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7905" w14:textId="1869DAA3" w:rsidR="00A91E5D" w:rsidRPr="00C94676" w:rsidRDefault="003D226A" w:rsidP="00C94676">
      <w:pPr>
        <w:spacing w:after="0" w:line="276" w:lineRule="auto"/>
        <w:rPr>
          <w:rFonts w:cs="Calibri"/>
          <w:sz w:val="24"/>
        </w:rPr>
      </w:pPr>
      <w:r w:rsidRPr="00764042">
        <w:rPr>
          <w:rFonts w:cs="Calibri"/>
          <w:sz w:val="24"/>
        </w:rPr>
        <w:t>RIiGK 13/2022/ZO</w:t>
      </w:r>
      <w:r w:rsidR="00C94676" w:rsidRPr="00764042">
        <w:rPr>
          <w:rFonts w:cs="Calibri"/>
          <w:sz w:val="24"/>
        </w:rPr>
        <w:t xml:space="preserve">                             </w:t>
      </w:r>
      <w:r w:rsidR="008F2D77" w:rsidRPr="00764042">
        <w:rPr>
          <w:rFonts w:cs="Calibri"/>
          <w:sz w:val="24"/>
        </w:rPr>
        <w:t xml:space="preserve"> </w:t>
      </w:r>
      <w:r w:rsidR="00F7422A" w:rsidRPr="00764042">
        <w:rPr>
          <w:rFonts w:cs="Calibri"/>
          <w:sz w:val="24"/>
        </w:rPr>
        <w:t xml:space="preserve">                                </w:t>
      </w:r>
      <w:r w:rsidR="00A91E5D" w:rsidRPr="00C94676">
        <w:rPr>
          <w:rFonts w:cs="Calibri"/>
          <w:sz w:val="24"/>
        </w:rPr>
        <w:t xml:space="preserve">Załącznik nr </w:t>
      </w:r>
      <w:r w:rsidR="00AD51A3">
        <w:rPr>
          <w:rFonts w:cs="Calibri"/>
          <w:sz w:val="24"/>
        </w:rPr>
        <w:t>2</w:t>
      </w:r>
      <w:r w:rsidR="00CA4BF9" w:rsidRPr="00C94676">
        <w:rPr>
          <w:rFonts w:cs="Calibri"/>
          <w:sz w:val="24"/>
        </w:rPr>
        <w:t xml:space="preserve"> do </w:t>
      </w:r>
      <w:r w:rsidR="008F2D77">
        <w:rPr>
          <w:rFonts w:cs="Calibri"/>
          <w:sz w:val="24"/>
        </w:rPr>
        <w:t>z</w:t>
      </w:r>
      <w:r w:rsidR="00CA4BF9" w:rsidRPr="00C94676">
        <w:rPr>
          <w:rFonts w:cs="Calibri"/>
          <w:sz w:val="24"/>
        </w:rPr>
        <w:t xml:space="preserve">apytania </w:t>
      </w:r>
      <w:r w:rsidR="008F2D77">
        <w:rPr>
          <w:rFonts w:cs="Calibri"/>
          <w:sz w:val="24"/>
        </w:rPr>
        <w:t>o</w:t>
      </w:r>
      <w:r w:rsidR="00CA4BF9" w:rsidRPr="00C94676">
        <w:rPr>
          <w:rFonts w:cs="Calibri"/>
          <w:sz w:val="24"/>
        </w:rPr>
        <w:t>fertowego</w:t>
      </w:r>
    </w:p>
    <w:p w14:paraId="333E79C0" w14:textId="5B6D0B3D" w:rsidR="00A91E5D" w:rsidRPr="00C94676" w:rsidRDefault="00A91E5D" w:rsidP="00C94676">
      <w:pPr>
        <w:spacing w:after="0" w:line="276" w:lineRule="auto"/>
        <w:rPr>
          <w:rFonts w:cs="Calibri"/>
          <w:i/>
          <w:iCs/>
          <w:sz w:val="24"/>
        </w:rPr>
      </w:pPr>
    </w:p>
    <w:p w14:paraId="65FB3915" w14:textId="45B01E3F" w:rsidR="00F631BE" w:rsidRPr="004F0192" w:rsidRDefault="008F2D77" w:rsidP="00C94676">
      <w:pPr>
        <w:spacing w:after="0" w:line="276" w:lineRule="auto"/>
        <w:rPr>
          <w:rFonts w:cs="Calibri"/>
          <w:b/>
          <w:iCs/>
          <w:sz w:val="24"/>
        </w:rPr>
      </w:pPr>
      <w:r w:rsidRPr="004F0192">
        <w:rPr>
          <w:rFonts w:cs="Calibri"/>
          <w:b/>
          <w:iCs/>
          <w:sz w:val="24"/>
        </w:rPr>
        <w:t>Oferta</w:t>
      </w:r>
    </w:p>
    <w:p w14:paraId="7609D7C8" w14:textId="77777777" w:rsidR="008F2D77" w:rsidRPr="008F2D77" w:rsidRDefault="008F2D77" w:rsidP="00C94676">
      <w:pPr>
        <w:spacing w:after="0" w:line="276" w:lineRule="auto"/>
        <w:rPr>
          <w:rFonts w:cs="Calibri"/>
          <w:sz w:val="24"/>
        </w:rPr>
      </w:pPr>
    </w:p>
    <w:p w14:paraId="41336460" w14:textId="2FC5FC90" w:rsidR="00A91E5D" w:rsidRDefault="00A91E5D" w:rsidP="00C94676">
      <w:pPr>
        <w:spacing w:after="0" w:line="276" w:lineRule="auto"/>
        <w:rPr>
          <w:rFonts w:cs="Calibri"/>
          <w:bCs/>
          <w:sz w:val="24"/>
        </w:rPr>
      </w:pPr>
      <w:r w:rsidRPr="00C94676">
        <w:rPr>
          <w:rFonts w:cs="Calibri"/>
          <w:sz w:val="24"/>
        </w:rPr>
        <w:t>na</w:t>
      </w:r>
      <w:r w:rsidRPr="00C94676">
        <w:rPr>
          <w:rFonts w:cs="Calibri"/>
          <w:b/>
          <w:bCs/>
          <w:sz w:val="24"/>
        </w:rPr>
        <w:t xml:space="preserve"> </w:t>
      </w:r>
      <w:r w:rsidR="004C3CF7" w:rsidRPr="00C94676">
        <w:rPr>
          <w:rFonts w:cs="Calibri"/>
          <w:bCs/>
          <w:sz w:val="24"/>
        </w:rPr>
        <w:t>wykonanie zamówienia publicznego pod nazwą</w:t>
      </w:r>
      <w:r w:rsidRPr="00C94676">
        <w:rPr>
          <w:rFonts w:cs="Calibri"/>
          <w:bCs/>
          <w:sz w:val="24"/>
        </w:rPr>
        <w:t>:</w:t>
      </w:r>
    </w:p>
    <w:p w14:paraId="62764D41" w14:textId="77777777" w:rsidR="00F631BE" w:rsidRPr="00C94676" w:rsidRDefault="00F631BE" w:rsidP="00C94676">
      <w:pPr>
        <w:spacing w:after="0" w:line="276" w:lineRule="auto"/>
        <w:rPr>
          <w:rFonts w:cs="Calibri"/>
          <w:bCs/>
          <w:sz w:val="24"/>
        </w:rPr>
      </w:pPr>
    </w:p>
    <w:p w14:paraId="465AB702" w14:textId="3D653BC0" w:rsidR="00101971" w:rsidRDefault="005F171B" w:rsidP="00C94676">
      <w:pPr>
        <w:spacing w:after="0" w:line="276" w:lineRule="auto"/>
        <w:rPr>
          <w:rFonts w:cs="Calibri"/>
          <w:b/>
          <w:bCs/>
          <w:sz w:val="24"/>
          <w:szCs w:val="24"/>
        </w:rPr>
      </w:pPr>
      <w:bookmarkStart w:id="0" w:name="_Hlk122433064"/>
      <w:r w:rsidRPr="005F171B">
        <w:rPr>
          <w:rFonts w:cs="Calibri"/>
          <w:b/>
          <w:bCs/>
          <w:sz w:val="24"/>
          <w:szCs w:val="24"/>
        </w:rPr>
        <w:t xml:space="preserve">Wyznaczenie i oznakowanie </w:t>
      </w:r>
      <w:r w:rsidRPr="005F171B">
        <w:rPr>
          <w:rFonts w:cs="Calibri" w:hint="eastAsia"/>
          <w:b/>
          <w:bCs/>
          <w:sz w:val="24"/>
          <w:szCs w:val="24"/>
        </w:rPr>
        <w:t>ś</w:t>
      </w:r>
      <w:r w:rsidRPr="005F171B">
        <w:rPr>
          <w:rFonts w:cs="Calibri"/>
          <w:b/>
          <w:bCs/>
          <w:sz w:val="24"/>
          <w:szCs w:val="24"/>
        </w:rPr>
        <w:t>cie</w:t>
      </w:r>
      <w:r w:rsidRPr="005F171B">
        <w:rPr>
          <w:rFonts w:cs="Calibri" w:hint="eastAsia"/>
          <w:b/>
          <w:bCs/>
          <w:sz w:val="24"/>
          <w:szCs w:val="24"/>
        </w:rPr>
        <w:t>ż</w:t>
      </w:r>
      <w:r w:rsidRPr="005F171B">
        <w:rPr>
          <w:rFonts w:cs="Calibri"/>
          <w:b/>
          <w:bCs/>
          <w:sz w:val="24"/>
          <w:szCs w:val="24"/>
        </w:rPr>
        <w:t>ek rowerowych na terenie Gminy Bobowa</w:t>
      </w:r>
      <w:bookmarkEnd w:id="0"/>
    </w:p>
    <w:p w14:paraId="55569C19" w14:textId="77777777" w:rsidR="005F171B" w:rsidRPr="00C94676" w:rsidRDefault="005F171B" w:rsidP="00C94676">
      <w:pPr>
        <w:spacing w:after="0" w:line="276" w:lineRule="auto"/>
        <w:rPr>
          <w:rFonts w:cs="Calibri"/>
          <w:b/>
          <w:bCs/>
          <w:sz w:val="24"/>
        </w:rPr>
      </w:pPr>
    </w:p>
    <w:p w14:paraId="5BB074F7" w14:textId="77777777" w:rsidR="00A91E5D" w:rsidRPr="00C94676" w:rsidRDefault="00A91E5D" w:rsidP="00C94676">
      <w:pPr>
        <w:pStyle w:val="Akapitzlist"/>
        <w:numPr>
          <w:ilvl w:val="0"/>
          <w:numId w:val="3"/>
        </w:numPr>
        <w:shd w:val="clear" w:color="auto" w:fill="E7E6E6"/>
        <w:spacing w:after="0" w:line="276" w:lineRule="auto"/>
        <w:ind w:left="360"/>
        <w:rPr>
          <w:rFonts w:cs="Calibri"/>
          <w:b/>
          <w:sz w:val="24"/>
        </w:rPr>
      </w:pPr>
      <w:bookmarkStart w:id="1" w:name="_Hlk535261130"/>
      <w:r w:rsidRPr="00C94676">
        <w:rPr>
          <w:rFonts w:cs="Calibri"/>
          <w:b/>
          <w:sz w:val="24"/>
        </w:rPr>
        <w:t>ZAMAWIAJĄCY:</w:t>
      </w:r>
    </w:p>
    <w:p w14:paraId="208418B6" w14:textId="77777777" w:rsidR="0048366E" w:rsidRPr="00C94676" w:rsidRDefault="0048366E" w:rsidP="00C94676">
      <w:pPr>
        <w:spacing w:after="0" w:line="276" w:lineRule="auto"/>
        <w:rPr>
          <w:rFonts w:cs="Calibri"/>
          <w:b/>
          <w:bCs/>
          <w:sz w:val="24"/>
          <w:lang w:val="en-US"/>
        </w:rPr>
      </w:pPr>
      <w:bookmarkStart w:id="2" w:name="_Hlk69746008"/>
      <w:bookmarkEnd w:id="1"/>
    </w:p>
    <w:p w14:paraId="5E21D979" w14:textId="3FBBFA44" w:rsidR="0048366E" w:rsidRPr="00C94676" w:rsidRDefault="00931E44" w:rsidP="00C94676">
      <w:pPr>
        <w:spacing w:after="0" w:line="276" w:lineRule="auto"/>
        <w:rPr>
          <w:rFonts w:cs="Calibri"/>
          <w:b/>
          <w:bCs/>
          <w:sz w:val="24"/>
        </w:rPr>
      </w:pPr>
      <w:r w:rsidRPr="00C94676">
        <w:rPr>
          <w:rFonts w:cs="Calibri"/>
          <w:b/>
          <w:bCs/>
          <w:sz w:val="24"/>
        </w:rPr>
        <w:t xml:space="preserve">Gmina </w:t>
      </w:r>
      <w:r w:rsidR="00871331" w:rsidRPr="00871331">
        <w:rPr>
          <w:rFonts w:cs="Calibri"/>
          <w:b/>
          <w:bCs/>
          <w:sz w:val="24"/>
        </w:rPr>
        <w:t>Bobowa</w:t>
      </w:r>
      <w:r w:rsidR="004B6242" w:rsidRPr="00C94676">
        <w:rPr>
          <w:rFonts w:cs="Calibri"/>
          <w:b/>
          <w:bCs/>
          <w:sz w:val="24"/>
        </w:rPr>
        <w:t>,</w:t>
      </w:r>
      <w:r w:rsidR="00BF6788" w:rsidRPr="00C94676">
        <w:rPr>
          <w:rFonts w:cs="Calibri"/>
          <w:b/>
          <w:bCs/>
          <w:sz w:val="24"/>
        </w:rPr>
        <w:t xml:space="preserve"> </w:t>
      </w:r>
      <w:r w:rsidR="008F1FB2" w:rsidRPr="008F1FB2">
        <w:rPr>
          <w:rFonts w:cs="Calibri"/>
          <w:b/>
          <w:bCs/>
          <w:sz w:val="24"/>
        </w:rPr>
        <w:t>ul. Rynek 21, 38 – 350 Bobowa</w:t>
      </w:r>
      <w:r w:rsidR="004B6242" w:rsidRPr="00C94676">
        <w:rPr>
          <w:rFonts w:cs="Calibri"/>
          <w:b/>
          <w:bCs/>
          <w:sz w:val="24"/>
        </w:rPr>
        <w:t xml:space="preserve">      </w:t>
      </w:r>
    </w:p>
    <w:p w14:paraId="1B841D5F" w14:textId="06B4B8CA" w:rsidR="00A91E5D" w:rsidRPr="00C94676" w:rsidRDefault="004B6242" w:rsidP="00C94676">
      <w:pPr>
        <w:spacing w:after="0" w:line="276" w:lineRule="auto"/>
        <w:rPr>
          <w:rFonts w:cs="Calibri"/>
          <w:sz w:val="24"/>
        </w:rPr>
      </w:pPr>
      <w:r w:rsidRPr="00C94676">
        <w:rPr>
          <w:rFonts w:cs="Calibri"/>
          <w:b/>
          <w:bCs/>
          <w:sz w:val="24"/>
        </w:rPr>
        <w:t xml:space="preserve">                   </w:t>
      </w:r>
    </w:p>
    <w:p w14:paraId="36677FBB" w14:textId="77777777" w:rsidR="00A91E5D" w:rsidRPr="00C94676" w:rsidRDefault="00A91E5D" w:rsidP="00C94676">
      <w:pPr>
        <w:pStyle w:val="Akapitzlist"/>
        <w:numPr>
          <w:ilvl w:val="0"/>
          <w:numId w:val="3"/>
        </w:numPr>
        <w:shd w:val="clear" w:color="auto" w:fill="E7E6E6"/>
        <w:spacing w:after="0" w:line="276" w:lineRule="auto"/>
        <w:ind w:left="360"/>
        <w:rPr>
          <w:rFonts w:cs="Calibri"/>
          <w:b/>
          <w:sz w:val="24"/>
        </w:rPr>
      </w:pPr>
      <w:bookmarkStart w:id="3" w:name="_Hlk37066328"/>
      <w:bookmarkEnd w:id="2"/>
      <w:r w:rsidRPr="00C94676">
        <w:rPr>
          <w:rFonts w:cs="Calibri"/>
          <w:b/>
          <w:sz w:val="24"/>
        </w:rPr>
        <w:t>WYKONAWCA</w:t>
      </w:r>
    </w:p>
    <w:bookmarkEnd w:id="3"/>
    <w:p w14:paraId="585DFC2C" w14:textId="53460B5F" w:rsidR="000A6AE2" w:rsidRPr="008D368A" w:rsidRDefault="004D2F5F" w:rsidP="004D2F5F">
      <w:pPr>
        <w:spacing w:before="120" w:after="0" w:line="276" w:lineRule="auto"/>
        <w:rPr>
          <w:rFonts w:cs="Calibri"/>
          <w:sz w:val="24"/>
        </w:rPr>
      </w:pPr>
      <w:r>
        <w:rPr>
          <w:rFonts w:cs="Calibri"/>
          <w:sz w:val="24"/>
        </w:rPr>
        <w:t>1. ………………………………………………….</w:t>
      </w:r>
      <w:r w:rsidR="00896D40">
        <w:rPr>
          <w:rFonts w:cs="Calibri"/>
          <w:sz w:val="24"/>
        </w:rPr>
        <w:t>…………………. (nazwa</w:t>
      </w:r>
      <w:r w:rsidR="00723EC4">
        <w:rPr>
          <w:rFonts w:cs="Calibri"/>
          <w:sz w:val="24"/>
        </w:rPr>
        <w:t xml:space="preserve">, </w:t>
      </w:r>
      <w:r w:rsidR="00896D40">
        <w:rPr>
          <w:rFonts w:cs="Calibri"/>
          <w:sz w:val="24"/>
        </w:rPr>
        <w:t>adres</w:t>
      </w:r>
      <w:r w:rsidR="00723EC4">
        <w:rPr>
          <w:rFonts w:cs="Calibri"/>
          <w:sz w:val="24"/>
        </w:rPr>
        <w:t xml:space="preserve">, </w:t>
      </w:r>
      <w:r w:rsidR="00AD51A3">
        <w:rPr>
          <w:rFonts w:cs="Calibri"/>
          <w:sz w:val="24"/>
        </w:rPr>
        <w:t>NIP lub REGON</w:t>
      </w:r>
      <w:r w:rsidR="00896D40">
        <w:rPr>
          <w:rFonts w:cs="Calibri"/>
          <w:sz w:val="24"/>
        </w:rPr>
        <w:t xml:space="preserve"> wykonawcy)</w:t>
      </w:r>
    </w:p>
    <w:p w14:paraId="0BCEC0C2" w14:textId="77777777" w:rsidR="00A91E5D" w:rsidRPr="00C94676" w:rsidRDefault="00A91E5D" w:rsidP="00C94676">
      <w:pPr>
        <w:spacing w:after="0" w:line="276" w:lineRule="auto"/>
        <w:rPr>
          <w:rFonts w:cs="Calibri"/>
          <w:sz w:val="24"/>
        </w:rPr>
      </w:pPr>
    </w:p>
    <w:p w14:paraId="15C57CBD" w14:textId="77777777" w:rsidR="00A91E5D" w:rsidRDefault="00A91E5D" w:rsidP="00C94676">
      <w:pPr>
        <w:pStyle w:val="Akapitzlist"/>
        <w:numPr>
          <w:ilvl w:val="0"/>
          <w:numId w:val="3"/>
        </w:numPr>
        <w:shd w:val="clear" w:color="auto" w:fill="E7E6E6"/>
        <w:spacing w:after="0" w:line="276" w:lineRule="auto"/>
        <w:ind w:left="360"/>
        <w:rPr>
          <w:rFonts w:cs="Calibri"/>
          <w:b/>
          <w:sz w:val="24"/>
        </w:rPr>
      </w:pPr>
      <w:r w:rsidRPr="00C94676">
        <w:rPr>
          <w:rFonts w:cs="Calibri"/>
          <w:b/>
          <w:sz w:val="24"/>
        </w:rPr>
        <w:t xml:space="preserve">OSOBA UPRAWNIONA DO KONTAKTÓW: </w:t>
      </w:r>
    </w:p>
    <w:p w14:paraId="5DE946D2" w14:textId="454FDC7B" w:rsidR="00603B42" w:rsidRPr="002949CE" w:rsidRDefault="002949CE" w:rsidP="00603B42">
      <w:pPr>
        <w:pStyle w:val="Akapitzlist"/>
        <w:spacing w:after="0" w:line="276" w:lineRule="auto"/>
        <w:ind w:left="0"/>
        <w:rPr>
          <w:rFonts w:cs="Calibri"/>
          <w:bCs/>
          <w:sz w:val="24"/>
        </w:rPr>
      </w:pPr>
      <w:r>
        <w:rPr>
          <w:rFonts w:cs="Calibri"/>
          <w:bCs/>
          <w:sz w:val="24"/>
        </w:rPr>
        <w:t>…………………………………………………</w:t>
      </w:r>
      <w:r w:rsidR="00237DCA">
        <w:rPr>
          <w:rFonts w:cs="Calibri"/>
          <w:bCs/>
          <w:sz w:val="24"/>
        </w:rPr>
        <w:t>………………………………………………………</w:t>
      </w:r>
      <w:r w:rsidR="0040696E">
        <w:rPr>
          <w:rFonts w:cs="Calibri"/>
          <w:bCs/>
          <w:sz w:val="24"/>
        </w:rPr>
        <w:t>…………………………………….</w:t>
      </w:r>
      <w:r>
        <w:rPr>
          <w:rFonts w:cs="Calibri"/>
          <w:bCs/>
          <w:sz w:val="24"/>
        </w:rPr>
        <w:t xml:space="preserve">(imię i nazwisko, adres </w:t>
      </w:r>
      <w:r w:rsidR="00237DCA">
        <w:rPr>
          <w:rFonts w:cs="Calibri"/>
          <w:bCs/>
          <w:sz w:val="24"/>
        </w:rPr>
        <w:t>do korespondencji, numer telefonu, adres e-mail)</w:t>
      </w:r>
    </w:p>
    <w:p w14:paraId="4E19697C" w14:textId="77777777" w:rsidR="00A91E5D" w:rsidRPr="00C94676" w:rsidRDefault="00A91E5D" w:rsidP="00C94676">
      <w:pPr>
        <w:spacing w:after="0" w:line="276" w:lineRule="auto"/>
        <w:rPr>
          <w:rFonts w:cs="Calibri"/>
          <w:sz w:val="24"/>
        </w:rPr>
      </w:pPr>
    </w:p>
    <w:p w14:paraId="3FF0A63E" w14:textId="77777777" w:rsidR="00A91E5D" w:rsidRPr="00C94676" w:rsidRDefault="00A91E5D" w:rsidP="00C94676">
      <w:pPr>
        <w:pStyle w:val="Akapitzlist"/>
        <w:numPr>
          <w:ilvl w:val="0"/>
          <w:numId w:val="3"/>
        </w:numPr>
        <w:shd w:val="clear" w:color="auto" w:fill="E7E6E6"/>
        <w:spacing w:after="0" w:line="276" w:lineRule="auto"/>
        <w:ind w:left="360"/>
        <w:rPr>
          <w:rFonts w:cs="Calibri"/>
          <w:b/>
          <w:sz w:val="24"/>
        </w:rPr>
      </w:pPr>
      <w:r w:rsidRPr="00C94676">
        <w:rPr>
          <w:rFonts w:cs="Calibri"/>
          <w:b/>
          <w:sz w:val="24"/>
        </w:rPr>
        <w:t>OŚWIADCZENIA</w:t>
      </w:r>
    </w:p>
    <w:p w14:paraId="0E267D75" w14:textId="77777777" w:rsidR="00A91E5D" w:rsidRPr="00C94676" w:rsidRDefault="00A91E5D" w:rsidP="00C94676">
      <w:pPr>
        <w:spacing w:after="0" w:line="276" w:lineRule="auto"/>
        <w:rPr>
          <w:rFonts w:cs="Calibri"/>
          <w:sz w:val="24"/>
        </w:rPr>
      </w:pPr>
    </w:p>
    <w:p w14:paraId="75A79850" w14:textId="78B1905D" w:rsidR="00A91E5D" w:rsidRPr="00C94676" w:rsidRDefault="00A91E5D" w:rsidP="00C94676">
      <w:pPr>
        <w:spacing w:after="0" w:line="276" w:lineRule="auto"/>
        <w:rPr>
          <w:rFonts w:cs="Calibri"/>
          <w:sz w:val="24"/>
        </w:rPr>
      </w:pPr>
      <w:r w:rsidRPr="00C94676">
        <w:rPr>
          <w:rFonts w:cs="Calibri"/>
          <w:sz w:val="24"/>
        </w:rPr>
        <w:t>Ja niżej podpisany oświadczam, że:</w:t>
      </w:r>
    </w:p>
    <w:p w14:paraId="398B38B6" w14:textId="552EE418" w:rsidR="00A91E5D" w:rsidRPr="00C94676" w:rsidRDefault="00A91E5D" w:rsidP="005C3E4C">
      <w:pPr>
        <w:pStyle w:val="Akapitzlist"/>
        <w:numPr>
          <w:ilvl w:val="1"/>
          <w:numId w:val="1"/>
        </w:numPr>
        <w:spacing w:after="0" w:line="276" w:lineRule="auto"/>
        <w:ind w:left="0"/>
        <w:rPr>
          <w:rFonts w:cs="Calibri"/>
          <w:sz w:val="24"/>
        </w:rPr>
      </w:pPr>
      <w:r w:rsidRPr="00C94676">
        <w:rPr>
          <w:rFonts w:cs="Calibri"/>
          <w:sz w:val="24"/>
        </w:rPr>
        <w:t>zapoznałem się z treścią zapytania ofertowego dla niniejszego zamówienia, nie wnoszę do niego zastrzeżeń oraz zdobyłem konieczne informacje do przygotowania oferty</w:t>
      </w:r>
      <w:r w:rsidR="005521AE" w:rsidRPr="00C94676">
        <w:rPr>
          <w:rFonts w:cs="Calibri"/>
          <w:sz w:val="24"/>
        </w:rPr>
        <w:t xml:space="preserve"> i</w:t>
      </w:r>
      <w:r w:rsidR="004B6242" w:rsidRPr="00C94676">
        <w:rPr>
          <w:rFonts w:cs="Calibri"/>
          <w:sz w:val="24"/>
        </w:rPr>
        <w:t xml:space="preserve"> </w:t>
      </w:r>
      <w:r w:rsidRPr="00C94676">
        <w:rPr>
          <w:rFonts w:cs="Calibri"/>
          <w:sz w:val="24"/>
        </w:rPr>
        <w:t>zobowiązuję się spełnić wszystkie wymagania Zamawiającego wymienione w zapytaniu i we wszystkich załącznikach do niego,</w:t>
      </w:r>
    </w:p>
    <w:p w14:paraId="2CDA7A1B" w14:textId="2B9A5702" w:rsidR="00A91E5D" w:rsidRPr="00C94676" w:rsidRDefault="004C3CF7" w:rsidP="005C3E4C">
      <w:pPr>
        <w:numPr>
          <w:ilvl w:val="1"/>
          <w:numId w:val="1"/>
        </w:numPr>
        <w:spacing w:after="120" w:line="276" w:lineRule="auto"/>
        <w:ind w:left="0"/>
        <w:rPr>
          <w:rFonts w:cs="Calibri"/>
          <w:b/>
          <w:sz w:val="24"/>
        </w:rPr>
      </w:pPr>
      <w:r w:rsidRPr="00C94676">
        <w:rPr>
          <w:rFonts w:cs="Calibri"/>
          <w:sz w:val="24"/>
        </w:rPr>
        <w:t>oferuję</w:t>
      </w:r>
      <w:r w:rsidR="00A91E5D" w:rsidRPr="00C94676">
        <w:rPr>
          <w:rFonts w:cs="Calibri"/>
          <w:sz w:val="24"/>
        </w:rPr>
        <w:t xml:space="preserve"> wykonanie niniejszego zamówienia zgodnie z treścią: zapytania ofertowego, wyjaśnień do zapytania ofertowego oraz jego modyfikacji </w:t>
      </w:r>
      <w:r w:rsidR="00A91E5D" w:rsidRPr="00C94676">
        <w:rPr>
          <w:rFonts w:cs="Calibri"/>
          <w:sz w:val="24"/>
          <w:u w:val="single"/>
        </w:rPr>
        <w:t>za cenę ryczałtow</w:t>
      </w:r>
      <w:r w:rsidR="00F72BB9" w:rsidRPr="00C94676">
        <w:rPr>
          <w:rFonts w:cs="Calibri"/>
          <w:sz w:val="24"/>
          <w:u w:val="single"/>
        </w:rPr>
        <w:t>ą</w:t>
      </w:r>
    </w:p>
    <w:p w14:paraId="6D138CE5" w14:textId="780BA5E8" w:rsidR="001D7910" w:rsidRPr="008F1FB2" w:rsidRDefault="001D7910" w:rsidP="005C3E4C">
      <w:pPr>
        <w:spacing w:after="120" w:line="276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>…</w:t>
      </w:r>
      <w:r w:rsidR="00E00A33" w:rsidRPr="00E00A33">
        <w:rPr>
          <w:rFonts w:cs="Calibri"/>
          <w:b/>
          <w:sz w:val="24"/>
        </w:rPr>
        <w:t>…………………..</w:t>
      </w:r>
      <w:r>
        <w:rPr>
          <w:rFonts w:cs="Calibri"/>
          <w:b/>
          <w:sz w:val="24"/>
        </w:rPr>
        <w:t xml:space="preserve"> zł brutto</w:t>
      </w:r>
      <w:r w:rsidR="008F1FB2">
        <w:rPr>
          <w:rFonts w:cs="Calibri"/>
          <w:b/>
          <w:sz w:val="24"/>
        </w:rPr>
        <w:t xml:space="preserve"> </w:t>
      </w:r>
      <w:r w:rsidR="00E00A33" w:rsidRPr="00E00A33">
        <w:rPr>
          <w:rFonts w:cs="Calibri"/>
          <w:b/>
          <w:sz w:val="24"/>
        </w:rPr>
        <w:t>(słownie złotych: …</w:t>
      </w:r>
      <w:r w:rsidR="008F1FB2">
        <w:rPr>
          <w:rFonts w:cs="Calibri"/>
          <w:b/>
          <w:sz w:val="24"/>
        </w:rPr>
        <w:t>……….</w:t>
      </w:r>
      <w:r w:rsidR="00E00A33" w:rsidRPr="00E00A33">
        <w:rPr>
          <w:rFonts w:cs="Calibri"/>
          <w:b/>
          <w:sz w:val="24"/>
        </w:rPr>
        <w:t>…………………………………………………………….)</w:t>
      </w:r>
      <w:r>
        <w:rPr>
          <w:rFonts w:cs="Calibri"/>
          <w:bCs/>
          <w:sz w:val="24"/>
        </w:rPr>
        <w:t xml:space="preserve">, </w:t>
      </w:r>
    </w:p>
    <w:p w14:paraId="36E11A7C" w14:textId="728ED879" w:rsidR="00B12F07" w:rsidRPr="001D7910" w:rsidRDefault="001D7910" w:rsidP="005C3E4C">
      <w:pPr>
        <w:spacing w:after="120" w:line="276" w:lineRule="auto"/>
        <w:rPr>
          <w:rFonts w:cs="Calibri"/>
          <w:bCs/>
          <w:sz w:val="24"/>
        </w:rPr>
      </w:pPr>
      <w:r>
        <w:rPr>
          <w:rFonts w:cs="Calibri"/>
          <w:bCs/>
          <w:sz w:val="24"/>
        </w:rPr>
        <w:t>w tym</w:t>
      </w:r>
    </w:p>
    <w:p w14:paraId="5F931205" w14:textId="71E8AC57" w:rsidR="00A91E5D" w:rsidRPr="00C94676" w:rsidRDefault="00085D8E" w:rsidP="005C3E4C">
      <w:pPr>
        <w:spacing w:after="120" w:line="276" w:lineRule="auto"/>
        <w:rPr>
          <w:rFonts w:cs="Calibri"/>
          <w:sz w:val="24"/>
        </w:rPr>
      </w:pPr>
      <w:bookmarkStart w:id="4" w:name="_Hlk536009385"/>
      <w:r w:rsidRPr="00C94676">
        <w:rPr>
          <w:rFonts w:cs="Calibri"/>
          <w:sz w:val="24"/>
        </w:rPr>
        <w:t>cena</w:t>
      </w:r>
      <w:r w:rsidR="00A91E5D" w:rsidRPr="00C94676">
        <w:rPr>
          <w:rFonts w:cs="Calibri"/>
          <w:sz w:val="24"/>
        </w:rPr>
        <w:t xml:space="preserve"> netto ……………………………………………</w:t>
      </w:r>
      <w:r w:rsidR="001D7910">
        <w:rPr>
          <w:rFonts w:cs="Calibri"/>
          <w:sz w:val="24"/>
        </w:rPr>
        <w:t>..</w:t>
      </w:r>
      <w:r w:rsidR="00A91E5D" w:rsidRPr="00C94676">
        <w:rPr>
          <w:rFonts w:cs="Calibri"/>
          <w:sz w:val="24"/>
        </w:rPr>
        <w:t xml:space="preserve">….. </w:t>
      </w:r>
      <w:r w:rsidR="001D7910">
        <w:rPr>
          <w:rFonts w:cs="Calibri"/>
          <w:sz w:val="24"/>
        </w:rPr>
        <w:t>zł</w:t>
      </w:r>
      <w:r w:rsidR="008F1FB2">
        <w:rPr>
          <w:rFonts w:cs="Calibri"/>
          <w:sz w:val="24"/>
        </w:rPr>
        <w:t>,</w:t>
      </w:r>
    </w:p>
    <w:p w14:paraId="11023C6A" w14:textId="75C9779D" w:rsidR="00A91E5D" w:rsidRDefault="00A91E5D" w:rsidP="007D257C">
      <w:pPr>
        <w:spacing w:after="120" w:line="276" w:lineRule="auto"/>
        <w:rPr>
          <w:rFonts w:cs="Calibri"/>
          <w:sz w:val="24"/>
        </w:rPr>
      </w:pPr>
      <w:r w:rsidRPr="00C94676">
        <w:rPr>
          <w:rFonts w:cs="Calibri"/>
          <w:sz w:val="24"/>
        </w:rPr>
        <w:t>wartość podatku VAT …………………………….</w:t>
      </w:r>
      <w:bookmarkEnd w:id="4"/>
      <w:r w:rsidR="001D7910">
        <w:rPr>
          <w:rFonts w:cs="Calibri"/>
          <w:sz w:val="24"/>
        </w:rPr>
        <w:t>zł</w:t>
      </w:r>
    </w:p>
    <w:p w14:paraId="2EA7048F" w14:textId="0D549116" w:rsidR="00696DCD" w:rsidRPr="00C94676" w:rsidRDefault="00696DCD" w:rsidP="007D257C">
      <w:pPr>
        <w:spacing w:after="120" w:line="276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oraz </w:t>
      </w:r>
      <w:r w:rsidRPr="00BC11F8">
        <w:rPr>
          <w:rFonts w:cs="Calibri"/>
          <w:sz w:val="24"/>
          <w:u w:val="single"/>
        </w:rPr>
        <w:t>okres gwarancji</w:t>
      </w:r>
      <w:r>
        <w:rPr>
          <w:rFonts w:cs="Calibri"/>
          <w:sz w:val="24"/>
        </w:rPr>
        <w:t xml:space="preserve"> ………</w:t>
      </w:r>
      <w:r w:rsidR="00BC11F8">
        <w:rPr>
          <w:rFonts w:cs="Calibri"/>
          <w:sz w:val="24"/>
        </w:rPr>
        <w:t xml:space="preserve"> miesięcy, liczony od daty sporządzenia protokołu odbioru końcowego robót.</w:t>
      </w:r>
    </w:p>
    <w:p w14:paraId="1DD45C5E" w14:textId="5E7300B6" w:rsidR="00A91E5D" w:rsidRPr="00C94676" w:rsidRDefault="00A91E5D" w:rsidP="005C3E4C">
      <w:pPr>
        <w:numPr>
          <w:ilvl w:val="1"/>
          <w:numId w:val="1"/>
        </w:numPr>
        <w:spacing w:after="0" w:line="276" w:lineRule="auto"/>
        <w:ind w:left="0"/>
        <w:rPr>
          <w:rFonts w:cs="Calibri"/>
          <w:sz w:val="24"/>
        </w:rPr>
      </w:pPr>
      <w:r w:rsidRPr="00C94676">
        <w:rPr>
          <w:rFonts w:cs="Calibri"/>
          <w:sz w:val="24"/>
        </w:rPr>
        <w:t xml:space="preserve">uważam  się  za  </w:t>
      </w:r>
      <w:r w:rsidR="001D7910">
        <w:rPr>
          <w:rFonts w:cs="Calibri"/>
          <w:sz w:val="24"/>
        </w:rPr>
        <w:t xml:space="preserve">związany </w:t>
      </w:r>
      <w:r w:rsidRPr="00C94676">
        <w:rPr>
          <w:rFonts w:cs="Calibri"/>
          <w:sz w:val="24"/>
        </w:rPr>
        <w:t xml:space="preserve">niniejszą  ofertą  na  czas  wskazany w zapytaniu ofertowym, tj. 30 dni od </w:t>
      </w:r>
      <w:r w:rsidR="001D7910">
        <w:rPr>
          <w:rFonts w:cs="Calibri"/>
          <w:sz w:val="24"/>
        </w:rPr>
        <w:t xml:space="preserve">upływu </w:t>
      </w:r>
      <w:r w:rsidRPr="00C94676">
        <w:rPr>
          <w:rFonts w:cs="Calibri"/>
          <w:sz w:val="24"/>
        </w:rPr>
        <w:t xml:space="preserve">terminu składania ofert, </w:t>
      </w:r>
    </w:p>
    <w:p w14:paraId="76E83BEA" w14:textId="5F522ABE" w:rsidR="00A91E5D" w:rsidRPr="00C94676" w:rsidRDefault="00A91E5D" w:rsidP="005C3E4C">
      <w:pPr>
        <w:numPr>
          <w:ilvl w:val="1"/>
          <w:numId w:val="1"/>
        </w:numPr>
        <w:spacing w:after="0" w:line="276" w:lineRule="auto"/>
        <w:ind w:left="0"/>
        <w:rPr>
          <w:rFonts w:cs="Calibri"/>
          <w:sz w:val="24"/>
        </w:rPr>
      </w:pPr>
      <w:r w:rsidRPr="00C94676">
        <w:rPr>
          <w:rFonts w:cs="Calibri"/>
          <w:sz w:val="24"/>
        </w:rPr>
        <w:lastRenderedPageBreak/>
        <w:t>akceptuję bez zastrzeżeń wzór umowy przedstawiony w załączniku do zapytania ofertowego,</w:t>
      </w:r>
    </w:p>
    <w:p w14:paraId="464F81EF" w14:textId="29FFE77E" w:rsidR="00A91E5D" w:rsidRPr="00C94676" w:rsidRDefault="00A91E5D" w:rsidP="005C3E4C">
      <w:pPr>
        <w:numPr>
          <w:ilvl w:val="1"/>
          <w:numId w:val="1"/>
        </w:numPr>
        <w:spacing w:after="0" w:line="276" w:lineRule="auto"/>
        <w:ind w:left="0"/>
        <w:rPr>
          <w:rFonts w:cs="Calibri"/>
          <w:sz w:val="24"/>
        </w:rPr>
      </w:pPr>
      <w:r w:rsidRPr="00C94676">
        <w:rPr>
          <w:rFonts w:cs="Calibri"/>
          <w:sz w:val="24"/>
        </w:rPr>
        <w:t>zobowiązuj</w:t>
      </w:r>
      <w:r w:rsidR="001D7910">
        <w:rPr>
          <w:rFonts w:cs="Calibri"/>
          <w:sz w:val="24"/>
        </w:rPr>
        <w:t>ę</w:t>
      </w:r>
      <w:r w:rsidRPr="00C94676">
        <w:rPr>
          <w:rFonts w:cs="Calibri"/>
          <w:sz w:val="24"/>
        </w:rPr>
        <w:t xml:space="preserve"> się zawrzeć umowę w miejscu i terminie</w:t>
      </w:r>
      <w:r w:rsidR="001D7910">
        <w:rPr>
          <w:rFonts w:cs="Calibri"/>
          <w:sz w:val="24"/>
        </w:rPr>
        <w:t>,</w:t>
      </w:r>
      <w:r w:rsidRPr="00C94676">
        <w:rPr>
          <w:rFonts w:cs="Calibri"/>
          <w:sz w:val="24"/>
        </w:rPr>
        <w:t xml:space="preserve"> jakie zostaną wskazane przez Zamawiającego</w:t>
      </w:r>
      <w:r w:rsidR="00507C99" w:rsidRPr="00C94676">
        <w:rPr>
          <w:rFonts w:cs="Calibri"/>
          <w:sz w:val="24"/>
        </w:rPr>
        <w:t>,</w:t>
      </w:r>
    </w:p>
    <w:p w14:paraId="73388676" w14:textId="46B93965" w:rsidR="00A91E5D" w:rsidRPr="00C94676" w:rsidRDefault="00A91E5D" w:rsidP="005C3E4C">
      <w:pPr>
        <w:numPr>
          <w:ilvl w:val="1"/>
          <w:numId w:val="1"/>
        </w:numPr>
        <w:spacing w:after="0" w:line="276" w:lineRule="auto"/>
        <w:ind w:left="0"/>
        <w:rPr>
          <w:rFonts w:cs="Calibri"/>
          <w:sz w:val="24"/>
        </w:rPr>
      </w:pPr>
      <w:r w:rsidRPr="00C94676">
        <w:rPr>
          <w:rFonts w:cs="Calibri"/>
          <w:sz w:val="24"/>
        </w:rPr>
        <w:t>składam</w:t>
      </w:r>
      <w:r w:rsidR="001D7910">
        <w:rPr>
          <w:rFonts w:cs="Calibri"/>
          <w:sz w:val="24"/>
        </w:rPr>
        <w:t xml:space="preserve"> </w:t>
      </w:r>
      <w:r w:rsidRPr="00C94676">
        <w:rPr>
          <w:rFonts w:cs="Calibri"/>
          <w:sz w:val="24"/>
        </w:rPr>
        <w:t xml:space="preserve">niniejszą ofertę we własnym imieniu / </w:t>
      </w:r>
      <w:r w:rsidR="001D7910">
        <w:rPr>
          <w:rFonts w:cs="Calibri"/>
          <w:sz w:val="24"/>
        </w:rPr>
        <w:t xml:space="preserve">w imieniu </w:t>
      </w:r>
      <w:r w:rsidRPr="00C94676">
        <w:rPr>
          <w:rFonts w:cs="Calibri"/>
          <w:sz w:val="24"/>
        </w:rPr>
        <w:t>Wykonawc</w:t>
      </w:r>
      <w:r w:rsidR="001D7910">
        <w:rPr>
          <w:rFonts w:cs="Calibri"/>
          <w:sz w:val="24"/>
        </w:rPr>
        <w:t>ów</w:t>
      </w:r>
      <w:r w:rsidRPr="00C94676">
        <w:rPr>
          <w:rFonts w:cs="Calibri"/>
          <w:sz w:val="24"/>
        </w:rPr>
        <w:t xml:space="preserve"> wspólnie</w:t>
      </w:r>
      <w:r w:rsidR="007D257C">
        <w:rPr>
          <w:rFonts w:cs="Calibri"/>
          <w:sz w:val="24"/>
        </w:rPr>
        <w:t xml:space="preserve"> </w:t>
      </w:r>
      <w:r w:rsidRPr="00C94676">
        <w:rPr>
          <w:rFonts w:cs="Calibri"/>
          <w:sz w:val="24"/>
        </w:rPr>
        <w:t xml:space="preserve">ubiegający się o udzielenie zamówienia </w:t>
      </w:r>
      <w:r w:rsidRPr="00C94676">
        <w:rPr>
          <w:rFonts w:cs="Calibri"/>
          <w:i/>
          <w:sz w:val="24"/>
          <w:u w:val="single"/>
        </w:rPr>
        <w:t>(niepotrzebne skreślić)</w:t>
      </w:r>
      <w:r w:rsidRPr="00C94676">
        <w:rPr>
          <w:rFonts w:cs="Calibri"/>
          <w:i/>
          <w:sz w:val="24"/>
        </w:rPr>
        <w:t>,</w:t>
      </w:r>
      <w:r w:rsidRPr="00C94676">
        <w:rPr>
          <w:rFonts w:cs="Calibri"/>
          <w:i/>
          <w:sz w:val="24"/>
          <w:u w:val="single"/>
        </w:rPr>
        <w:t xml:space="preserve"> </w:t>
      </w:r>
    </w:p>
    <w:p w14:paraId="5A8B587F" w14:textId="3D432717" w:rsidR="00A91E5D" w:rsidRDefault="00A91E5D" w:rsidP="005C3E4C">
      <w:pPr>
        <w:numPr>
          <w:ilvl w:val="1"/>
          <w:numId w:val="1"/>
        </w:numPr>
        <w:spacing w:after="0" w:line="276" w:lineRule="auto"/>
        <w:ind w:left="0"/>
        <w:rPr>
          <w:rFonts w:cs="Calibri"/>
          <w:sz w:val="24"/>
        </w:rPr>
      </w:pPr>
      <w:r w:rsidRPr="00C94676">
        <w:rPr>
          <w:rFonts w:cs="Calibri"/>
          <w:sz w:val="24"/>
        </w:rPr>
        <w:t xml:space="preserve">żadne z informacji zawartych w ofercie nie stanowią tajemnicy przedsiębiorstwa w rozumieniu przepisów o zwalczaniu nieuczciwej konkurencji / wskazane poniżej informacje zawarte w ofercie stanowią tajemnicę przedsiębiorstwa w rozumieniu przepisów o zwalczaniu nieuczciwej konkurencji i w związku z niniejszym nie mogą być one udostępniane, w szczególności innym uczestnikom postępowania </w:t>
      </w:r>
      <w:r w:rsidRPr="00C94676">
        <w:rPr>
          <w:rFonts w:cs="Calibri"/>
          <w:i/>
          <w:sz w:val="24"/>
          <w:u w:val="single"/>
        </w:rPr>
        <w:t>(niepotrzebne skreślić</w:t>
      </w:r>
      <w:r w:rsidRPr="00C94676">
        <w:rPr>
          <w:rFonts w:cs="Calibri"/>
          <w:i/>
          <w:sz w:val="24"/>
        </w:rPr>
        <w:t>)</w:t>
      </w:r>
      <w:r w:rsidRPr="00C94676">
        <w:rPr>
          <w:rFonts w:cs="Calibri"/>
          <w:sz w:val="24"/>
        </w:rPr>
        <w:t>:</w:t>
      </w:r>
    </w:p>
    <w:p w14:paraId="2053FBC8" w14:textId="2A100A27" w:rsidR="005C3E4C" w:rsidRPr="005C3E4C" w:rsidRDefault="007C497C" w:rsidP="005C3E4C">
      <w:pPr>
        <w:pStyle w:val="Akapitzlist"/>
        <w:numPr>
          <w:ilvl w:val="3"/>
          <w:numId w:val="1"/>
        </w:numPr>
        <w:spacing w:after="0" w:line="276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>……………………… (oznaczenie rodzaju/nazwy informacji) - …………….. (strony w ofercie wyrażone cyfrą</w:t>
      </w:r>
      <w:r w:rsidR="009211FB">
        <w:rPr>
          <w:rFonts w:cs="Calibri"/>
          <w:sz w:val="24"/>
        </w:rPr>
        <w:t xml:space="preserve"> od-do)</w:t>
      </w:r>
    </w:p>
    <w:p w14:paraId="7D4271C9" w14:textId="66C408A6" w:rsidR="00A91E5D" w:rsidRPr="00C94676" w:rsidRDefault="00A91E5D" w:rsidP="00C94676">
      <w:pPr>
        <w:spacing w:after="0" w:line="276" w:lineRule="auto"/>
        <w:rPr>
          <w:rFonts w:cs="Calibri"/>
          <w:sz w:val="24"/>
        </w:rPr>
      </w:pPr>
      <w:r w:rsidRPr="00C94676">
        <w:rPr>
          <w:rFonts w:cs="Calibri"/>
          <w:sz w:val="24"/>
        </w:rPr>
        <w:t>Wykonawca musi wykazać, że zastrzeżone informacje stanowią tajemnicę przedsiębiorstwa.</w:t>
      </w:r>
    </w:p>
    <w:p w14:paraId="7914391B" w14:textId="41CA49DB" w:rsidR="00A91E5D" w:rsidRDefault="00A91E5D" w:rsidP="009211FB">
      <w:pPr>
        <w:numPr>
          <w:ilvl w:val="1"/>
          <w:numId w:val="1"/>
        </w:numPr>
        <w:spacing w:after="0" w:line="276" w:lineRule="auto"/>
        <w:ind w:left="0"/>
        <w:rPr>
          <w:rFonts w:cs="Calibri"/>
          <w:sz w:val="24"/>
        </w:rPr>
      </w:pPr>
      <w:r w:rsidRPr="00C94676">
        <w:rPr>
          <w:rFonts w:cs="Calibri"/>
          <w:sz w:val="24"/>
        </w:rPr>
        <w:t>nie zamierzam</w:t>
      </w:r>
      <w:r w:rsidR="00534D18">
        <w:rPr>
          <w:rFonts w:cs="Calibri"/>
          <w:sz w:val="24"/>
        </w:rPr>
        <w:t xml:space="preserve"> </w:t>
      </w:r>
      <w:r w:rsidRPr="00C94676">
        <w:rPr>
          <w:rFonts w:cs="Calibri"/>
          <w:sz w:val="24"/>
        </w:rPr>
        <w:t xml:space="preserve">powierzać </w:t>
      </w:r>
      <w:r w:rsidR="004C3CF7" w:rsidRPr="00C94676">
        <w:rPr>
          <w:rFonts w:cs="Calibri"/>
          <w:sz w:val="24"/>
        </w:rPr>
        <w:t>wykonania</w:t>
      </w:r>
      <w:r w:rsidRPr="00C94676">
        <w:rPr>
          <w:rFonts w:cs="Calibri"/>
          <w:sz w:val="24"/>
        </w:rPr>
        <w:t xml:space="preserve"> żadnej części niniejszego zamówienia</w:t>
      </w:r>
      <w:r w:rsidR="009211FB">
        <w:rPr>
          <w:rFonts w:cs="Calibri"/>
          <w:sz w:val="24"/>
        </w:rPr>
        <w:t xml:space="preserve"> </w:t>
      </w:r>
      <w:r w:rsidRPr="00C94676">
        <w:rPr>
          <w:rFonts w:cs="Calibri"/>
          <w:sz w:val="24"/>
        </w:rPr>
        <w:t>podwykonawcom / następujące części niniejszego zamówienia zamierzam powierzyć</w:t>
      </w:r>
      <w:r w:rsidR="009211FB">
        <w:rPr>
          <w:rFonts w:cs="Calibri"/>
          <w:sz w:val="24"/>
        </w:rPr>
        <w:t xml:space="preserve"> </w:t>
      </w:r>
      <w:r w:rsidRPr="00C94676">
        <w:rPr>
          <w:rFonts w:cs="Calibri"/>
          <w:sz w:val="24"/>
        </w:rPr>
        <w:t xml:space="preserve">podwykonawcom </w:t>
      </w:r>
      <w:r w:rsidRPr="00C94676">
        <w:rPr>
          <w:rFonts w:cs="Calibri"/>
          <w:i/>
          <w:sz w:val="24"/>
          <w:u w:val="single"/>
        </w:rPr>
        <w:t>(niepotrzebne skreślić</w:t>
      </w:r>
      <w:r w:rsidRPr="00C94676">
        <w:rPr>
          <w:rFonts w:cs="Calibri"/>
          <w:i/>
          <w:sz w:val="24"/>
        </w:rPr>
        <w:t>)</w:t>
      </w:r>
      <w:r w:rsidRPr="00C94676">
        <w:rPr>
          <w:rFonts w:cs="Calibri"/>
          <w:sz w:val="24"/>
        </w:rPr>
        <w:t>:</w:t>
      </w:r>
    </w:p>
    <w:p w14:paraId="08ED7066" w14:textId="16BDDB5B" w:rsidR="00A91E5D" w:rsidRPr="009211FB" w:rsidRDefault="009211FB" w:rsidP="00C94676">
      <w:pPr>
        <w:pStyle w:val="Akapitzlist"/>
        <w:numPr>
          <w:ilvl w:val="3"/>
          <w:numId w:val="1"/>
        </w:numPr>
        <w:spacing w:after="0" w:line="276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>……………………………. (zakres powierzonych robót) - ………………… (nazwa podwykonawcy</w:t>
      </w:r>
      <w:r w:rsidR="00534D18">
        <w:rPr>
          <w:rFonts w:cs="Calibri"/>
          <w:sz w:val="24"/>
        </w:rPr>
        <w:t>, o ile jest już znany</w:t>
      </w:r>
      <w:r>
        <w:rPr>
          <w:rFonts w:cs="Calibri"/>
          <w:sz w:val="24"/>
        </w:rPr>
        <w:t>)</w:t>
      </w:r>
    </w:p>
    <w:p w14:paraId="17FDB8BF" w14:textId="77777777" w:rsidR="00A91E5D" w:rsidRPr="00C94676" w:rsidRDefault="00A91E5D" w:rsidP="009211FB">
      <w:pPr>
        <w:pStyle w:val="Akapitzlist"/>
        <w:numPr>
          <w:ilvl w:val="1"/>
          <w:numId w:val="1"/>
        </w:numPr>
        <w:spacing w:after="0" w:line="276" w:lineRule="auto"/>
        <w:ind w:left="0"/>
        <w:rPr>
          <w:rFonts w:cs="Calibri"/>
          <w:sz w:val="24"/>
        </w:rPr>
      </w:pPr>
      <w:r w:rsidRPr="00C94676">
        <w:rPr>
          <w:rFonts w:cs="Calibri"/>
          <w:sz w:val="24"/>
        </w:rPr>
        <w:t>Oświadczam, że wypełniłem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14:paraId="7BA539FF" w14:textId="77777777" w:rsidR="00A91E5D" w:rsidRPr="00C94676" w:rsidRDefault="00A91E5D" w:rsidP="00C94676">
      <w:pPr>
        <w:spacing w:after="0" w:line="276" w:lineRule="auto"/>
        <w:rPr>
          <w:rFonts w:cs="Calibri"/>
          <w:sz w:val="24"/>
        </w:rPr>
      </w:pPr>
    </w:p>
    <w:p w14:paraId="0CAED7D6" w14:textId="0C94F952" w:rsidR="00A91E5D" w:rsidRPr="00C94676" w:rsidRDefault="00A91E5D" w:rsidP="000B7389">
      <w:pPr>
        <w:shd w:val="clear" w:color="auto" w:fill="E7E6E6"/>
        <w:spacing w:after="0" w:line="276" w:lineRule="auto"/>
        <w:rPr>
          <w:rFonts w:cs="Calibri"/>
          <w:b/>
          <w:sz w:val="24"/>
        </w:rPr>
      </w:pPr>
      <w:r w:rsidRPr="00C94676">
        <w:rPr>
          <w:rFonts w:cs="Calibri"/>
          <w:b/>
          <w:sz w:val="24"/>
        </w:rPr>
        <w:t>5. RAZEM Z OFERTĄ SKŁADAM NASTĘPUJĄCE DOKUMENTY:</w:t>
      </w:r>
    </w:p>
    <w:p w14:paraId="2A9AEB4F" w14:textId="6E5B6C4D" w:rsidR="00A91E5D" w:rsidRPr="00C94676" w:rsidRDefault="00534D18" w:rsidP="00C94676">
      <w:pPr>
        <w:spacing w:after="0" w:line="276" w:lineRule="auto"/>
        <w:rPr>
          <w:rFonts w:cs="Calibri"/>
          <w:sz w:val="24"/>
        </w:rPr>
      </w:pPr>
      <w:bookmarkStart w:id="5" w:name="_Hlk536473060"/>
      <w:r>
        <w:rPr>
          <w:rFonts w:cs="Calibri"/>
          <w:sz w:val="24"/>
        </w:rPr>
        <w:t xml:space="preserve">1. </w:t>
      </w:r>
      <w:r w:rsidR="00A91E5D" w:rsidRPr="00C94676">
        <w:rPr>
          <w:rFonts w:cs="Calibri"/>
          <w:sz w:val="24"/>
        </w:rPr>
        <w:t>.........................................................................</w:t>
      </w:r>
    </w:p>
    <w:bookmarkEnd w:id="5"/>
    <w:p w14:paraId="4B071D93" w14:textId="77777777" w:rsidR="00534D18" w:rsidRPr="00C94676" w:rsidRDefault="00534D18" w:rsidP="00C94676">
      <w:pPr>
        <w:spacing w:after="0" w:line="276" w:lineRule="auto"/>
        <w:rPr>
          <w:rFonts w:cs="Calibri"/>
          <w:sz w:val="24"/>
        </w:rPr>
      </w:pPr>
    </w:p>
    <w:p w14:paraId="264D80DD" w14:textId="2952CD0A" w:rsidR="00F57F9B" w:rsidRDefault="00A91E5D" w:rsidP="000B7389">
      <w:pPr>
        <w:spacing w:after="0" w:line="276" w:lineRule="auto"/>
        <w:rPr>
          <w:rFonts w:cs="Calibri"/>
          <w:i/>
          <w:sz w:val="20"/>
        </w:rPr>
      </w:pPr>
      <w:r w:rsidRPr="00C94676">
        <w:rPr>
          <w:rFonts w:cs="Calibri"/>
          <w:i/>
          <w:sz w:val="20"/>
        </w:rPr>
        <w:t xml:space="preserve">¹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C8795F4" w14:textId="77777777" w:rsidR="007D257C" w:rsidRDefault="007D257C" w:rsidP="000B7389">
      <w:pPr>
        <w:spacing w:after="0" w:line="276" w:lineRule="auto"/>
        <w:rPr>
          <w:rFonts w:cs="Calibri"/>
          <w:iCs/>
          <w:sz w:val="24"/>
          <w:szCs w:val="28"/>
        </w:rPr>
      </w:pPr>
    </w:p>
    <w:p w14:paraId="42BCC7A4" w14:textId="77777777" w:rsidR="00BC11F8" w:rsidRDefault="00BC11F8" w:rsidP="000B7389">
      <w:pPr>
        <w:spacing w:after="0" w:line="276" w:lineRule="auto"/>
        <w:rPr>
          <w:rFonts w:cs="Calibri"/>
          <w:iCs/>
          <w:sz w:val="24"/>
          <w:szCs w:val="28"/>
        </w:rPr>
      </w:pPr>
    </w:p>
    <w:p w14:paraId="66338530" w14:textId="3C214762" w:rsidR="007D257C" w:rsidRDefault="007D257C" w:rsidP="000B7389">
      <w:pPr>
        <w:spacing w:after="0" w:line="276" w:lineRule="auto"/>
        <w:rPr>
          <w:rFonts w:cs="Calibri"/>
          <w:iCs/>
          <w:sz w:val="24"/>
          <w:szCs w:val="28"/>
        </w:rPr>
      </w:pPr>
      <w:r>
        <w:rPr>
          <w:rFonts w:cs="Calibri"/>
          <w:iCs/>
          <w:sz w:val="24"/>
          <w:szCs w:val="28"/>
        </w:rPr>
        <w:t>…………………………………………</w:t>
      </w:r>
      <w:r w:rsidR="00534D18">
        <w:rPr>
          <w:rFonts w:cs="Calibri"/>
          <w:iCs/>
          <w:sz w:val="24"/>
          <w:szCs w:val="28"/>
        </w:rPr>
        <w:t>.</w:t>
      </w:r>
    </w:p>
    <w:p w14:paraId="411BE82A" w14:textId="607410FF" w:rsidR="000B7389" w:rsidRPr="00534D18" w:rsidRDefault="007D257C" w:rsidP="000B7389">
      <w:pPr>
        <w:spacing w:after="0" w:line="276" w:lineRule="auto"/>
        <w:rPr>
          <w:rFonts w:cs="Calibri"/>
          <w:iCs/>
          <w:sz w:val="24"/>
          <w:szCs w:val="28"/>
        </w:rPr>
      </w:pPr>
      <w:r>
        <w:rPr>
          <w:rFonts w:cs="Calibri"/>
          <w:iCs/>
          <w:sz w:val="24"/>
          <w:szCs w:val="28"/>
        </w:rPr>
        <w:t>(miejscowość, data, podpi</w:t>
      </w:r>
      <w:r w:rsidR="00534D18">
        <w:rPr>
          <w:rFonts w:cs="Calibri"/>
          <w:iCs/>
          <w:sz w:val="24"/>
          <w:szCs w:val="28"/>
        </w:rPr>
        <w:t>s</w:t>
      </w:r>
      <w:r>
        <w:rPr>
          <w:rFonts w:cs="Calibri"/>
          <w:iCs/>
          <w:sz w:val="24"/>
          <w:szCs w:val="28"/>
        </w:rPr>
        <w:t>)</w:t>
      </w:r>
    </w:p>
    <w:sectPr w:rsidR="000B7389" w:rsidRPr="00534D1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4B4D4" w14:textId="77777777" w:rsidR="003E5314" w:rsidRDefault="003E5314" w:rsidP="004F60AA">
      <w:pPr>
        <w:spacing w:after="0" w:line="240" w:lineRule="auto"/>
      </w:pPr>
      <w:r>
        <w:separator/>
      </w:r>
    </w:p>
  </w:endnote>
  <w:endnote w:type="continuationSeparator" w:id="0">
    <w:p w14:paraId="0FE4C6EF" w14:textId="77777777" w:rsidR="003E5314" w:rsidRDefault="003E5314" w:rsidP="004F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DF4CB9A" w14:paraId="759AA8E3" w14:textId="77777777" w:rsidTr="2DF4CB9A">
      <w:tc>
        <w:tcPr>
          <w:tcW w:w="3020" w:type="dxa"/>
        </w:tcPr>
        <w:p w14:paraId="5AF48A83" w14:textId="30A57D40" w:rsidR="2DF4CB9A" w:rsidRDefault="2DF4CB9A" w:rsidP="2DF4CB9A">
          <w:pPr>
            <w:pStyle w:val="Nagwek"/>
            <w:ind w:left="-115"/>
          </w:pPr>
        </w:p>
      </w:tc>
      <w:tc>
        <w:tcPr>
          <w:tcW w:w="3020" w:type="dxa"/>
        </w:tcPr>
        <w:p w14:paraId="03CB9678" w14:textId="2B2C7E40" w:rsidR="2DF4CB9A" w:rsidRDefault="2DF4CB9A" w:rsidP="2DF4CB9A">
          <w:pPr>
            <w:pStyle w:val="Nagwek"/>
            <w:jc w:val="center"/>
          </w:pPr>
        </w:p>
      </w:tc>
      <w:tc>
        <w:tcPr>
          <w:tcW w:w="3020" w:type="dxa"/>
        </w:tcPr>
        <w:p w14:paraId="1A36276E" w14:textId="67BA69F8" w:rsidR="2DF4CB9A" w:rsidRDefault="2DF4CB9A" w:rsidP="2DF4CB9A">
          <w:pPr>
            <w:pStyle w:val="Nagwek"/>
            <w:ind w:right="-115"/>
            <w:jc w:val="right"/>
          </w:pPr>
        </w:p>
      </w:tc>
    </w:tr>
  </w:tbl>
  <w:p w14:paraId="0754488F" w14:textId="48F62BD0" w:rsidR="2DF4CB9A" w:rsidRDefault="2DF4CB9A" w:rsidP="2DF4C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D1E4" w14:textId="77777777" w:rsidR="003E5314" w:rsidRDefault="003E5314" w:rsidP="004F60AA">
      <w:pPr>
        <w:spacing w:after="0" w:line="240" w:lineRule="auto"/>
      </w:pPr>
      <w:r>
        <w:separator/>
      </w:r>
    </w:p>
  </w:footnote>
  <w:footnote w:type="continuationSeparator" w:id="0">
    <w:p w14:paraId="5CCC0746" w14:textId="77777777" w:rsidR="003E5314" w:rsidRDefault="003E5314" w:rsidP="004F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D7C0" w14:textId="3FF66549" w:rsidR="004F60AA" w:rsidRDefault="008959A3">
    <w:pPr>
      <w:pStyle w:val="Nagwek"/>
    </w:pPr>
    <w:r>
      <w:rPr>
        <w:noProof/>
        <w:lang w:eastAsia="pl-PL"/>
      </w:rPr>
      <w:drawing>
        <wp:inline distT="0" distB="0" distL="0" distR="0" wp14:anchorId="32A97CE6" wp14:editId="52A5DC04">
          <wp:extent cx="2926080" cy="92075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20D87C" w14:textId="77777777" w:rsidR="004F60AA" w:rsidRDefault="004F6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18A2EC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C784CC9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A18C258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 w15:restartNumberingAfterBreak="0">
    <w:nsid w:val="00000007"/>
    <w:multiLevelType w:val="singleLevel"/>
    <w:tmpl w:val="0778CBB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5" w15:restartNumberingAfterBreak="0">
    <w:nsid w:val="00000009"/>
    <w:multiLevelType w:val="singleLevel"/>
    <w:tmpl w:val="DBB06B4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imes New Roman" w:hint="default"/>
        <w:sz w:val="24"/>
        <w:szCs w:val="24"/>
        <w:lang w:val="pl-PL"/>
      </w:rPr>
    </w:lvl>
  </w:abstractNum>
  <w:abstractNum w:abstractNumId="7" w15:restartNumberingAfterBreak="0">
    <w:nsid w:val="0000000B"/>
    <w:multiLevelType w:val="singleLevel"/>
    <w:tmpl w:val="579ED82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sz w:val="24"/>
        <w:szCs w:val="24"/>
      </w:rPr>
    </w:lvl>
  </w:abstractNum>
  <w:abstractNum w:abstractNumId="8" w15:restartNumberingAfterBreak="0">
    <w:nsid w:val="0000000C"/>
    <w:multiLevelType w:val="singleLevel"/>
    <w:tmpl w:val="C6A074F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9" w15:restartNumberingAfterBreak="0">
    <w:nsid w:val="0000000D"/>
    <w:multiLevelType w:val="singleLevel"/>
    <w:tmpl w:val="D526C1FA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  <w:sz w:val="24"/>
        <w:szCs w:val="24"/>
      </w:rPr>
    </w:lvl>
  </w:abstractNum>
  <w:abstractNum w:abstractNumId="11" w15:restartNumberingAfterBreak="0">
    <w:nsid w:val="0000000F"/>
    <w:multiLevelType w:val="singleLevel"/>
    <w:tmpl w:val="AA0E8FD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-1"/>
        <w:sz w:val="24"/>
        <w:szCs w:val="24"/>
      </w:r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bCs/>
        <w:sz w:val="22"/>
        <w:szCs w:val="22"/>
        <w:lang w:eastAsia="pl-PL" w:bidi="pl-PL"/>
      </w:r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5" w15:restartNumberingAfterBreak="0">
    <w:nsid w:val="00000015"/>
    <w:multiLevelType w:val="singleLevel"/>
    <w:tmpl w:val="C1544D3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16" w15:restartNumberingAfterBreak="0">
    <w:nsid w:val="00000017"/>
    <w:multiLevelType w:val="singleLevel"/>
    <w:tmpl w:val="04FEDF7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hint="default"/>
        <w:b w:val="0"/>
        <w:sz w:val="24"/>
        <w:szCs w:val="24"/>
      </w:r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1"/>
        <w:sz w:val="24"/>
        <w:szCs w:val="24"/>
      </w:rPr>
    </w:lvl>
  </w:abstractNum>
  <w:abstractNum w:abstractNumId="19" w15:restartNumberingAfterBreak="0">
    <w:nsid w:val="0000001B"/>
    <w:multiLevelType w:val="singleLevel"/>
    <w:tmpl w:val="B66CD98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b w:val="0"/>
      </w:rPr>
    </w:lvl>
  </w:abstractNum>
  <w:abstractNum w:abstractNumId="20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Times New Roman" w:eastAsia="SimSun" w:hAnsi="Times New Roman" w:cs="Times New Roman"/>
        <w:sz w:val="24"/>
        <w:szCs w:val="24"/>
      </w:rPr>
    </w:lvl>
  </w:abstractNum>
  <w:abstractNum w:abstractNumId="21" w15:restartNumberingAfterBreak="0">
    <w:nsid w:val="0000001D"/>
    <w:multiLevelType w:val="singleLevel"/>
    <w:tmpl w:val="E3E67AA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22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  <w:szCs w:val="24"/>
      </w:rPr>
    </w:lvl>
  </w:abstractNum>
  <w:abstractNum w:abstractNumId="23" w15:restartNumberingAfterBreak="0">
    <w:nsid w:val="00000020"/>
    <w:multiLevelType w:val="singleLevel"/>
    <w:tmpl w:val="670A752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24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-2"/>
        <w:sz w:val="24"/>
        <w:szCs w:val="24"/>
      </w:rPr>
    </w:lvl>
  </w:abstractNum>
  <w:abstractNum w:abstractNumId="25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6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7" w15:restartNumberingAfterBreak="0">
    <w:nsid w:val="0000002A"/>
    <w:multiLevelType w:val="singleLevel"/>
    <w:tmpl w:val="12BACFD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Symbol" w:hint="default"/>
        <w:b w:val="0"/>
        <w:i w:val="0"/>
        <w:iCs w:val="0"/>
        <w:color w:val="000000"/>
        <w:spacing w:val="1"/>
        <w:sz w:val="24"/>
        <w:szCs w:val="24"/>
      </w:rPr>
    </w:lvl>
  </w:abstractNum>
  <w:abstractNum w:abstractNumId="28" w15:restartNumberingAfterBreak="0">
    <w:nsid w:val="0000002B"/>
    <w:multiLevelType w:val="singleLevel"/>
    <w:tmpl w:val="FB021FC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4"/>
        <w:szCs w:val="22"/>
        <w:lang w:eastAsia="pl-PL" w:bidi="pl-PL"/>
      </w:rPr>
    </w:lvl>
  </w:abstractNum>
  <w:abstractNum w:abstractNumId="29" w15:restartNumberingAfterBreak="0">
    <w:nsid w:val="0000002C"/>
    <w:multiLevelType w:val="singleLevel"/>
    <w:tmpl w:val="F1C0D5B4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30" w15:restartNumberingAfterBreak="0">
    <w:nsid w:val="12C6754B"/>
    <w:multiLevelType w:val="hybridMultilevel"/>
    <w:tmpl w:val="31E47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B336C4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937CB"/>
    <w:multiLevelType w:val="hybridMultilevel"/>
    <w:tmpl w:val="BBC06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01567F"/>
    <w:multiLevelType w:val="hybridMultilevel"/>
    <w:tmpl w:val="A8E6058C"/>
    <w:name w:val="WW8Num72"/>
    <w:lvl w:ilvl="0" w:tplc="0A2A553C">
      <w:start w:val="6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596CF0"/>
    <w:multiLevelType w:val="multilevel"/>
    <w:tmpl w:val="28DE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55052A6"/>
    <w:multiLevelType w:val="multilevel"/>
    <w:tmpl w:val="C602CA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CF3AEC"/>
    <w:multiLevelType w:val="hybridMultilevel"/>
    <w:tmpl w:val="E3EC4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2D55D9"/>
    <w:multiLevelType w:val="multilevel"/>
    <w:tmpl w:val="522D55D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2D61CE"/>
    <w:multiLevelType w:val="singleLevel"/>
    <w:tmpl w:val="592D61C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9" w15:restartNumberingAfterBreak="0">
    <w:nsid w:val="5A040219"/>
    <w:multiLevelType w:val="hybridMultilevel"/>
    <w:tmpl w:val="FE6E7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025066"/>
    <w:multiLevelType w:val="hybridMultilevel"/>
    <w:tmpl w:val="912018CE"/>
    <w:lvl w:ilvl="0" w:tplc="FBE4DC0A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7A864A5"/>
    <w:multiLevelType w:val="multilevel"/>
    <w:tmpl w:val="05E2012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ascii="Calibri" w:eastAsia="Calibri" w:hAnsi="Calibri" w:cs="Calibri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E148BC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819484">
    <w:abstractNumId w:val="41"/>
  </w:num>
  <w:num w:numId="2" w16cid:durableId="440805326">
    <w:abstractNumId w:val="37"/>
  </w:num>
  <w:num w:numId="3" w16cid:durableId="2004360066">
    <w:abstractNumId w:val="42"/>
  </w:num>
  <w:num w:numId="4" w16cid:durableId="1487819001">
    <w:abstractNumId w:val="38"/>
  </w:num>
  <w:num w:numId="5" w16cid:durableId="1270237029">
    <w:abstractNumId w:val="0"/>
  </w:num>
  <w:num w:numId="6" w16cid:durableId="1008093662">
    <w:abstractNumId w:val="1"/>
  </w:num>
  <w:num w:numId="7" w16cid:durableId="1532719068">
    <w:abstractNumId w:val="2"/>
  </w:num>
  <w:num w:numId="8" w16cid:durableId="2116052129">
    <w:abstractNumId w:val="4"/>
  </w:num>
  <w:num w:numId="9" w16cid:durableId="611520215">
    <w:abstractNumId w:val="5"/>
  </w:num>
  <w:num w:numId="10" w16cid:durableId="245498589">
    <w:abstractNumId w:val="6"/>
  </w:num>
  <w:num w:numId="11" w16cid:durableId="1292202968">
    <w:abstractNumId w:val="7"/>
  </w:num>
  <w:num w:numId="12" w16cid:durableId="1567762303">
    <w:abstractNumId w:val="8"/>
  </w:num>
  <w:num w:numId="13" w16cid:durableId="1787890956">
    <w:abstractNumId w:val="9"/>
  </w:num>
  <w:num w:numId="14" w16cid:durableId="277881452">
    <w:abstractNumId w:val="10"/>
  </w:num>
  <w:num w:numId="15" w16cid:durableId="732234636">
    <w:abstractNumId w:val="12"/>
  </w:num>
  <w:num w:numId="16" w16cid:durableId="524640968">
    <w:abstractNumId w:val="13"/>
  </w:num>
  <w:num w:numId="17" w16cid:durableId="1344822429">
    <w:abstractNumId w:val="14"/>
  </w:num>
  <w:num w:numId="18" w16cid:durableId="958334688">
    <w:abstractNumId w:val="15"/>
  </w:num>
  <w:num w:numId="19" w16cid:durableId="701711161">
    <w:abstractNumId w:val="16"/>
  </w:num>
  <w:num w:numId="20" w16cid:durableId="1918784509">
    <w:abstractNumId w:val="18"/>
  </w:num>
  <w:num w:numId="21" w16cid:durableId="2103604681">
    <w:abstractNumId w:val="19"/>
  </w:num>
  <w:num w:numId="22" w16cid:durableId="205727547">
    <w:abstractNumId w:val="20"/>
  </w:num>
  <w:num w:numId="23" w16cid:durableId="1665358263">
    <w:abstractNumId w:val="21"/>
  </w:num>
  <w:num w:numId="24" w16cid:durableId="1192886326">
    <w:abstractNumId w:val="23"/>
  </w:num>
  <w:num w:numId="25" w16cid:durableId="563373726">
    <w:abstractNumId w:val="24"/>
  </w:num>
  <w:num w:numId="26" w16cid:durableId="971323155">
    <w:abstractNumId w:val="25"/>
  </w:num>
  <w:num w:numId="27" w16cid:durableId="621620535">
    <w:abstractNumId w:val="26"/>
  </w:num>
  <w:num w:numId="28" w16cid:durableId="1525169658">
    <w:abstractNumId w:val="27"/>
  </w:num>
  <w:num w:numId="29" w16cid:durableId="329413571">
    <w:abstractNumId w:val="28"/>
  </w:num>
  <w:num w:numId="30" w16cid:durableId="1857688795">
    <w:abstractNumId w:val="29"/>
  </w:num>
  <w:num w:numId="31" w16cid:durableId="1617787120">
    <w:abstractNumId w:val="40"/>
  </w:num>
  <w:num w:numId="32" w16cid:durableId="2118088695">
    <w:abstractNumId w:val="39"/>
  </w:num>
  <w:num w:numId="33" w16cid:durableId="2063939631">
    <w:abstractNumId w:val="35"/>
  </w:num>
  <w:num w:numId="34" w16cid:durableId="474952362">
    <w:abstractNumId w:val="32"/>
  </w:num>
  <w:num w:numId="35" w16cid:durableId="1082334571">
    <w:abstractNumId w:val="34"/>
  </w:num>
  <w:num w:numId="36" w16cid:durableId="2060088493">
    <w:abstractNumId w:val="33"/>
  </w:num>
  <w:num w:numId="37" w16cid:durableId="304356495">
    <w:abstractNumId w:val="11"/>
    <w:lvlOverride w:ilvl="0">
      <w:startOverride w:val="1"/>
    </w:lvlOverride>
  </w:num>
  <w:num w:numId="38" w16cid:durableId="1683820939">
    <w:abstractNumId w:val="17"/>
    <w:lvlOverride w:ilvl="0">
      <w:startOverride w:val="1"/>
    </w:lvlOverride>
  </w:num>
  <w:num w:numId="39" w16cid:durableId="14404169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84897194">
    <w:abstractNumId w:val="22"/>
  </w:num>
  <w:num w:numId="41" w16cid:durableId="1670134016">
    <w:abstractNumId w:val="3"/>
    <w:lvlOverride w:ilvl="0">
      <w:startOverride w:val="1"/>
    </w:lvlOverride>
  </w:num>
  <w:num w:numId="42" w16cid:durableId="568148865">
    <w:abstractNumId w:val="30"/>
  </w:num>
  <w:num w:numId="43" w16cid:durableId="1628271714">
    <w:abstractNumId w:val="31"/>
  </w:num>
  <w:num w:numId="44" w16cid:durableId="1585260497">
    <w:abstractNumId w:val="3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5D"/>
    <w:rsid w:val="00041D92"/>
    <w:rsid w:val="00043689"/>
    <w:rsid w:val="0006202D"/>
    <w:rsid w:val="00085D8E"/>
    <w:rsid w:val="000A69B9"/>
    <w:rsid w:val="000A6AE2"/>
    <w:rsid w:val="000B7389"/>
    <w:rsid w:val="00101971"/>
    <w:rsid w:val="001318CF"/>
    <w:rsid w:val="001357F0"/>
    <w:rsid w:val="001722CA"/>
    <w:rsid w:val="00177E50"/>
    <w:rsid w:val="00192CA7"/>
    <w:rsid w:val="001D7910"/>
    <w:rsid w:val="001D7B49"/>
    <w:rsid w:val="00237DCA"/>
    <w:rsid w:val="0024367A"/>
    <w:rsid w:val="00251E68"/>
    <w:rsid w:val="00260434"/>
    <w:rsid w:val="0026496E"/>
    <w:rsid w:val="002949CE"/>
    <w:rsid w:val="0029729A"/>
    <w:rsid w:val="002A61D4"/>
    <w:rsid w:val="002B496F"/>
    <w:rsid w:val="00350096"/>
    <w:rsid w:val="00366EF4"/>
    <w:rsid w:val="003D1338"/>
    <w:rsid w:val="003D226A"/>
    <w:rsid w:val="003D3D98"/>
    <w:rsid w:val="003E26BB"/>
    <w:rsid w:val="003E5314"/>
    <w:rsid w:val="003E56A8"/>
    <w:rsid w:val="003F64AE"/>
    <w:rsid w:val="003F794C"/>
    <w:rsid w:val="003F7DD2"/>
    <w:rsid w:val="0040696E"/>
    <w:rsid w:val="00412C77"/>
    <w:rsid w:val="004422CE"/>
    <w:rsid w:val="0048366E"/>
    <w:rsid w:val="004965E8"/>
    <w:rsid w:val="004B2BDD"/>
    <w:rsid w:val="004B6242"/>
    <w:rsid w:val="004C1FB1"/>
    <w:rsid w:val="004C3CF7"/>
    <w:rsid w:val="004D0607"/>
    <w:rsid w:val="004D2F5F"/>
    <w:rsid w:val="004E338D"/>
    <w:rsid w:val="004F0192"/>
    <w:rsid w:val="004F60AA"/>
    <w:rsid w:val="00507C99"/>
    <w:rsid w:val="005216F1"/>
    <w:rsid w:val="00534D18"/>
    <w:rsid w:val="005354DC"/>
    <w:rsid w:val="005521AE"/>
    <w:rsid w:val="005856C9"/>
    <w:rsid w:val="005B45EF"/>
    <w:rsid w:val="005C3E4C"/>
    <w:rsid w:val="005F171B"/>
    <w:rsid w:val="00603B42"/>
    <w:rsid w:val="00626955"/>
    <w:rsid w:val="00665634"/>
    <w:rsid w:val="006845C0"/>
    <w:rsid w:val="00692B4E"/>
    <w:rsid w:val="00696DCD"/>
    <w:rsid w:val="006D27E6"/>
    <w:rsid w:val="007035AB"/>
    <w:rsid w:val="00715CA0"/>
    <w:rsid w:val="00723EC4"/>
    <w:rsid w:val="00764042"/>
    <w:rsid w:val="007C497C"/>
    <w:rsid w:val="007D257C"/>
    <w:rsid w:val="00817253"/>
    <w:rsid w:val="008302F8"/>
    <w:rsid w:val="0086771E"/>
    <w:rsid w:val="00871331"/>
    <w:rsid w:val="008959A3"/>
    <w:rsid w:val="00896D40"/>
    <w:rsid w:val="00897C3C"/>
    <w:rsid w:val="008D368A"/>
    <w:rsid w:val="008F1FB2"/>
    <w:rsid w:val="008F2D77"/>
    <w:rsid w:val="009211FB"/>
    <w:rsid w:val="0092414C"/>
    <w:rsid w:val="00931E44"/>
    <w:rsid w:val="00945EE4"/>
    <w:rsid w:val="009A342B"/>
    <w:rsid w:val="009B1998"/>
    <w:rsid w:val="009C0202"/>
    <w:rsid w:val="00A43891"/>
    <w:rsid w:val="00A46682"/>
    <w:rsid w:val="00A562A1"/>
    <w:rsid w:val="00A60E0A"/>
    <w:rsid w:val="00A71772"/>
    <w:rsid w:val="00A850EC"/>
    <w:rsid w:val="00A91BB0"/>
    <w:rsid w:val="00A91E5D"/>
    <w:rsid w:val="00AA59EA"/>
    <w:rsid w:val="00AD51A3"/>
    <w:rsid w:val="00B12C18"/>
    <w:rsid w:val="00B12F07"/>
    <w:rsid w:val="00B21A89"/>
    <w:rsid w:val="00B57A45"/>
    <w:rsid w:val="00B70C72"/>
    <w:rsid w:val="00BC11F8"/>
    <w:rsid w:val="00BF6788"/>
    <w:rsid w:val="00C13150"/>
    <w:rsid w:val="00C529A3"/>
    <w:rsid w:val="00C94676"/>
    <w:rsid w:val="00CA4BF9"/>
    <w:rsid w:val="00CD3E1A"/>
    <w:rsid w:val="00E00A33"/>
    <w:rsid w:val="00E16D82"/>
    <w:rsid w:val="00E41181"/>
    <w:rsid w:val="00E805A8"/>
    <w:rsid w:val="00E935FA"/>
    <w:rsid w:val="00F34A58"/>
    <w:rsid w:val="00F46F05"/>
    <w:rsid w:val="00F57F9B"/>
    <w:rsid w:val="00F631BE"/>
    <w:rsid w:val="00F72BB9"/>
    <w:rsid w:val="00F7422A"/>
    <w:rsid w:val="00F75F69"/>
    <w:rsid w:val="00F90D92"/>
    <w:rsid w:val="00FB7B7A"/>
    <w:rsid w:val="00FC6794"/>
    <w:rsid w:val="2DF4C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E1B7F"/>
  <w15:chartTrackingRefBased/>
  <w15:docId w15:val="{A8A6FC15-F9EE-4277-BADA-9251BE2B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9A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1E5D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1E5D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1E5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1E5D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91E5D"/>
    <w:pPr>
      <w:keepNext/>
      <w:keepLines/>
      <w:spacing w:before="40" w:after="0"/>
      <w:outlineLvl w:val="5"/>
    </w:pPr>
    <w:rPr>
      <w:rFonts w:ascii="Calibri Light" w:eastAsia="Times New Roman" w:hAnsi="Calibri Light"/>
      <w:color w:val="1F3763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91E5D"/>
    <w:rPr>
      <w:rFonts w:ascii="Calibri Light" w:eastAsia="Times New Roman" w:hAnsi="Calibri Light" w:cs="Times New Roman"/>
      <w:color w:val="2F5496"/>
      <w:sz w:val="32"/>
      <w:szCs w:val="32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A91E5D"/>
    <w:rPr>
      <w:rFonts w:ascii="Calibri Light" w:eastAsia="Times New Roman" w:hAnsi="Calibri Light" w:cs="Times New Roman"/>
      <w:color w:val="1F3763"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uiPriority w:val="9"/>
    <w:semiHidden/>
    <w:rsid w:val="00A91E5D"/>
    <w:rPr>
      <w:rFonts w:ascii="Calibri Light" w:eastAsia="Times New Roman" w:hAnsi="Calibri Light" w:cs="Times New Roman"/>
      <w:i/>
      <w:iCs/>
      <w:color w:val="2F5496"/>
      <w:sz w:val="20"/>
      <w:szCs w:val="20"/>
      <w:lang w:val="x-none" w:eastAsia="x-none"/>
    </w:rPr>
  </w:style>
  <w:style w:type="character" w:customStyle="1" w:styleId="Nagwek5Znak">
    <w:name w:val="Nagłówek 5 Znak"/>
    <w:link w:val="Nagwek5"/>
    <w:uiPriority w:val="9"/>
    <w:semiHidden/>
    <w:rsid w:val="00A91E5D"/>
    <w:rPr>
      <w:rFonts w:ascii="Calibri Light" w:eastAsia="Times New Roman" w:hAnsi="Calibri Light" w:cs="Times New Roman"/>
      <w:color w:val="2F5496"/>
      <w:sz w:val="20"/>
      <w:szCs w:val="20"/>
      <w:lang w:val="x-none" w:eastAsia="x-none"/>
    </w:rPr>
  </w:style>
  <w:style w:type="character" w:customStyle="1" w:styleId="Nagwek6Znak">
    <w:name w:val="Nagłówek 6 Znak"/>
    <w:link w:val="Nagwek6"/>
    <w:uiPriority w:val="9"/>
    <w:semiHidden/>
    <w:rsid w:val="00A91E5D"/>
    <w:rPr>
      <w:rFonts w:ascii="Calibri Light" w:eastAsia="Times New Roman" w:hAnsi="Calibri Light" w:cs="Times New Roman"/>
      <w:color w:val="1F3763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9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A91E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9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A91E5D"/>
    <w:rPr>
      <w:rFonts w:ascii="Calibri" w:eastAsia="Calibri" w:hAnsi="Calibri" w:cs="Times New Roman"/>
    </w:rPr>
  </w:style>
  <w:style w:type="character" w:customStyle="1" w:styleId="st">
    <w:name w:val="st"/>
    <w:rsid w:val="00A91E5D"/>
  </w:style>
  <w:style w:type="character" w:styleId="Hipercze">
    <w:name w:val="Hyperlink"/>
    <w:unhideWhenUsed/>
    <w:rsid w:val="00A91E5D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A91E5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91E5D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A91E5D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A91E5D"/>
    <w:pPr>
      <w:spacing w:after="0"/>
      <w:ind w:left="220"/>
    </w:pPr>
    <w:rPr>
      <w:rFonts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91E5D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91E5D"/>
    <w:pPr>
      <w:spacing w:after="0"/>
      <w:ind w:left="660"/>
    </w:pPr>
    <w:rPr>
      <w:rFonts w:cs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91E5D"/>
    <w:pPr>
      <w:spacing w:after="0"/>
      <w:ind w:left="880"/>
    </w:pPr>
    <w:rPr>
      <w:rFonts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91E5D"/>
    <w:pPr>
      <w:spacing w:after="0"/>
      <w:ind w:left="1100"/>
    </w:pPr>
    <w:rPr>
      <w:rFonts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91E5D"/>
    <w:pPr>
      <w:spacing w:after="0"/>
      <w:ind w:left="1320"/>
    </w:pPr>
    <w:rPr>
      <w:rFonts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91E5D"/>
    <w:pPr>
      <w:spacing w:after="0"/>
      <w:ind w:left="1540"/>
    </w:pPr>
    <w:rPr>
      <w:rFonts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91E5D"/>
    <w:pPr>
      <w:spacing w:after="0"/>
      <w:ind w:left="1760"/>
    </w:pPr>
    <w:rPr>
      <w:rFonts w:cs="Calibri"/>
      <w:sz w:val="18"/>
      <w:szCs w:val="18"/>
    </w:rPr>
  </w:style>
  <w:style w:type="table" w:styleId="Tabela-Siatka">
    <w:name w:val="Table Grid"/>
    <w:basedOn w:val="Standardowy"/>
    <w:uiPriority w:val="39"/>
    <w:rsid w:val="00A9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A91E5D"/>
    <w:rPr>
      <w:b/>
    </w:rPr>
  </w:style>
  <w:style w:type="character" w:customStyle="1" w:styleId="WW8Num2z0">
    <w:name w:val="WW8Num2z0"/>
    <w:rsid w:val="00A91E5D"/>
    <w:rPr>
      <w:rFonts w:hint="default"/>
      <w:sz w:val="24"/>
      <w:szCs w:val="24"/>
    </w:rPr>
  </w:style>
  <w:style w:type="character" w:customStyle="1" w:styleId="WW8Num3z0">
    <w:name w:val="WW8Num3z0"/>
    <w:rsid w:val="00A91E5D"/>
    <w:rPr>
      <w:rFonts w:hint="default"/>
      <w:b/>
      <w:sz w:val="24"/>
      <w:szCs w:val="24"/>
    </w:rPr>
  </w:style>
  <w:style w:type="character" w:customStyle="1" w:styleId="WW8Num4z0">
    <w:name w:val="WW8Num4z0"/>
    <w:rsid w:val="00A91E5D"/>
    <w:rPr>
      <w:rFonts w:hint="default"/>
      <w:b/>
      <w:sz w:val="24"/>
      <w:szCs w:val="24"/>
    </w:rPr>
  </w:style>
  <w:style w:type="character" w:customStyle="1" w:styleId="WW8Num5z0">
    <w:name w:val="WW8Num5z0"/>
    <w:rsid w:val="00A91E5D"/>
    <w:rPr>
      <w:rFonts w:hint="default"/>
      <w:b/>
      <w:sz w:val="24"/>
      <w:szCs w:val="24"/>
    </w:rPr>
  </w:style>
  <w:style w:type="character" w:customStyle="1" w:styleId="WW8Num6z0">
    <w:name w:val="WW8Num6z0"/>
    <w:rsid w:val="00A91E5D"/>
    <w:rPr>
      <w:rFonts w:hint="default"/>
      <w:b/>
      <w:i w:val="0"/>
      <w:iCs w:val="0"/>
      <w:color w:val="000000"/>
      <w:sz w:val="24"/>
      <w:szCs w:val="24"/>
      <w:shd w:val="clear" w:color="auto" w:fill="auto"/>
    </w:rPr>
  </w:style>
  <w:style w:type="character" w:customStyle="1" w:styleId="WW8Num7z0">
    <w:name w:val="WW8Num7z0"/>
    <w:rsid w:val="00A91E5D"/>
    <w:rPr>
      <w:rFonts w:hint="default"/>
      <w:sz w:val="24"/>
      <w:szCs w:val="24"/>
    </w:rPr>
  </w:style>
  <w:style w:type="character" w:customStyle="1" w:styleId="WW8Num8z0">
    <w:name w:val="WW8Num8z0"/>
    <w:rsid w:val="00A91E5D"/>
    <w:rPr>
      <w:rFonts w:hint="default"/>
      <w:sz w:val="24"/>
      <w:szCs w:val="24"/>
    </w:rPr>
  </w:style>
  <w:style w:type="character" w:customStyle="1" w:styleId="WW8Num9z0">
    <w:name w:val="WW8Num9z0"/>
    <w:rsid w:val="00A91E5D"/>
    <w:rPr>
      <w:rFonts w:hint="default"/>
      <w:b/>
      <w:sz w:val="24"/>
      <w:szCs w:val="24"/>
    </w:rPr>
  </w:style>
  <w:style w:type="character" w:customStyle="1" w:styleId="WW8Num10z0">
    <w:name w:val="WW8Num10z0"/>
    <w:rsid w:val="00A91E5D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11z0">
    <w:name w:val="WW8Num11z0"/>
    <w:rsid w:val="00A91E5D"/>
    <w:rPr>
      <w:rFonts w:ascii="Symbol" w:hAnsi="Symbol" w:cs="Symbol" w:hint="default"/>
      <w:b/>
      <w:sz w:val="24"/>
      <w:szCs w:val="24"/>
    </w:rPr>
  </w:style>
  <w:style w:type="character" w:customStyle="1" w:styleId="WW8Num12z0">
    <w:name w:val="WW8Num12z0"/>
    <w:rsid w:val="00A91E5D"/>
    <w:rPr>
      <w:rFonts w:hint="default"/>
      <w:b/>
      <w:sz w:val="24"/>
      <w:szCs w:val="24"/>
    </w:rPr>
  </w:style>
  <w:style w:type="character" w:customStyle="1" w:styleId="WW8Num13z0">
    <w:name w:val="WW8Num13z0"/>
    <w:rsid w:val="00A91E5D"/>
    <w:rPr>
      <w:rFonts w:hint="default"/>
      <w:b/>
      <w:sz w:val="24"/>
      <w:szCs w:val="24"/>
    </w:rPr>
  </w:style>
  <w:style w:type="character" w:customStyle="1" w:styleId="WW8Num14z0">
    <w:name w:val="WW8Num14z0"/>
    <w:rsid w:val="00A91E5D"/>
    <w:rPr>
      <w:rFonts w:hint="default"/>
      <w:sz w:val="24"/>
      <w:szCs w:val="24"/>
    </w:rPr>
  </w:style>
  <w:style w:type="character" w:customStyle="1" w:styleId="WW8Num15z0">
    <w:name w:val="WW8Num15z0"/>
    <w:rsid w:val="00A91E5D"/>
    <w:rPr>
      <w:rFonts w:hint="default"/>
      <w:b/>
      <w:sz w:val="24"/>
      <w:szCs w:val="24"/>
    </w:rPr>
  </w:style>
  <w:style w:type="character" w:customStyle="1" w:styleId="WW8Num16z0">
    <w:name w:val="WW8Num16z0"/>
    <w:rsid w:val="00A91E5D"/>
    <w:rPr>
      <w:rFonts w:hint="default"/>
      <w:spacing w:val="-1"/>
      <w:sz w:val="24"/>
      <w:szCs w:val="24"/>
    </w:rPr>
  </w:style>
  <w:style w:type="character" w:customStyle="1" w:styleId="WW8Num17z0">
    <w:name w:val="WW8Num17z0"/>
    <w:rsid w:val="00A91E5D"/>
    <w:rPr>
      <w:rFonts w:hint="default"/>
      <w:bCs/>
      <w:sz w:val="24"/>
      <w:szCs w:val="24"/>
      <w:lang w:eastAsia="pl-PL" w:bidi="pl-PL"/>
    </w:rPr>
  </w:style>
  <w:style w:type="character" w:customStyle="1" w:styleId="WW8Num18z0">
    <w:name w:val="WW8Num18z0"/>
    <w:rsid w:val="00A91E5D"/>
    <w:rPr>
      <w:rFonts w:hint="default"/>
      <w:bCs/>
      <w:sz w:val="22"/>
      <w:szCs w:val="22"/>
      <w:lang w:eastAsia="pl-PL" w:bidi="pl-PL"/>
    </w:rPr>
  </w:style>
  <w:style w:type="character" w:customStyle="1" w:styleId="WW8Num19z0">
    <w:name w:val="WW8Num19z0"/>
    <w:rsid w:val="00A91E5D"/>
    <w:rPr>
      <w:rFonts w:ascii="Symbol" w:hAnsi="Symbol" w:cs="Symbol" w:hint="default"/>
      <w:sz w:val="24"/>
      <w:szCs w:val="24"/>
    </w:rPr>
  </w:style>
  <w:style w:type="character" w:customStyle="1" w:styleId="WW8Num20z0">
    <w:name w:val="WW8Num20z0"/>
    <w:rsid w:val="00A91E5D"/>
    <w:rPr>
      <w:rFonts w:hint="default"/>
      <w:sz w:val="24"/>
      <w:szCs w:val="24"/>
    </w:rPr>
  </w:style>
  <w:style w:type="character" w:customStyle="1" w:styleId="WW8Num21z0">
    <w:name w:val="WW8Num21z0"/>
    <w:rsid w:val="00A91E5D"/>
    <w:rPr>
      <w:rFonts w:hint="default"/>
      <w:b/>
      <w:sz w:val="24"/>
      <w:szCs w:val="24"/>
    </w:rPr>
  </w:style>
  <w:style w:type="character" w:customStyle="1" w:styleId="WW8Num22z0">
    <w:name w:val="WW8Num22z0"/>
    <w:rsid w:val="00A91E5D"/>
    <w:rPr>
      <w:rFonts w:hint="default"/>
      <w:b/>
      <w:sz w:val="24"/>
      <w:szCs w:val="24"/>
    </w:rPr>
  </w:style>
  <w:style w:type="character" w:customStyle="1" w:styleId="WW8Num23z0">
    <w:name w:val="WW8Num23z0"/>
    <w:rsid w:val="00A91E5D"/>
    <w:rPr>
      <w:rFonts w:eastAsia="Arial" w:hint="default"/>
      <w:b/>
      <w:sz w:val="24"/>
      <w:szCs w:val="24"/>
    </w:rPr>
  </w:style>
  <w:style w:type="character" w:customStyle="1" w:styleId="WW8Num24z0">
    <w:name w:val="WW8Num24z0"/>
    <w:rsid w:val="00A91E5D"/>
    <w:rPr>
      <w:rFonts w:hint="default"/>
      <w:b/>
      <w:sz w:val="24"/>
      <w:szCs w:val="24"/>
    </w:rPr>
  </w:style>
  <w:style w:type="character" w:customStyle="1" w:styleId="WW8Num25z0">
    <w:name w:val="WW8Num25z0"/>
    <w:rsid w:val="00A91E5D"/>
    <w:rPr>
      <w:rFonts w:hint="default"/>
    </w:rPr>
  </w:style>
  <w:style w:type="character" w:customStyle="1" w:styleId="WW8Num26z0">
    <w:name w:val="WW8Num26z0"/>
    <w:rsid w:val="00A91E5D"/>
    <w:rPr>
      <w:rFonts w:hint="default"/>
      <w:spacing w:val="1"/>
      <w:sz w:val="24"/>
      <w:szCs w:val="24"/>
    </w:rPr>
  </w:style>
  <w:style w:type="character" w:customStyle="1" w:styleId="WW8Num27z0">
    <w:name w:val="WW8Num27z0"/>
    <w:rsid w:val="00A91E5D"/>
    <w:rPr>
      <w:rFonts w:ascii="Times New Roman" w:hAnsi="Times New Roman" w:cs="Times New Roman" w:hint="default"/>
      <w:b/>
    </w:rPr>
  </w:style>
  <w:style w:type="character" w:customStyle="1" w:styleId="WW8Num28z0">
    <w:name w:val="WW8Num28z0"/>
    <w:rsid w:val="00A91E5D"/>
    <w:rPr>
      <w:rFonts w:ascii="Times New Roman" w:eastAsia="SimSun" w:hAnsi="Times New Roman" w:cs="Times New Roman"/>
      <w:sz w:val="24"/>
      <w:szCs w:val="24"/>
    </w:rPr>
  </w:style>
  <w:style w:type="character" w:customStyle="1" w:styleId="WW8Num29z0">
    <w:name w:val="WW8Num29z0"/>
    <w:rsid w:val="00A91E5D"/>
    <w:rPr>
      <w:rFonts w:hint="default"/>
      <w:b/>
      <w:sz w:val="24"/>
      <w:szCs w:val="24"/>
    </w:rPr>
  </w:style>
  <w:style w:type="character" w:customStyle="1" w:styleId="WW8Num30z0">
    <w:name w:val="WW8Num30z0"/>
    <w:rsid w:val="00A91E5D"/>
    <w:rPr>
      <w:rFonts w:hint="default"/>
      <w:sz w:val="24"/>
      <w:szCs w:val="24"/>
    </w:rPr>
  </w:style>
  <w:style w:type="character" w:customStyle="1" w:styleId="WW8Num31z0">
    <w:name w:val="WW8Num31z0"/>
    <w:rsid w:val="00A91E5D"/>
    <w:rPr>
      <w:rFonts w:ascii="Symbol" w:hAnsi="Symbol" w:cs="Symbol" w:hint="default"/>
      <w:sz w:val="24"/>
      <w:szCs w:val="24"/>
    </w:rPr>
  </w:style>
  <w:style w:type="character" w:customStyle="1" w:styleId="WW8Num32z0">
    <w:name w:val="WW8Num32z0"/>
    <w:rsid w:val="00A91E5D"/>
    <w:rPr>
      <w:rFonts w:hint="default"/>
      <w:sz w:val="24"/>
      <w:szCs w:val="24"/>
    </w:rPr>
  </w:style>
  <w:style w:type="character" w:customStyle="1" w:styleId="WW8Num33z0">
    <w:name w:val="WW8Num33z0"/>
    <w:rsid w:val="00A91E5D"/>
    <w:rPr>
      <w:rFonts w:hint="default"/>
      <w:sz w:val="24"/>
      <w:szCs w:val="24"/>
    </w:rPr>
  </w:style>
  <w:style w:type="character" w:customStyle="1" w:styleId="WW8Num34z0">
    <w:name w:val="WW8Num34z0"/>
    <w:rsid w:val="00A91E5D"/>
    <w:rPr>
      <w:rFonts w:hint="default"/>
    </w:rPr>
  </w:style>
  <w:style w:type="character" w:customStyle="1" w:styleId="WW8Num35z0">
    <w:name w:val="WW8Num35z0"/>
    <w:rsid w:val="00A91E5D"/>
    <w:rPr>
      <w:rFonts w:eastAsia="Arial" w:hint="default"/>
      <w:b/>
      <w:spacing w:val="-2"/>
      <w:sz w:val="24"/>
      <w:szCs w:val="24"/>
    </w:rPr>
  </w:style>
  <w:style w:type="character" w:customStyle="1" w:styleId="WW8Num36z0">
    <w:name w:val="WW8Num36z0"/>
    <w:rsid w:val="00A91E5D"/>
    <w:rPr>
      <w:rFonts w:eastAsia="Arial" w:hint="default"/>
      <w:spacing w:val="-2"/>
      <w:sz w:val="24"/>
      <w:szCs w:val="24"/>
    </w:rPr>
  </w:style>
  <w:style w:type="character" w:customStyle="1" w:styleId="WW8Num37z0">
    <w:name w:val="WW8Num37z0"/>
    <w:rsid w:val="00A91E5D"/>
    <w:rPr>
      <w:rFonts w:hint="default"/>
      <w:spacing w:val="-2"/>
      <w:sz w:val="24"/>
      <w:szCs w:val="24"/>
    </w:rPr>
  </w:style>
  <w:style w:type="character" w:customStyle="1" w:styleId="WW8Num38z0">
    <w:name w:val="WW8Num38z0"/>
    <w:rsid w:val="00A91E5D"/>
    <w:rPr>
      <w:rFonts w:hint="default"/>
      <w:sz w:val="24"/>
      <w:szCs w:val="24"/>
    </w:rPr>
  </w:style>
  <w:style w:type="character" w:customStyle="1" w:styleId="WW8Num39z0">
    <w:name w:val="WW8Num39z0"/>
    <w:rsid w:val="00A91E5D"/>
    <w:rPr>
      <w:rFonts w:hint="default"/>
      <w:color w:val="auto"/>
    </w:rPr>
  </w:style>
  <w:style w:type="character" w:customStyle="1" w:styleId="WW8Num40z0">
    <w:name w:val="WW8Num40z0"/>
    <w:rsid w:val="00A91E5D"/>
    <w:rPr>
      <w:rFonts w:ascii="Symbol" w:hAnsi="Symbol" w:cs="Symbol" w:hint="default"/>
      <w:sz w:val="24"/>
      <w:szCs w:val="24"/>
    </w:rPr>
  </w:style>
  <w:style w:type="character" w:customStyle="1" w:styleId="WW8Num41z0">
    <w:name w:val="WW8Num41z0"/>
    <w:rsid w:val="00A91E5D"/>
    <w:rPr>
      <w:rFonts w:eastAsia="Yu Gothic" w:hint="default"/>
      <w:b/>
      <w:bCs/>
      <w:iCs/>
      <w:sz w:val="24"/>
      <w:szCs w:val="24"/>
      <w:lang w:eastAsia="pl-PL" w:bidi="pl-PL"/>
    </w:rPr>
  </w:style>
  <w:style w:type="character" w:customStyle="1" w:styleId="WW8Num42z0">
    <w:name w:val="WW8Num42z0"/>
    <w:rsid w:val="00A91E5D"/>
    <w:rPr>
      <w:rFonts w:ascii="Times New Roman" w:hAnsi="Times New Roman" w:cs="Symbol" w:hint="default"/>
      <w:b/>
      <w:i w:val="0"/>
      <w:iCs w:val="0"/>
      <w:color w:val="000000"/>
      <w:spacing w:val="1"/>
      <w:sz w:val="24"/>
      <w:szCs w:val="24"/>
    </w:rPr>
  </w:style>
  <w:style w:type="character" w:customStyle="1" w:styleId="WW8Num43z0">
    <w:name w:val="WW8Num43z0"/>
    <w:rsid w:val="00A91E5D"/>
    <w:rPr>
      <w:rFonts w:hint="default"/>
      <w:b/>
      <w:bCs/>
      <w:sz w:val="24"/>
      <w:szCs w:val="22"/>
      <w:lang w:eastAsia="pl-PL" w:bidi="pl-PL"/>
    </w:rPr>
  </w:style>
  <w:style w:type="character" w:customStyle="1" w:styleId="WW8Num44z0">
    <w:name w:val="WW8Num44z0"/>
    <w:rsid w:val="00A91E5D"/>
    <w:rPr>
      <w:rFonts w:hint="default"/>
      <w:b/>
      <w:color w:val="auto"/>
      <w:sz w:val="24"/>
      <w:szCs w:val="24"/>
    </w:rPr>
  </w:style>
  <w:style w:type="character" w:customStyle="1" w:styleId="WW8Num45z0">
    <w:name w:val="WW8Num45z0"/>
    <w:rsid w:val="00A91E5D"/>
    <w:rPr>
      <w:rFonts w:hint="default"/>
      <w:sz w:val="24"/>
      <w:szCs w:val="24"/>
    </w:rPr>
  </w:style>
  <w:style w:type="character" w:customStyle="1" w:styleId="WW8Num46z0">
    <w:name w:val="WW8Num46z0"/>
    <w:rsid w:val="00A91E5D"/>
    <w:rPr>
      <w:rFonts w:hint="default"/>
      <w:sz w:val="24"/>
      <w:szCs w:val="24"/>
    </w:rPr>
  </w:style>
  <w:style w:type="character" w:customStyle="1" w:styleId="WW8Num46z1">
    <w:name w:val="WW8Num46z1"/>
    <w:rsid w:val="00A91E5D"/>
  </w:style>
  <w:style w:type="character" w:customStyle="1" w:styleId="WW8Num46z2">
    <w:name w:val="WW8Num46z2"/>
    <w:rsid w:val="00A91E5D"/>
  </w:style>
  <w:style w:type="character" w:customStyle="1" w:styleId="WW8Num46z3">
    <w:name w:val="WW8Num46z3"/>
    <w:rsid w:val="00A91E5D"/>
  </w:style>
  <w:style w:type="character" w:customStyle="1" w:styleId="WW8Num46z4">
    <w:name w:val="WW8Num46z4"/>
    <w:rsid w:val="00A91E5D"/>
  </w:style>
  <w:style w:type="character" w:customStyle="1" w:styleId="WW8Num46z5">
    <w:name w:val="WW8Num46z5"/>
    <w:rsid w:val="00A91E5D"/>
  </w:style>
  <w:style w:type="character" w:customStyle="1" w:styleId="WW8Num46z6">
    <w:name w:val="WW8Num46z6"/>
    <w:rsid w:val="00A91E5D"/>
  </w:style>
  <w:style w:type="character" w:customStyle="1" w:styleId="WW8Num46z7">
    <w:name w:val="WW8Num46z7"/>
    <w:rsid w:val="00A91E5D"/>
  </w:style>
  <w:style w:type="character" w:customStyle="1" w:styleId="WW8Num46z8">
    <w:name w:val="WW8Num46z8"/>
    <w:rsid w:val="00A91E5D"/>
  </w:style>
  <w:style w:type="character" w:customStyle="1" w:styleId="WW8Num1z1">
    <w:name w:val="WW8Num1z1"/>
    <w:rsid w:val="00A91E5D"/>
    <w:rPr>
      <w:rFonts w:ascii="Times New Roman" w:eastAsia="SimSun" w:hAnsi="Times New Roman" w:cs="Times New Roman"/>
    </w:rPr>
  </w:style>
  <w:style w:type="character" w:customStyle="1" w:styleId="WW8Num1z2">
    <w:name w:val="WW8Num1z2"/>
    <w:rsid w:val="00A91E5D"/>
  </w:style>
  <w:style w:type="character" w:customStyle="1" w:styleId="WW8Num1z3">
    <w:name w:val="WW8Num1z3"/>
    <w:rsid w:val="00A91E5D"/>
  </w:style>
  <w:style w:type="character" w:customStyle="1" w:styleId="WW8Num1z4">
    <w:name w:val="WW8Num1z4"/>
    <w:rsid w:val="00A91E5D"/>
  </w:style>
  <w:style w:type="character" w:customStyle="1" w:styleId="WW8Num1z5">
    <w:name w:val="WW8Num1z5"/>
    <w:rsid w:val="00A91E5D"/>
  </w:style>
  <w:style w:type="character" w:customStyle="1" w:styleId="WW8Num1z6">
    <w:name w:val="WW8Num1z6"/>
    <w:rsid w:val="00A91E5D"/>
  </w:style>
  <w:style w:type="character" w:customStyle="1" w:styleId="WW8Num1z7">
    <w:name w:val="WW8Num1z7"/>
    <w:rsid w:val="00A91E5D"/>
  </w:style>
  <w:style w:type="character" w:customStyle="1" w:styleId="WW8Num1z8">
    <w:name w:val="WW8Num1z8"/>
    <w:rsid w:val="00A91E5D"/>
  </w:style>
  <w:style w:type="character" w:customStyle="1" w:styleId="WW8Num2z1">
    <w:name w:val="WW8Num2z1"/>
    <w:rsid w:val="00A91E5D"/>
  </w:style>
  <w:style w:type="character" w:customStyle="1" w:styleId="WW8Num2z2">
    <w:name w:val="WW8Num2z2"/>
    <w:rsid w:val="00A91E5D"/>
  </w:style>
  <w:style w:type="character" w:customStyle="1" w:styleId="WW8Num2z3">
    <w:name w:val="WW8Num2z3"/>
    <w:rsid w:val="00A91E5D"/>
  </w:style>
  <w:style w:type="character" w:customStyle="1" w:styleId="WW8Num2z4">
    <w:name w:val="WW8Num2z4"/>
    <w:rsid w:val="00A91E5D"/>
  </w:style>
  <w:style w:type="character" w:customStyle="1" w:styleId="WW8Num2z5">
    <w:name w:val="WW8Num2z5"/>
    <w:rsid w:val="00A91E5D"/>
  </w:style>
  <w:style w:type="character" w:customStyle="1" w:styleId="WW8Num2z6">
    <w:name w:val="WW8Num2z6"/>
    <w:rsid w:val="00A91E5D"/>
  </w:style>
  <w:style w:type="character" w:customStyle="1" w:styleId="WW8Num2z7">
    <w:name w:val="WW8Num2z7"/>
    <w:rsid w:val="00A91E5D"/>
  </w:style>
  <w:style w:type="character" w:customStyle="1" w:styleId="WW8Num2z8">
    <w:name w:val="WW8Num2z8"/>
    <w:rsid w:val="00A91E5D"/>
  </w:style>
  <w:style w:type="character" w:customStyle="1" w:styleId="WW8Num3z1">
    <w:name w:val="WW8Num3z1"/>
    <w:rsid w:val="00A91E5D"/>
  </w:style>
  <w:style w:type="character" w:customStyle="1" w:styleId="WW8Num3z2">
    <w:name w:val="WW8Num3z2"/>
    <w:rsid w:val="00A91E5D"/>
  </w:style>
  <w:style w:type="character" w:customStyle="1" w:styleId="WW8Num3z3">
    <w:name w:val="WW8Num3z3"/>
    <w:rsid w:val="00A91E5D"/>
  </w:style>
  <w:style w:type="character" w:customStyle="1" w:styleId="WW8Num3z4">
    <w:name w:val="WW8Num3z4"/>
    <w:rsid w:val="00A91E5D"/>
  </w:style>
  <w:style w:type="character" w:customStyle="1" w:styleId="WW8Num3z5">
    <w:name w:val="WW8Num3z5"/>
    <w:rsid w:val="00A91E5D"/>
  </w:style>
  <w:style w:type="character" w:customStyle="1" w:styleId="WW8Num3z6">
    <w:name w:val="WW8Num3z6"/>
    <w:rsid w:val="00A91E5D"/>
  </w:style>
  <w:style w:type="character" w:customStyle="1" w:styleId="WW8Num3z7">
    <w:name w:val="WW8Num3z7"/>
    <w:rsid w:val="00A91E5D"/>
  </w:style>
  <w:style w:type="character" w:customStyle="1" w:styleId="WW8Num3z8">
    <w:name w:val="WW8Num3z8"/>
    <w:rsid w:val="00A91E5D"/>
  </w:style>
  <w:style w:type="character" w:customStyle="1" w:styleId="WW8Num4z1">
    <w:name w:val="WW8Num4z1"/>
    <w:rsid w:val="00A91E5D"/>
  </w:style>
  <w:style w:type="character" w:customStyle="1" w:styleId="WW8Num4z2">
    <w:name w:val="WW8Num4z2"/>
    <w:rsid w:val="00A91E5D"/>
  </w:style>
  <w:style w:type="character" w:customStyle="1" w:styleId="WW8Num4z3">
    <w:name w:val="WW8Num4z3"/>
    <w:rsid w:val="00A91E5D"/>
  </w:style>
  <w:style w:type="character" w:customStyle="1" w:styleId="WW8Num4z4">
    <w:name w:val="WW8Num4z4"/>
    <w:rsid w:val="00A91E5D"/>
  </w:style>
  <w:style w:type="character" w:customStyle="1" w:styleId="WW8Num4z5">
    <w:name w:val="WW8Num4z5"/>
    <w:rsid w:val="00A91E5D"/>
  </w:style>
  <w:style w:type="character" w:customStyle="1" w:styleId="WW8Num4z6">
    <w:name w:val="WW8Num4z6"/>
    <w:rsid w:val="00A91E5D"/>
  </w:style>
  <w:style w:type="character" w:customStyle="1" w:styleId="WW8Num4z7">
    <w:name w:val="WW8Num4z7"/>
    <w:rsid w:val="00A91E5D"/>
  </w:style>
  <w:style w:type="character" w:customStyle="1" w:styleId="WW8Num4z8">
    <w:name w:val="WW8Num4z8"/>
    <w:rsid w:val="00A91E5D"/>
  </w:style>
  <w:style w:type="character" w:customStyle="1" w:styleId="WW8Num5z1">
    <w:name w:val="WW8Num5z1"/>
    <w:rsid w:val="00A91E5D"/>
  </w:style>
  <w:style w:type="character" w:customStyle="1" w:styleId="WW8Num5z2">
    <w:name w:val="WW8Num5z2"/>
    <w:rsid w:val="00A91E5D"/>
  </w:style>
  <w:style w:type="character" w:customStyle="1" w:styleId="WW8Num5z3">
    <w:name w:val="WW8Num5z3"/>
    <w:rsid w:val="00A91E5D"/>
  </w:style>
  <w:style w:type="character" w:customStyle="1" w:styleId="WW8Num5z4">
    <w:name w:val="WW8Num5z4"/>
    <w:rsid w:val="00A91E5D"/>
  </w:style>
  <w:style w:type="character" w:customStyle="1" w:styleId="WW8Num5z5">
    <w:name w:val="WW8Num5z5"/>
    <w:rsid w:val="00A91E5D"/>
  </w:style>
  <w:style w:type="character" w:customStyle="1" w:styleId="WW8Num5z6">
    <w:name w:val="WW8Num5z6"/>
    <w:rsid w:val="00A91E5D"/>
  </w:style>
  <w:style w:type="character" w:customStyle="1" w:styleId="WW8Num5z7">
    <w:name w:val="WW8Num5z7"/>
    <w:rsid w:val="00A91E5D"/>
  </w:style>
  <w:style w:type="character" w:customStyle="1" w:styleId="WW8Num5z8">
    <w:name w:val="WW8Num5z8"/>
    <w:rsid w:val="00A91E5D"/>
  </w:style>
  <w:style w:type="character" w:customStyle="1" w:styleId="WW8Num6z1">
    <w:name w:val="WW8Num6z1"/>
    <w:rsid w:val="00A91E5D"/>
  </w:style>
  <w:style w:type="character" w:customStyle="1" w:styleId="WW8Num6z2">
    <w:name w:val="WW8Num6z2"/>
    <w:rsid w:val="00A91E5D"/>
  </w:style>
  <w:style w:type="character" w:customStyle="1" w:styleId="WW8Num6z3">
    <w:name w:val="WW8Num6z3"/>
    <w:rsid w:val="00A91E5D"/>
  </w:style>
  <w:style w:type="character" w:customStyle="1" w:styleId="WW8Num6z4">
    <w:name w:val="WW8Num6z4"/>
    <w:rsid w:val="00A91E5D"/>
  </w:style>
  <w:style w:type="character" w:customStyle="1" w:styleId="WW8Num6z5">
    <w:name w:val="WW8Num6z5"/>
    <w:rsid w:val="00A91E5D"/>
  </w:style>
  <w:style w:type="character" w:customStyle="1" w:styleId="WW8Num6z6">
    <w:name w:val="WW8Num6z6"/>
    <w:rsid w:val="00A91E5D"/>
  </w:style>
  <w:style w:type="character" w:customStyle="1" w:styleId="WW8Num6z7">
    <w:name w:val="WW8Num6z7"/>
    <w:rsid w:val="00A91E5D"/>
  </w:style>
  <w:style w:type="character" w:customStyle="1" w:styleId="WW8Num6z8">
    <w:name w:val="WW8Num6z8"/>
    <w:rsid w:val="00A91E5D"/>
  </w:style>
  <w:style w:type="character" w:customStyle="1" w:styleId="WW8Num7z1">
    <w:name w:val="WW8Num7z1"/>
    <w:rsid w:val="00A91E5D"/>
  </w:style>
  <w:style w:type="character" w:customStyle="1" w:styleId="WW8Num7z2">
    <w:name w:val="WW8Num7z2"/>
    <w:rsid w:val="00A91E5D"/>
  </w:style>
  <w:style w:type="character" w:customStyle="1" w:styleId="WW8Num7z3">
    <w:name w:val="WW8Num7z3"/>
    <w:rsid w:val="00A91E5D"/>
  </w:style>
  <w:style w:type="character" w:customStyle="1" w:styleId="WW8Num7z4">
    <w:name w:val="WW8Num7z4"/>
    <w:rsid w:val="00A91E5D"/>
  </w:style>
  <w:style w:type="character" w:customStyle="1" w:styleId="WW8Num7z5">
    <w:name w:val="WW8Num7z5"/>
    <w:rsid w:val="00A91E5D"/>
  </w:style>
  <w:style w:type="character" w:customStyle="1" w:styleId="WW8Num7z6">
    <w:name w:val="WW8Num7z6"/>
    <w:rsid w:val="00A91E5D"/>
  </w:style>
  <w:style w:type="character" w:customStyle="1" w:styleId="WW8Num7z7">
    <w:name w:val="WW8Num7z7"/>
    <w:rsid w:val="00A91E5D"/>
  </w:style>
  <w:style w:type="character" w:customStyle="1" w:styleId="WW8Num7z8">
    <w:name w:val="WW8Num7z8"/>
    <w:rsid w:val="00A91E5D"/>
  </w:style>
  <w:style w:type="character" w:customStyle="1" w:styleId="WW8Num8z1">
    <w:name w:val="WW8Num8z1"/>
    <w:rsid w:val="00A91E5D"/>
  </w:style>
  <w:style w:type="character" w:customStyle="1" w:styleId="WW8Num8z2">
    <w:name w:val="WW8Num8z2"/>
    <w:rsid w:val="00A91E5D"/>
  </w:style>
  <w:style w:type="character" w:customStyle="1" w:styleId="WW8Num8z3">
    <w:name w:val="WW8Num8z3"/>
    <w:rsid w:val="00A91E5D"/>
  </w:style>
  <w:style w:type="character" w:customStyle="1" w:styleId="WW8Num8z4">
    <w:name w:val="WW8Num8z4"/>
    <w:rsid w:val="00A91E5D"/>
  </w:style>
  <w:style w:type="character" w:customStyle="1" w:styleId="WW8Num8z5">
    <w:name w:val="WW8Num8z5"/>
    <w:rsid w:val="00A91E5D"/>
  </w:style>
  <w:style w:type="character" w:customStyle="1" w:styleId="WW8Num8z6">
    <w:name w:val="WW8Num8z6"/>
    <w:rsid w:val="00A91E5D"/>
  </w:style>
  <w:style w:type="character" w:customStyle="1" w:styleId="WW8Num8z7">
    <w:name w:val="WW8Num8z7"/>
    <w:rsid w:val="00A91E5D"/>
  </w:style>
  <w:style w:type="character" w:customStyle="1" w:styleId="WW8Num8z8">
    <w:name w:val="WW8Num8z8"/>
    <w:rsid w:val="00A91E5D"/>
  </w:style>
  <w:style w:type="character" w:customStyle="1" w:styleId="WW8Num9z1">
    <w:name w:val="WW8Num9z1"/>
    <w:rsid w:val="00A91E5D"/>
  </w:style>
  <w:style w:type="character" w:customStyle="1" w:styleId="WW8Num9z2">
    <w:name w:val="WW8Num9z2"/>
    <w:rsid w:val="00A91E5D"/>
  </w:style>
  <w:style w:type="character" w:customStyle="1" w:styleId="WW8Num9z3">
    <w:name w:val="WW8Num9z3"/>
    <w:rsid w:val="00A91E5D"/>
  </w:style>
  <w:style w:type="character" w:customStyle="1" w:styleId="WW8Num9z4">
    <w:name w:val="WW8Num9z4"/>
    <w:rsid w:val="00A91E5D"/>
  </w:style>
  <w:style w:type="character" w:customStyle="1" w:styleId="WW8Num9z5">
    <w:name w:val="WW8Num9z5"/>
    <w:rsid w:val="00A91E5D"/>
  </w:style>
  <w:style w:type="character" w:customStyle="1" w:styleId="WW8Num9z6">
    <w:name w:val="WW8Num9z6"/>
    <w:rsid w:val="00A91E5D"/>
  </w:style>
  <w:style w:type="character" w:customStyle="1" w:styleId="WW8Num9z7">
    <w:name w:val="WW8Num9z7"/>
    <w:rsid w:val="00A91E5D"/>
  </w:style>
  <w:style w:type="character" w:customStyle="1" w:styleId="WW8Num9z8">
    <w:name w:val="WW8Num9z8"/>
    <w:rsid w:val="00A91E5D"/>
  </w:style>
  <w:style w:type="character" w:customStyle="1" w:styleId="WW8Num10z1">
    <w:name w:val="WW8Num10z1"/>
    <w:rsid w:val="00A91E5D"/>
  </w:style>
  <w:style w:type="character" w:customStyle="1" w:styleId="WW8Num10z2">
    <w:name w:val="WW8Num10z2"/>
    <w:rsid w:val="00A91E5D"/>
  </w:style>
  <w:style w:type="character" w:customStyle="1" w:styleId="WW8Num10z3">
    <w:name w:val="WW8Num10z3"/>
    <w:rsid w:val="00A91E5D"/>
  </w:style>
  <w:style w:type="character" w:customStyle="1" w:styleId="WW8Num10z4">
    <w:name w:val="WW8Num10z4"/>
    <w:rsid w:val="00A91E5D"/>
  </w:style>
  <w:style w:type="character" w:customStyle="1" w:styleId="WW8Num10z5">
    <w:name w:val="WW8Num10z5"/>
    <w:rsid w:val="00A91E5D"/>
  </w:style>
  <w:style w:type="character" w:customStyle="1" w:styleId="WW8Num10z6">
    <w:name w:val="WW8Num10z6"/>
    <w:rsid w:val="00A91E5D"/>
  </w:style>
  <w:style w:type="character" w:customStyle="1" w:styleId="WW8Num10z7">
    <w:name w:val="WW8Num10z7"/>
    <w:rsid w:val="00A91E5D"/>
  </w:style>
  <w:style w:type="character" w:customStyle="1" w:styleId="WW8Num10z8">
    <w:name w:val="WW8Num10z8"/>
    <w:rsid w:val="00A91E5D"/>
  </w:style>
  <w:style w:type="character" w:customStyle="1" w:styleId="WW8Num11z1">
    <w:name w:val="WW8Num11z1"/>
    <w:rsid w:val="00A91E5D"/>
    <w:rPr>
      <w:rFonts w:ascii="Courier New" w:hAnsi="Courier New" w:cs="Courier New" w:hint="default"/>
    </w:rPr>
  </w:style>
  <w:style w:type="character" w:customStyle="1" w:styleId="WW8Num11z2">
    <w:name w:val="WW8Num11z2"/>
    <w:rsid w:val="00A91E5D"/>
    <w:rPr>
      <w:rFonts w:ascii="Wingdings" w:hAnsi="Wingdings" w:cs="Wingdings" w:hint="default"/>
    </w:rPr>
  </w:style>
  <w:style w:type="character" w:customStyle="1" w:styleId="WW8Num12z1">
    <w:name w:val="WW8Num12z1"/>
    <w:rsid w:val="00A91E5D"/>
  </w:style>
  <w:style w:type="character" w:customStyle="1" w:styleId="WW8Num12z2">
    <w:name w:val="WW8Num12z2"/>
    <w:rsid w:val="00A91E5D"/>
  </w:style>
  <w:style w:type="character" w:customStyle="1" w:styleId="WW8Num12z3">
    <w:name w:val="WW8Num12z3"/>
    <w:rsid w:val="00A91E5D"/>
  </w:style>
  <w:style w:type="character" w:customStyle="1" w:styleId="WW8Num12z4">
    <w:name w:val="WW8Num12z4"/>
    <w:rsid w:val="00A91E5D"/>
  </w:style>
  <w:style w:type="character" w:customStyle="1" w:styleId="WW8Num12z5">
    <w:name w:val="WW8Num12z5"/>
    <w:rsid w:val="00A91E5D"/>
  </w:style>
  <w:style w:type="character" w:customStyle="1" w:styleId="WW8Num12z6">
    <w:name w:val="WW8Num12z6"/>
    <w:rsid w:val="00A91E5D"/>
  </w:style>
  <w:style w:type="character" w:customStyle="1" w:styleId="WW8Num12z7">
    <w:name w:val="WW8Num12z7"/>
    <w:rsid w:val="00A91E5D"/>
  </w:style>
  <w:style w:type="character" w:customStyle="1" w:styleId="WW8Num12z8">
    <w:name w:val="WW8Num12z8"/>
    <w:rsid w:val="00A91E5D"/>
  </w:style>
  <w:style w:type="character" w:customStyle="1" w:styleId="WW8Num13z1">
    <w:name w:val="WW8Num13z1"/>
    <w:rsid w:val="00A91E5D"/>
  </w:style>
  <w:style w:type="character" w:customStyle="1" w:styleId="WW8Num13z2">
    <w:name w:val="WW8Num13z2"/>
    <w:rsid w:val="00A91E5D"/>
  </w:style>
  <w:style w:type="character" w:customStyle="1" w:styleId="WW8Num13z3">
    <w:name w:val="WW8Num13z3"/>
    <w:rsid w:val="00A91E5D"/>
  </w:style>
  <w:style w:type="character" w:customStyle="1" w:styleId="WW8Num13z4">
    <w:name w:val="WW8Num13z4"/>
    <w:rsid w:val="00A91E5D"/>
  </w:style>
  <w:style w:type="character" w:customStyle="1" w:styleId="WW8Num13z5">
    <w:name w:val="WW8Num13z5"/>
    <w:rsid w:val="00A91E5D"/>
  </w:style>
  <w:style w:type="character" w:customStyle="1" w:styleId="WW8Num13z6">
    <w:name w:val="WW8Num13z6"/>
    <w:rsid w:val="00A91E5D"/>
  </w:style>
  <w:style w:type="character" w:customStyle="1" w:styleId="WW8Num13z7">
    <w:name w:val="WW8Num13z7"/>
    <w:rsid w:val="00A91E5D"/>
  </w:style>
  <w:style w:type="character" w:customStyle="1" w:styleId="WW8Num13z8">
    <w:name w:val="WW8Num13z8"/>
    <w:rsid w:val="00A91E5D"/>
  </w:style>
  <w:style w:type="character" w:customStyle="1" w:styleId="WW8Num14z1">
    <w:name w:val="WW8Num14z1"/>
    <w:rsid w:val="00A91E5D"/>
  </w:style>
  <w:style w:type="character" w:customStyle="1" w:styleId="WW8Num14z2">
    <w:name w:val="WW8Num14z2"/>
    <w:rsid w:val="00A91E5D"/>
  </w:style>
  <w:style w:type="character" w:customStyle="1" w:styleId="WW8Num14z3">
    <w:name w:val="WW8Num14z3"/>
    <w:rsid w:val="00A91E5D"/>
  </w:style>
  <w:style w:type="character" w:customStyle="1" w:styleId="WW8Num14z4">
    <w:name w:val="WW8Num14z4"/>
    <w:rsid w:val="00A91E5D"/>
  </w:style>
  <w:style w:type="character" w:customStyle="1" w:styleId="WW8Num14z5">
    <w:name w:val="WW8Num14z5"/>
    <w:rsid w:val="00A91E5D"/>
  </w:style>
  <w:style w:type="character" w:customStyle="1" w:styleId="WW8Num14z6">
    <w:name w:val="WW8Num14z6"/>
    <w:rsid w:val="00A91E5D"/>
  </w:style>
  <w:style w:type="character" w:customStyle="1" w:styleId="WW8Num14z7">
    <w:name w:val="WW8Num14z7"/>
    <w:rsid w:val="00A91E5D"/>
  </w:style>
  <w:style w:type="character" w:customStyle="1" w:styleId="WW8Num14z8">
    <w:name w:val="WW8Num14z8"/>
    <w:rsid w:val="00A91E5D"/>
  </w:style>
  <w:style w:type="character" w:customStyle="1" w:styleId="WW8Num15z1">
    <w:name w:val="WW8Num15z1"/>
    <w:rsid w:val="00A91E5D"/>
  </w:style>
  <w:style w:type="character" w:customStyle="1" w:styleId="WW8Num15z2">
    <w:name w:val="WW8Num15z2"/>
    <w:rsid w:val="00A91E5D"/>
  </w:style>
  <w:style w:type="character" w:customStyle="1" w:styleId="WW8Num15z3">
    <w:name w:val="WW8Num15z3"/>
    <w:rsid w:val="00A91E5D"/>
  </w:style>
  <w:style w:type="character" w:customStyle="1" w:styleId="WW8Num15z4">
    <w:name w:val="WW8Num15z4"/>
    <w:rsid w:val="00A91E5D"/>
  </w:style>
  <w:style w:type="character" w:customStyle="1" w:styleId="WW8Num15z5">
    <w:name w:val="WW8Num15z5"/>
    <w:rsid w:val="00A91E5D"/>
  </w:style>
  <w:style w:type="character" w:customStyle="1" w:styleId="WW8Num15z6">
    <w:name w:val="WW8Num15z6"/>
    <w:rsid w:val="00A91E5D"/>
  </w:style>
  <w:style w:type="character" w:customStyle="1" w:styleId="WW8Num15z7">
    <w:name w:val="WW8Num15z7"/>
    <w:rsid w:val="00A91E5D"/>
  </w:style>
  <w:style w:type="character" w:customStyle="1" w:styleId="WW8Num15z8">
    <w:name w:val="WW8Num15z8"/>
    <w:rsid w:val="00A91E5D"/>
  </w:style>
  <w:style w:type="character" w:customStyle="1" w:styleId="WW8Num16z1">
    <w:name w:val="WW8Num16z1"/>
    <w:rsid w:val="00A91E5D"/>
  </w:style>
  <w:style w:type="character" w:customStyle="1" w:styleId="WW8Num16z2">
    <w:name w:val="WW8Num16z2"/>
    <w:rsid w:val="00A91E5D"/>
  </w:style>
  <w:style w:type="character" w:customStyle="1" w:styleId="WW8Num16z3">
    <w:name w:val="WW8Num16z3"/>
    <w:rsid w:val="00A91E5D"/>
  </w:style>
  <w:style w:type="character" w:customStyle="1" w:styleId="WW8Num16z4">
    <w:name w:val="WW8Num16z4"/>
    <w:rsid w:val="00A91E5D"/>
  </w:style>
  <w:style w:type="character" w:customStyle="1" w:styleId="WW8Num16z5">
    <w:name w:val="WW8Num16z5"/>
    <w:rsid w:val="00A91E5D"/>
  </w:style>
  <w:style w:type="character" w:customStyle="1" w:styleId="WW8Num16z6">
    <w:name w:val="WW8Num16z6"/>
    <w:rsid w:val="00A91E5D"/>
  </w:style>
  <w:style w:type="character" w:customStyle="1" w:styleId="WW8Num16z7">
    <w:name w:val="WW8Num16z7"/>
    <w:rsid w:val="00A91E5D"/>
  </w:style>
  <w:style w:type="character" w:customStyle="1" w:styleId="WW8Num16z8">
    <w:name w:val="WW8Num16z8"/>
    <w:rsid w:val="00A91E5D"/>
  </w:style>
  <w:style w:type="character" w:customStyle="1" w:styleId="WW8Num17z1">
    <w:name w:val="WW8Num17z1"/>
    <w:rsid w:val="00A91E5D"/>
  </w:style>
  <w:style w:type="character" w:customStyle="1" w:styleId="WW8Num17z2">
    <w:name w:val="WW8Num17z2"/>
    <w:rsid w:val="00A91E5D"/>
  </w:style>
  <w:style w:type="character" w:customStyle="1" w:styleId="WW8Num17z3">
    <w:name w:val="WW8Num17z3"/>
    <w:rsid w:val="00A91E5D"/>
  </w:style>
  <w:style w:type="character" w:customStyle="1" w:styleId="WW8Num17z4">
    <w:name w:val="WW8Num17z4"/>
    <w:rsid w:val="00A91E5D"/>
  </w:style>
  <w:style w:type="character" w:customStyle="1" w:styleId="WW8Num17z5">
    <w:name w:val="WW8Num17z5"/>
    <w:rsid w:val="00A91E5D"/>
  </w:style>
  <w:style w:type="character" w:customStyle="1" w:styleId="WW8Num17z6">
    <w:name w:val="WW8Num17z6"/>
    <w:rsid w:val="00A91E5D"/>
  </w:style>
  <w:style w:type="character" w:customStyle="1" w:styleId="WW8Num17z7">
    <w:name w:val="WW8Num17z7"/>
    <w:rsid w:val="00A91E5D"/>
  </w:style>
  <w:style w:type="character" w:customStyle="1" w:styleId="WW8Num17z8">
    <w:name w:val="WW8Num17z8"/>
    <w:rsid w:val="00A91E5D"/>
  </w:style>
  <w:style w:type="character" w:customStyle="1" w:styleId="WW8Num18z1">
    <w:name w:val="WW8Num18z1"/>
    <w:rsid w:val="00A91E5D"/>
  </w:style>
  <w:style w:type="character" w:customStyle="1" w:styleId="WW8Num18z2">
    <w:name w:val="WW8Num18z2"/>
    <w:rsid w:val="00A91E5D"/>
    <w:rPr>
      <w:rFonts w:ascii="Times New Roman" w:eastAsia="Times New Roman" w:hAnsi="Times New Roman" w:cs="Times New Roman"/>
    </w:rPr>
  </w:style>
  <w:style w:type="character" w:customStyle="1" w:styleId="WW8Num18z3">
    <w:name w:val="WW8Num18z3"/>
    <w:rsid w:val="00A91E5D"/>
  </w:style>
  <w:style w:type="character" w:customStyle="1" w:styleId="WW8Num18z4">
    <w:name w:val="WW8Num18z4"/>
    <w:rsid w:val="00A91E5D"/>
  </w:style>
  <w:style w:type="character" w:customStyle="1" w:styleId="WW8Num18z5">
    <w:name w:val="WW8Num18z5"/>
    <w:rsid w:val="00A91E5D"/>
  </w:style>
  <w:style w:type="character" w:customStyle="1" w:styleId="WW8Num18z6">
    <w:name w:val="WW8Num18z6"/>
    <w:rsid w:val="00A91E5D"/>
  </w:style>
  <w:style w:type="character" w:customStyle="1" w:styleId="WW8Num18z7">
    <w:name w:val="WW8Num18z7"/>
    <w:rsid w:val="00A91E5D"/>
  </w:style>
  <w:style w:type="character" w:customStyle="1" w:styleId="WW8Num18z8">
    <w:name w:val="WW8Num18z8"/>
    <w:rsid w:val="00A91E5D"/>
  </w:style>
  <w:style w:type="character" w:customStyle="1" w:styleId="WW8Num19z1">
    <w:name w:val="WW8Num19z1"/>
    <w:rsid w:val="00A91E5D"/>
    <w:rPr>
      <w:rFonts w:ascii="Courier New" w:hAnsi="Courier New" w:cs="Courier New" w:hint="default"/>
    </w:rPr>
  </w:style>
  <w:style w:type="character" w:customStyle="1" w:styleId="WW8Num19z2">
    <w:name w:val="WW8Num19z2"/>
    <w:rsid w:val="00A91E5D"/>
    <w:rPr>
      <w:rFonts w:ascii="Wingdings" w:hAnsi="Wingdings" w:cs="Wingdings" w:hint="default"/>
    </w:rPr>
  </w:style>
  <w:style w:type="character" w:customStyle="1" w:styleId="WW8Num20z1">
    <w:name w:val="WW8Num20z1"/>
    <w:rsid w:val="00A91E5D"/>
  </w:style>
  <w:style w:type="character" w:customStyle="1" w:styleId="WW8Num20z2">
    <w:name w:val="WW8Num20z2"/>
    <w:rsid w:val="00A91E5D"/>
  </w:style>
  <w:style w:type="character" w:customStyle="1" w:styleId="WW8Num20z3">
    <w:name w:val="WW8Num20z3"/>
    <w:rsid w:val="00A91E5D"/>
  </w:style>
  <w:style w:type="character" w:customStyle="1" w:styleId="WW8Num20z4">
    <w:name w:val="WW8Num20z4"/>
    <w:rsid w:val="00A91E5D"/>
  </w:style>
  <w:style w:type="character" w:customStyle="1" w:styleId="WW8Num20z5">
    <w:name w:val="WW8Num20z5"/>
    <w:rsid w:val="00A91E5D"/>
  </w:style>
  <w:style w:type="character" w:customStyle="1" w:styleId="WW8Num20z6">
    <w:name w:val="WW8Num20z6"/>
    <w:rsid w:val="00A91E5D"/>
  </w:style>
  <w:style w:type="character" w:customStyle="1" w:styleId="WW8Num20z7">
    <w:name w:val="WW8Num20z7"/>
    <w:rsid w:val="00A91E5D"/>
  </w:style>
  <w:style w:type="character" w:customStyle="1" w:styleId="WW8Num20z8">
    <w:name w:val="WW8Num20z8"/>
    <w:rsid w:val="00A91E5D"/>
  </w:style>
  <w:style w:type="character" w:customStyle="1" w:styleId="WW8Num21z1">
    <w:name w:val="WW8Num21z1"/>
    <w:rsid w:val="00A91E5D"/>
  </w:style>
  <w:style w:type="character" w:customStyle="1" w:styleId="WW8Num21z2">
    <w:name w:val="WW8Num21z2"/>
    <w:rsid w:val="00A91E5D"/>
  </w:style>
  <w:style w:type="character" w:customStyle="1" w:styleId="WW8Num21z3">
    <w:name w:val="WW8Num21z3"/>
    <w:rsid w:val="00A91E5D"/>
  </w:style>
  <w:style w:type="character" w:customStyle="1" w:styleId="WW8Num21z4">
    <w:name w:val="WW8Num21z4"/>
    <w:rsid w:val="00A91E5D"/>
  </w:style>
  <w:style w:type="character" w:customStyle="1" w:styleId="WW8Num21z5">
    <w:name w:val="WW8Num21z5"/>
    <w:rsid w:val="00A91E5D"/>
  </w:style>
  <w:style w:type="character" w:customStyle="1" w:styleId="WW8Num21z6">
    <w:name w:val="WW8Num21z6"/>
    <w:rsid w:val="00A91E5D"/>
  </w:style>
  <w:style w:type="character" w:customStyle="1" w:styleId="WW8Num21z7">
    <w:name w:val="WW8Num21z7"/>
    <w:rsid w:val="00A91E5D"/>
  </w:style>
  <w:style w:type="character" w:customStyle="1" w:styleId="WW8Num21z8">
    <w:name w:val="WW8Num21z8"/>
    <w:rsid w:val="00A91E5D"/>
  </w:style>
  <w:style w:type="character" w:customStyle="1" w:styleId="WW8Num22z1">
    <w:name w:val="WW8Num22z1"/>
    <w:rsid w:val="00A91E5D"/>
  </w:style>
  <w:style w:type="character" w:customStyle="1" w:styleId="WW8Num22z2">
    <w:name w:val="WW8Num22z2"/>
    <w:rsid w:val="00A91E5D"/>
  </w:style>
  <w:style w:type="character" w:customStyle="1" w:styleId="WW8Num22z3">
    <w:name w:val="WW8Num22z3"/>
    <w:rsid w:val="00A91E5D"/>
  </w:style>
  <w:style w:type="character" w:customStyle="1" w:styleId="WW8Num22z4">
    <w:name w:val="WW8Num22z4"/>
    <w:rsid w:val="00A91E5D"/>
  </w:style>
  <w:style w:type="character" w:customStyle="1" w:styleId="WW8Num22z5">
    <w:name w:val="WW8Num22z5"/>
    <w:rsid w:val="00A91E5D"/>
  </w:style>
  <w:style w:type="character" w:customStyle="1" w:styleId="WW8Num22z6">
    <w:name w:val="WW8Num22z6"/>
    <w:rsid w:val="00A91E5D"/>
  </w:style>
  <w:style w:type="character" w:customStyle="1" w:styleId="WW8Num22z7">
    <w:name w:val="WW8Num22z7"/>
    <w:rsid w:val="00A91E5D"/>
  </w:style>
  <w:style w:type="character" w:customStyle="1" w:styleId="WW8Num22z8">
    <w:name w:val="WW8Num22z8"/>
    <w:rsid w:val="00A91E5D"/>
  </w:style>
  <w:style w:type="character" w:customStyle="1" w:styleId="WW8Num23z1">
    <w:name w:val="WW8Num23z1"/>
    <w:rsid w:val="00A91E5D"/>
  </w:style>
  <w:style w:type="character" w:customStyle="1" w:styleId="WW8Num23z2">
    <w:name w:val="WW8Num23z2"/>
    <w:rsid w:val="00A91E5D"/>
  </w:style>
  <w:style w:type="character" w:customStyle="1" w:styleId="WW8Num23z3">
    <w:name w:val="WW8Num23z3"/>
    <w:rsid w:val="00A91E5D"/>
  </w:style>
  <w:style w:type="character" w:customStyle="1" w:styleId="WW8Num23z4">
    <w:name w:val="WW8Num23z4"/>
    <w:rsid w:val="00A91E5D"/>
  </w:style>
  <w:style w:type="character" w:customStyle="1" w:styleId="WW8Num23z5">
    <w:name w:val="WW8Num23z5"/>
    <w:rsid w:val="00A91E5D"/>
  </w:style>
  <w:style w:type="character" w:customStyle="1" w:styleId="WW8Num23z6">
    <w:name w:val="WW8Num23z6"/>
    <w:rsid w:val="00A91E5D"/>
  </w:style>
  <w:style w:type="character" w:customStyle="1" w:styleId="WW8Num23z7">
    <w:name w:val="WW8Num23z7"/>
    <w:rsid w:val="00A91E5D"/>
  </w:style>
  <w:style w:type="character" w:customStyle="1" w:styleId="WW8Num23z8">
    <w:name w:val="WW8Num23z8"/>
    <w:rsid w:val="00A91E5D"/>
  </w:style>
  <w:style w:type="character" w:customStyle="1" w:styleId="WW8Num24z1">
    <w:name w:val="WW8Num24z1"/>
    <w:rsid w:val="00A91E5D"/>
  </w:style>
  <w:style w:type="character" w:customStyle="1" w:styleId="WW8Num24z2">
    <w:name w:val="WW8Num24z2"/>
    <w:rsid w:val="00A91E5D"/>
  </w:style>
  <w:style w:type="character" w:customStyle="1" w:styleId="WW8Num24z3">
    <w:name w:val="WW8Num24z3"/>
    <w:rsid w:val="00A91E5D"/>
  </w:style>
  <w:style w:type="character" w:customStyle="1" w:styleId="WW8Num24z4">
    <w:name w:val="WW8Num24z4"/>
    <w:rsid w:val="00A91E5D"/>
  </w:style>
  <w:style w:type="character" w:customStyle="1" w:styleId="WW8Num24z5">
    <w:name w:val="WW8Num24z5"/>
    <w:rsid w:val="00A91E5D"/>
  </w:style>
  <w:style w:type="character" w:customStyle="1" w:styleId="WW8Num24z6">
    <w:name w:val="WW8Num24z6"/>
    <w:rsid w:val="00A91E5D"/>
  </w:style>
  <w:style w:type="character" w:customStyle="1" w:styleId="WW8Num24z7">
    <w:name w:val="WW8Num24z7"/>
    <w:rsid w:val="00A91E5D"/>
  </w:style>
  <w:style w:type="character" w:customStyle="1" w:styleId="WW8Num24z8">
    <w:name w:val="WW8Num24z8"/>
    <w:rsid w:val="00A91E5D"/>
  </w:style>
  <w:style w:type="character" w:customStyle="1" w:styleId="WW8Num25z1">
    <w:name w:val="WW8Num25z1"/>
    <w:rsid w:val="00A91E5D"/>
  </w:style>
  <w:style w:type="character" w:customStyle="1" w:styleId="WW8Num25z2">
    <w:name w:val="WW8Num25z2"/>
    <w:rsid w:val="00A91E5D"/>
  </w:style>
  <w:style w:type="character" w:customStyle="1" w:styleId="WW8Num25z3">
    <w:name w:val="WW8Num25z3"/>
    <w:rsid w:val="00A91E5D"/>
  </w:style>
  <w:style w:type="character" w:customStyle="1" w:styleId="WW8Num25z4">
    <w:name w:val="WW8Num25z4"/>
    <w:rsid w:val="00A91E5D"/>
  </w:style>
  <w:style w:type="character" w:customStyle="1" w:styleId="WW8Num25z5">
    <w:name w:val="WW8Num25z5"/>
    <w:rsid w:val="00A91E5D"/>
  </w:style>
  <w:style w:type="character" w:customStyle="1" w:styleId="WW8Num25z6">
    <w:name w:val="WW8Num25z6"/>
    <w:rsid w:val="00A91E5D"/>
  </w:style>
  <w:style w:type="character" w:customStyle="1" w:styleId="WW8Num25z7">
    <w:name w:val="WW8Num25z7"/>
    <w:rsid w:val="00A91E5D"/>
  </w:style>
  <w:style w:type="character" w:customStyle="1" w:styleId="WW8Num25z8">
    <w:name w:val="WW8Num25z8"/>
    <w:rsid w:val="00A91E5D"/>
  </w:style>
  <w:style w:type="character" w:customStyle="1" w:styleId="WW8Num26z1">
    <w:name w:val="WW8Num26z1"/>
    <w:rsid w:val="00A91E5D"/>
  </w:style>
  <w:style w:type="character" w:customStyle="1" w:styleId="WW8Num26z2">
    <w:name w:val="WW8Num26z2"/>
    <w:rsid w:val="00A91E5D"/>
  </w:style>
  <w:style w:type="character" w:customStyle="1" w:styleId="WW8Num26z3">
    <w:name w:val="WW8Num26z3"/>
    <w:rsid w:val="00A91E5D"/>
  </w:style>
  <w:style w:type="character" w:customStyle="1" w:styleId="WW8Num26z4">
    <w:name w:val="WW8Num26z4"/>
    <w:rsid w:val="00A91E5D"/>
  </w:style>
  <w:style w:type="character" w:customStyle="1" w:styleId="WW8Num26z5">
    <w:name w:val="WW8Num26z5"/>
    <w:rsid w:val="00A91E5D"/>
  </w:style>
  <w:style w:type="character" w:customStyle="1" w:styleId="WW8Num26z6">
    <w:name w:val="WW8Num26z6"/>
    <w:rsid w:val="00A91E5D"/>
  </w:style>
  <w:style w:type="character" w:customStyle="1" w:styleId="WW8Num26z7">
    <w:name w:val="WW8Num26z7"/>
    <w:rsid w:val="00A91E5D"/>
  </w:style>
  <w:style w:type="character" w:customStyle="1" w:styleId="WW8Num26z8">
    <w:name w:val="WW8Num26z8"/>
    <w:rsid w:val="00A91E5D"/>
  </w:style>
  <w:style w:type="character" w:customStyle="1" w:styleId="WW8Num27z1">
    <w:name w:val="WW8Num27z1"/>
    <w:rsid w:val="00A91E5D"/>
  </w:style>
  <w:style w:type="character" w:customStyle="1" w:styleId="WW8Num27z2">
    <w:name w:val="WW8Num27z2"/>
    <w:rsid w:val="00A91E5D"/>
  </w:style>
  <w:style w:type="character" w:customStyle="1" w:styleId="WW8Num27z3">
    <w:name w:val="WW8Num27z3"/>
    <w:rsid w:val="00A91E5D"/>
  </w:style>
  <w:style w:type="character" w:customStyle="1" w:styleId="WW8Num27z4">
    <w:name w:val="WW8Num27z4"/>
    <w:rsid w:val="00A91E5D"/>
  </w:style>
  <w:style w:type="character" w:customStyle="1" w:styleId="WW8Num27z5">
    <w:name w:val="WW8Num27z5"/>
    <w:rsid w:val="00A91E5D"/>
  </w:style>
  <w:style w:type="character" w:customStyle="1" w:styleId="WW8Num27z6">
    <w:name w:val="WW8Num27z6"/>
    <w:rsid w:val="00A91E5D"/>
  </w:style>
  <w:style w:type="character" w:customStyle="1" w:styleId="WW8Num27z7">
    <w:name w:val="WW8Num27z7"/>
    <w:rsid w:val="00A91E5D"/>
  </w:style>
  <w:style w:type="character" w:customStyle="1" w:styleId="WW8Num27z8">
    <w:name w:val="WW8Num27z8"/>
    <w:rsid w:val="00A91E5D"/>
  </w:style>
  <w:style w:type="character" w:customStyle="1" w:styleId="WW8Num28z1">
    <w:name w:val="WW8Num28z1"/>
    <w:rsid w:val="00A91E5D"/>
  </w:style>
  <w:style w:type="character" w:customStyle="1" w:styleId="WW8Num28z2">
    <w:name w:val="WW8Num28z2"/>
    <w:rsid w:val="00A91E5D"/>
  </w:style>
  <w:style w:type="character" w:customStyle="1" w:styleId="WW8Num28z3">
    <w:name w:val="WW8Num28z3"/>
    <w:rsid w:val="00A91E5D"/>
  </w:style>
  <w:style w:type="character" w:customStyle="1" w:styleId="WW8Num28z4">
    <w:name w:val="WW8Num28z4"/>
    <w:rsid w:val="00A91E5D"/>
  </w:style>
  <w:style w:type="character" w:customStyle="1" w:styleId="WW8Num28z5">
    <w:name w:val="WW8Num28z5"/>
    <w:rsid w:val="00A91E5D"/>
  </w:style>
  <w:style w:type="character" w:customStyle="1" w:styleId="WW8Num28z6">
    <w:name w:val="WW8Num28z6"/>
    <w:rsid w:val="00A91E5D"/>
  </w:style>
  <w:style w:type="character" w:customStyle="1" w:styleId="WW8Num28z7">
    <w:name w:val="WW8Num28z7"/>
    <w:rsid w:val="00A91E5D"/>
  </w:style>
  <w:style w:type="character" w:customStyle="1" w:styleId="WW8Num28z8">
    <w:name w:val="WW8Num28z8"/>
    <w:rsid w:val="00A91E5D"/>
  </w:style>
  <w:style w:type="character" w:customStyle="1" w:styleId="WW8Num29z1">
    <w:name w:val="WW8Num29z1"/>
    <w:rsid w:val="00A91E5D"/>
  </w:style>
  <w:style w:type="character" w:customStyle="1" w:styleId="WW8Num29z2">
    <w:name w:val="WW8Num29z2"/>
    <w:rsid w:val="00A91E5D"/>
  </w:style>
  <w:style w:type="character" w:customStyle="1" w:styleId="WW8Num29z3">
    <w:name w:val="WW8Num29z3"/>
    <w:rsid w:val="00A91E5D"/>
  </w:style>
  <w:style w:type="character" w:customStyle="1" w:styleId="WW8Num29z4">
    <w:name w:val="WW8Num29z4"/>
    <w:rsid w:val="00A91E5D"/>
  </w:style>
  <w:style w:type="character" w:customStyle="1" w:styleId="WW8Num29z5">
    <w:name w:val="WW8Num29z5"/>
    <w:rsid w:val="00A91E5D"/>
  </w:style>
  <w:style w:type="character" w:customStyle="1" w:styleId="WW8Num29z6">
    <w:name w:val="WW8Num29z6"/>
    <w:rsid w:val="00A91E5D"/>
  </w:style>
  <w:style w:type="character" w:customStyle="1" w:styleId="WW8Num29z7">
    <w:name w:val="WW8Num29z7"/>
    <w:rsid w:val="00A91E5D"/>
  </w:style>
  <w:style w:type="character" w:customStyle="1" w:styleId="WW8Num29z8">
    <w:name w:val="WW8Num29z8"/>
    <w:rsid w:val="00A91E5D"/>
  </w:style>
  <w:style w:type="character" w:customStyle="1" w:styleId="WW8Num30z1">
    <w:name w:val="WW8Num30z1"/>
    <w:rsid w:val="00A91E5D"/>
  </w:style>
  <w:style w:type="character" w:customStyle="1" w:styleId="WW8Num30z2">
    <w:name w:val="WW8Num30z2"/>
    <w:rsid w:val="00A91E5D"/>
  </w:style>
  <w:style w:type="character" w:customStyle="1" w:styleId="WW8Num30z3">
    <w:name w:val="WW8Num30z3"/>
    <w:rsid w:val="00A91E5D"/>
  </w:style>
  <w:style w:type="character" w:customStyle="1" w:styleId="WW8Num30z4">
    <w:name w:val="WW8Num30z4"/>
    <w:rsid w:val="00A91E5D"/>
  </w:style>
  <w:style w:type="character" w:customStyle="1" w:styleId="WW8Num30z5">
    <w:name w:val="WW8Num30z5"/>
    <w:rsid w:val="00A91E5D"/>
  </w:style>
  <w:style w:type="character" w:customStyle="1" w:styleId="WW8Num30z6">
    <w:name w:val="WW8Num30z6"/>
    <w:rsid w:val="00A91E5D"/>
  </w:style>
  <w:style w:type="character" w:customStyle="1" w:styleId="WW8Num30z7">
    <w:name w:val="WW8Num30z7"/>
    <w:rsid w:val="00A91E5D"/>
  </w:style>
  <w:style w:type="character" w:customStyle="1" w:styleId="WW8Num30z8">
    <w:name w:val="WW8Num30z8"/>
    <w:rsid w:val="00A91E5D"/>
  </w:style>
  <w:style w:type="character" w:customStyle="1" w:styleId="WW8Num31z1">
    <w:name w:val="WW8Num31z1"/>
    <w:rsid w:val="00A91E5D"/>
    <w:rPr>
      <w:rFonts w:ascii="Courier New" w:hAnsi="Courier New" w:cs="Courier New" w:hint="default"/>
    </w:rPr>
  </w:style>
  <w:style w:type="character" w:customStyle="1" w:styleId="WW8Num31z2">
    <w:name w:val="WW8Num31z2"/>
    <w:rsid w:val="00A91E5D"/>
    <w:rPr>
      <w:rFonts w:ascii="Wingdings" w:hAnsi="Wingdings" w:cs="Wingdings" w:hint="default"/>
    </w:rPr>
  </w:style>
  <w:style w:type="character" w:customStyle="1" w:styleId="WW8Num32z1">
    <w:name w:val="WW8Num32z1"/>
    <w:rsid w:val="00A91E5D"/>
  </w:style>
  <w:style w:type="character" w:customStyle="1" w:styleId="WW8Num32z2">
    <w:name w:val="WW8Num32z2"/>
    <w:rsid w:val="00A91E5D"/>
  </w:style>
  <w:style w:type="character" w:customStyle="1" w:styleId="WW8Num32z3">
    <w:name w:val="WW8Num32z3"/>
    <w:rsid w:val="00A91E5D"/>
  </w:style>
  <w:style w:type="character" w:customStyle="1" w:styleId="WW8Num32z4">
    <w:name w:val="WW8Num32z4"/>
    <w:rsid w:val="00A91E5D"/>
  </w:style>
  <w:style w:type="character" w:customStyle="1" w:styleId="WW8Num32z5">
    <w:name w:val="WW8Num32z5"/>
    <w:rsid w:val="00A91E5D"/>
  </w:style>
  <w:style w:type="character" w:customStyle="1" w:styleId="WW8Num32z6">
    <w:name w:val="WW8Num32z6"/>
    <w:rsid w:val="00A91E5D"/>
  </w:style>
  <w:style w:type="character" w:customStyle="1" w:styleId="WW8Num32z7">
    <w:name w:val="WW8Num32z7"/>
    <w:rsid w:val="00A91E5D"/>
  </w:style>
  <w:style w:type="character" w:customStyle="1" w:styleId="WW8Num32z8">
    <w:name w:val="WW8Num32z8"/>
    <w:rsid w:val="00A91E5D"/>
  </w:style>
  <w:style w:type="character" w:customStyle="1" w:styleId="WW8Num33z1">
    <w:name w:val="WW8Num33z1"/>
    <w:rsid w:val="00A91E5D"/>
  </w:style>
  <w:style w:type="character" w:customStyle="1" w:styleId="WW8Num33z2">
    <w:name w:val="WW8Num33z2"/>
    <w:rsid w:val="00A91E5D"/>
  </w:style>
  <w:style w:type="character" w:customStyle="1" w:styleId="WW8Num33z3">
    <w:name w:val="WW8Num33z3"/>
    <w:rsid w:val="00A91E5D"/>
  </w:style>
  <w:style w:type="character" w:customStyle="1" w:styleId="WW8Num33z4">
    <w:name w:val="WW8Num33z4"/>
    <w:rsid w:val="00A91E5D"/>
  </w:style>
  <w:style w:type="character" w:customStyle="1" w:styleId="WW8Num33z5">
    <w:name w:val="WW8Num33z5"/>
    <w:rsid w:val="00A91E5D"/>
  </w:style>
  <w:style w:type="character" w:customStyle="1" w:styleId="WW8Num33z6">
    <w:name w:val="WW8Num33z6"/>
    <w:rsid w:val="00A91E5D"/>
  </w:style>
  <w:style w:type="character" w:customStyle="1" w:styleId="WW8Num33z7">
    <w:name w:val="WW8Num33z7"/>
    <w:rsid w:val="00A91E5D"/>
  </w:style>
  <w:style w:type="character" w:customStyle="1" w:styleId="WW8Num33z8">
    <w:name w:val="WW8Num33z8"/>
    <w:rsid w:val="00A91E5D"/>
  </w:style>
  <w:style w:type="character" w:customStyle="1" w:styleId="WW8Num34z1">
    <w:name w:val="WW8Num34z1"/>
    <w:rsid w:val="00A91E5D"/>
  </w:style>
  <w:style w:type="character" w:customStyle="1" w:styleId="WW8Num34z2">
    <w:name w:val="WW8Num34z2"/>
    <w:rsid w:val="00A91E5D"/>
  </w:style>
  <w:style w:type="character" w:customStyle="1" w:styleId="WW8Num34z3">
    <w:name w:val="WW8Num34z3"/>
    <w:rsid w:val="00A91E5D"/>
  </w:style>
  <w:style w:type="character" w:customStyle="1" w:styleId="WW8Num34z4">
    <w:name w:val="WW8Num34z4"/>
    <w:rsid w:val="00A91E5D"/>
  </w:style>
  <w:style w:type="character" w:customStyle="1" w:styleId="WW8Num34z5">
    <w:name w:val="WW8Num34z5"/>
    <w:rsid w:val="00A91E5D"/>
  </w:style>
  <w:style w:type="character" w:customStyle="1" w:styleId="WW8Num34z6">
    <w:name w:val="WW8Num34z6"/>
    <w:rsid w:val="00A91E5D"/>
  </w:style>
  <w:style w:type="character" w:customStyle="1" w:styleId="WW8Num34z7">
    <w:name w:val="WW8Num34z7"/>
    <w:rsid w:val="00A91E5D"/>
  </w:style>
  <w:style w:type="character" w:customStyle="1" w:styleId="WW8Num34z8">
    <w:name w:val="WW8Num34z8"/>
    <w:rsid w:val="00A91E5D"/>
  </w:style>
  <w:style w:type="character" w:customStyle="1" w:styleId="WW8Num35z1">
    <w:name w:val="WW8Num35z1"/>
    <w:rsid w:val="00A91E5D"/>
  </w:style>
  <w:style w:type="character" w:customStyle="1" w:styleId="WW8Num35z2">
    <w:name w:val="WW8Num35z2"/>
    <w:rsid w:val="00A91E5D"/>
  </w:style>
  <w:style w:type="character" w:customStyle="1" w:styleId="WW8Num35z3">
    <w:name w:val="WW8Num35z3"/>
    <w:rsid w:val="00A91E5D"/>
  </w:style>
  <w:style w:type="character" w:customStyle="1" w:styleId="WW8Num35z4">
    <w:name w:val="WW8Num35z4"/>
    <w:rsid w:val="00A91E5D"/>
  </w:style>
  <w:style w:type="character" w:customStyle="1" w:styleId="WW8Num35z5">
    <w:name w:val="WW8Num35z5"/>
    <w:rsid w:val="00A91E5D"/>
  </w:style>
  <w:style w:type="character" w:customStyle="1" w:styleId="WW8Num35z6">
    <w:name w:val="WW8Num35z6"/>
    <w:rsid w:val="00A91E5D"/>
  </w:style>
  <w:style w:type="character" w:customStyle="1" w:styleId="WW8Num35z7">
    <w:name w:val="WW8Num35z7"/>
    <w:rsid w:val="00A91E5D"/>
  </w:style>
  <w:style w:type="character" w:customStyle="1" w:styleId="WW8Num35z8">
    <w:name w:val="WW8Num35z8"/>
    <w:rsid w:val="00A91E5D"/>
  </w:style>
  <w:style w:type="character" w:customStyle="1" w:styleId="WW8Num36z1">
    <w:name w:val="WW8Num36z1"/>
    <w:rsid w:val="00A91E5D"/>
  </w:style>
  <w:style w:type="character" w:customStyle="1" w:styleId="WW8Num36z2">
    <w:name w:val="WW8Num36z2"/>
    <w:rsid w:val="00A91E5D"/>
  </w:style>
  <w:style w:type="character" w:customStyle="1" w:styleId="WW8Num36z3">
    <w:name w:val="WW8Num36z3"/>
    <w:rsid w:val="00A91E5D"/>
  </w:style>
  <w:style w:type="character" w:customStyle="1" w:styleId="WW8Num36z4">
    <w:name w:val="WW8Num36z4"/>
    <w:rsid w:val="00A91E5D"/>
  </w:style>
  <w:style w:type="character" w:customStyle="1" w:styleId="WW8Num36z5">
    <w:name w:val="WW8Num36z5"/>
    <w:rsid w:val="00A91E5D"/>
  </w:style>
  <w:style w:type="character" w:customStyle="1" w:styleId="WW8Num36z6">
    <w:name w:val="WW8Num36z6"/>
    <w:rsid w:val="00A91E5D"/>
  </w:style>
  <w:style w:type="character" w:customStyle="1" w:styleId="WW8Num36z7">
    <w:name w:val="WW8Num36z7"/>
    <w:rsid w:val="00A91E5D"/>
  </w:style>
  <w:style w:type="character" w:customStyle="1" w:styleId="WW8Num36z8">
    <w:name w:val="WW8Num36z8"/>
    <w:rsid w:val="00A91E5D"/>
  </w:style>
  <w:style w:type="character" w:customStyle="1" w:styleId="WW8Num37z1">
    <w:name w:val="WW8Num37z1"/>
    <w:rsid w:val="00A91E5D"/>
  </w:style>
  <w:style w:type="character" w:customStyle="1" w:styleId="WW8Num37z2">
    <w:name w:val="WW8Num37z2"/>
    <w:rsid w:val="00A91E5D"/>
  </w:style>
  <w:style w:type="character" w:customStyle="1" w:styleId="WW8Num37z3">
    <w:name w:val="WW8Num37z3"/>
    <w:rsid w:val="00A91E5D"/>
  </w:style>
  <w:style w:type="character" w:customStyle="1" w:styleId="WW8Num37z4">
    <w:name w:val="WW8Num37z4"/>
    <w:rsid w:val="00A91E5D"/>
  </w:style>
  <w:style w:type="character" w:customStyle="1" w:styleId="WW8Num37z5">
    <w:name w:val="WW8Num37z5"/>
    <w:rsid w:val="00A91E5D"/>
  </w:style>
  <w:style w:type="character" w:customStyle="1" w:styleId="WW8Num37z6">
    <w:name w:val="WW8Num37z6"/>
    <w:rsid w:val="00A91E5D"/>
  </w:style>
  <w:style w:type="character" w:customStyle="1" w:styleId="WW8Num37z7">
    <w:name w:val="WW8Num37z7"/>
    <w:rsid w:val="00A91E5D"/>
  </w:style>
  <w:style w:type="character" w:customStyle="1" w:styleId="WW8Num37z8">
    <w:name w:val="WW8Num37z8"/>
    <w:rsid w:val="00A91E5D"/>
  </w:style>
  <w:style w:type="character" w:customStyle="1" w:styleId="WW8Num38z1">
    <w:name w:val="WW8Num38z1"/>
    <w:rsid w:val="00A91E5D"/>
  </w:style>
  <w:style w:type="character" w:customStyle="1" w:styleId="WW8Num38z2">
    <w:name w:val="WW8Num38z2"/>
    <w:rsid w:val="00A91E5D"/>
  </w:style>
  <w:style w:type="character" w:customStyle="1" w:styleId="WW8Num38z3">
    <w:name w:val="WW8Num38z3"/>
    <w:rsid w:val="00A91E5D"/>
  </w:style>
  <w:style w:type="character" w:customStyle="1" w:styleId="WW8Num38z4">
    <w:name w:val="WW8Num38z4"/>
    <w:rsid w:val="00A91E5D"/>
  </w:style>
  <w:style w:type="character" w:customStyle="1" w:styleId="WW8Num38z5">
    <w:name w:val="WW8Num38z5"/>
    <w:rsid w:val="00A91E5D"/>
  </w:style>
  <w:style w:type="character" w:customStyle="1" w:styleId="WW8Num38z6">
    <w:name w:val="WW8Num38z6"/>
    <w:rsid w:val="00A91E5D"/>
  </w:style>
  <w:style w:type="character" w:customStyle="1" w:styleId="WW8Num38z7">
    <w:name w:val="WW8Num38z7"/>
    <w:rsid w:val="00A91E5D"/>
  </w:style>
  <w:style w:type="character" w:customStyle="1" w:styleId="WW8Num38z8">
    <w:name w:val="WW8Num38z8"/>
    <w:rsid w:val="00A91E5D"/>
  </w:style>
  <w:style w:type="character" w:customStyle="1" w:styleId="WW8Num39z1">
    <w:name w:val="WW8Num39z1"/>
    <w:rsid w:val="00A91E5D"/>
  </w:style>
  <w:style w:type="character" w:customStyle="1" w:styleId="WW8Num39z2">
    <w:name w:val="WW8Num39z2"/>
    <w:rsid w:val="00A91E5D"/>
  </w:style>
  <w:style w:type="character" w:customStyle="1" w:styleId="WW8Num39z3">
    <w:name w:val="WW8Num39z3"/>
    <w:rsid w:val="00A91E5D"/>
  </w:style>
  <w:style w:type="character" w:customStyle="1" w:styleId="WW8Num39z4">
    <w:name w:val="WW8Num39z4"/>
    <w:rsid w:val="00A91E5D"/>
  </w:style>
  <w:style w:type="character" w:customStyle="1" w:styleId="WW8Num39z5">
    <w:name w:val="WW8Num39z5"/>
    <w:rsid w:val="00A91E5D"/>
  </w:style>
  <w:style w:type="character" w:customStyle="1" w:styleId="WW8Num39z6">
    <w:name w:val="WW8Num39z6"/>
    <w:rsid w:val="00A91E5D"/>
  </w:style>
  <w:style w:type="character" w:customStyle="1" w:styleId="WW8Num39z7">
    <w:name w:val="WW8Num39z7"/>
    <w:rsid w:val="00A91E5D"/>
  </w:style>
  <w:style w:type="character" w:customStyle="1" w:styleId="WW8Num39z8">
    <w:name w:val="WW8Num39z8"/>
    <w:rsid w:val="00A91E5D"/>
  </w:style>
  <w:style w:type="character" w:customStyle="1" w:styleId="WW8Num40z1">
    <w:name w:val="WW8Num40z1"/>
    <w:rsid w:val="00A91E5D"/>
    <w:rPr>
      <w:rFonts w:ascii="Courier New" w:hAnsi="Courier New" w:cs="Courier New" w:hint="default"/>
    </w:rPr>
  </w:style>
  <w:style w:type="character" w:customStyle="1" w:styleId="WW8Num40z2">
    <w:name w:val="WW8Num40z2"/>
    <w:rsid w:val="00A91E5D"/>
    <w:rPr>
      <w:rFonts w:ascii="Wingdings" w:hAnsi="Wingdings" w:cs="Wingdings" w:hint="default"/>
    </w:rPr>
  </w:style>
  <w:style w:type="character" w:customStyle="1" w:styleId="WW8Num41z1">
    <w:name w:val="WW8Num41z1"/>
    <w:rsid w:val="00A91E5D"/>
  </w:style>
  <w:style w:type="character" w:customStyle="1" w:styleId="WW8Num41z2">
    <w:name w:val="WW8Num41z2"/>
    <w:rsid w:val="00A91E5D"/>
  </w:style>
  <w:style w:type="character" w:customStyle="1" w:styleId="WW8Num41z3">
    <w:name w:val="WW8Num41z3"/>
    <w:rsid w:val="00A91E5D"/>
  </w:style>
  <w:style w:type="character" w:customStyle="1" w:styleId="WW8Num41z4">
    <w:name w:val="WW8Num41z4"/>
    <w:rsid w:val="00A91E5D"/>
  </w:style>
  <w:style w:type="character" w:customStyle="1" w:styleId="WW8Num41z5">
    <w:name w:val="WW8Num41z5"/>
    <w:rsid w:val="00A91E5D"/>
  </w:style>
  <w:style w:type="character" w:customStyle="1" w:styleId="WW8Num41z6">
    <w:name w:val="WW8Num41z6"/>
    <w:rsid w:val="00A91E5D"/>
  </w:style>
  <w:style w:type="character" w:customStyle="1" w:styleId="WW8Num41z7">
    <w:name w:val="WW8Num41z7"/>
    <w:rsid w:val="00A91E5D"/>
  </w:style>
  <w:style w:type="character" w:customStyle="1" w:styleId="WW8Num41z8">
    <w:name w:val="WW8Num41z8"/>
    <w:rsid w:val="00A91E5D"/>
  </w:style>
  <w:style w:type="character" w:customStyle="1" w:styleId="WW8Num42z1">
    <w:name w:val="WW8Num42z1"/>
    <w:rsid w:val="00A91E5D"/>
    <w:rPr>
      <w:rFonts w:ascii="Courier New" w:hAnsi="Courier New" w:cs="Courier New" w:hint="default"/>
    </w:rPr>
  </w:style>
  <w:style w:type="character" w:customStyle="1" w:styleId="WW8Num42z2">
    <w:name w:val="WW8Num42z2"/>
    <w:rsid w:val="00A91E5D"/>
    <w:rPr>
      <w:rFonts w:ascii="Wingdings" w:hAnsi="Wingdings" w:cs="Wingdings" w:hint="default"/>
    </w:rPr>
  </w:style>
  <w:style w:type="character" w:customStyle="1" w:styleId="WW8Num43z1">
    <w:name w:val="WW8Num43z1"/>
    <w:rsid w:val="00A91E5D"/>
  </w:style>
  <w:style w:type="character" w:customStyle="1" w:styleId="WW8Num43z2">
    <w:name w:val="WW8Num43z2"/>
    <w:rsid w:val="00A91E5D"/>
  </w:style>
  <w:style w:type="character" w:customStyle="1" w:styleId="WW8Num43z3">
    <w:name w:val="WW8Num43z3"/>
    <w:rsid w:val="00A91E5D"/>
  </w:style>
  <w:style w:type="character" w:customStyle="1" w:styleId="WW8Num43z4">
    <w:name w:val="WW8Num43z4"/>
    <w:rsid w:val="00A91E5D"/>
  </w:style>
  <w:style w:type="character" w:customStyle="1" w:styleId="WW8Num43z5">
    <w:name w:val="WW8Num43z5"/>
    <w:rsid w:val="00A91E5D"/>
  </w:style>
  <w:style w:type="character" w:customStyle="1" w:styleId="WW8Num43z6">
    <w:name w:val="WW8Num43z6"/>
    <w:rsid w:val="00A91E5D"/>
  </w:style>
  <w:style w:type="character" w:customStyle="1" w:styleId="WW8Num43z7">
    <w:name w:val="WW8Num43z7"/>
    <w:rsid w:val="00A91E5D"/>
  </w:style>
  <w:style w:type="character" w:customStyle="1" w:styleId="WW8Num43z8">
    <w:name w:val="WW8Num43z8"/>
    <w:rsid w:val="00A91E5D"/>
  </w:style>
  <w:style w:type="character" w:customStyle="1" w:styleId="WW8Num44z1">
    <w:name w:val="WW8Num44z1"/>
    <w:rsid w:val="00A91E5D"/>
  </w:style>
  <w:style w:type="character" w:customStyle="1" w:styleId="WW8Num44z2">
    <w:name w:val="WW8Num44z2"/>
    <w:rsid w:val="00A91E5D"/>
  </w:style>
  <w:style w:type="character" w:customStyle="1" w:styleId="WW8Num44z3">
    <w:name w:val="WW8Num44z3"/>
    <w:rsid w:val="00A91E5D"/>
  </w:style>
  <w:style w:type="character" w:customStyle="1" w:styleId="WW8Num44z4">
    <w:name w:val="WW8Num44z4"/>
    <w:rsid w:val="00A91E5D"/>
  </w:style>
  <w:style w:type="character" w:customStyle="1" w:styleId="WW8Num44z5">
    <w:name w:val="WW8Num44z5"/>
    <w:rsid w:val="00A91E5D"/>
  </w:style>
  <w:style w:type="character" w:customStyle="1" w:styleId="WW8Num44z6">
    <w:name w:val="WW8Num44z6"/>
    <w:rsid w:val="00A91E5D"/>
  </w:style>
  <w:style w:type="character" w:customStyle="1" w:styleId="WW8Num44z7">
    <w:name w:val="WW8Num44z7"/>
    <w:rsid w:val="00A91E5D"/>
  </w:style>
  <w:style w:type="character" w:customStyle="1" w:styleId="WW8Num44z8">
    <w:name w:val="WW8Num44z8"/>
    <w:rsid w:val="00A91E5D"/>
  </w:style>
  <w:style w:type="character" w:customStyle="1" w:styleId="WW8Num45z1">
    <w:name w:val="WW8Num45z1"/>
    <w:rsid w:val="00A91E5D"/>
  </w:style>
  <w:style w:type="character" w:customStyle="1" w:styleId="WW8Num45z2">
    <w:name w:val="WW8Num45z2"/>
    <w:rsid w:val="00A91E5D"/>
  </w:style>
  <w:style w:type="character" w:customStyle="1" w:styleId="WW8Num45z3">
    <w:name w:val="WW8Num45z3"/>
    <w:rsid w:val="00A91E5D"/>
  </w:style>
  <w:style w:type="character" w:customStyle="1" w:styleId="WW8Num45z4">
    <w:name w:val="WW8Num45z4"/>
    <w:rsid w:val="00A91E5D"/>
  </w:style>
  <w:style w:type="character" w:customStyle="1" w:styleId="WW8Num45z5">
    <w:name w:val="WW8Num45z5"/>
    <w:rsid w:val="00A91E5D"/>
  </w:style>
  <w:style w:type="character" w:customStyle="1" w:styleId="WW8Num45z6">
    <w:name w:val="WW8Num45z6"/>
    <w:rsid w:val="00A91E5D"/>
  </w:style>
  <w:style w:type="character" w:customStyle="1" w:styleId="WW8Num45z7">
    <w:name w:val="WW8Num45z7"/>
    <w:rsid w:val="00A91E5D"/>
  </w:style>
  <w:style w:type="character" w:customStyle="1" w:styleId="WW8Num45z8">
    <w:name w:val="WW8Num45z8"/>
    <w:rsid w:val="00A91E5D"/>
  </w:style>
  <w:style w:type="character" w:customStyle="1" w:styleId="WW8Num47z0">
    <w:name w:val="WW8Num47z0"/>
    <w:rsid w:val="00A91E5D"/>
    <w:rPr>
      <w:rFonts w:eastAsia="Arial" w:hint="default"/>
      <w:spacing w:val="-2"/>
      <w:sz w:val="24"/>
      <w:szCs w:val="24"/>
    </w:rPr>
  </w:style>
  <w:style w:type="character" w:customStyle="1" w:styleId="WW8Num47z1">
    <w:name w:val="WW8Num47z1"/>
    <w:rsid w:val="00A91E5D"/>
  </w:style>
  <w:style w:type="character" w:customStyle="1" w:styleId="WW8Num47z2">
    <w:name w:val="WW8Num47z2"/>
    <w:rsid w:val="00A91E5D"/>
  </w:style>
  <w:style w:type="character" w:customStyle="1" w:styleId="WW8Num47z3">
    <w:name w:val="WW8Num47z3"/>
    <w:rsid w:val="00A91E5D"/>
  </w:style>
  <w:style w:type="character" w:customStyle="1" w:styleId="WW8Num47z4">
    <w:name w:val="WW8Num47z4"/>
    <w:rsid w:val="00A91E5D"/>
  </w:style>
  <w:style w:type="character" w:customStyle="1" w:styleId="WW8Num47z5">
    <w:name w:val="WW8Num47z5"/>
    <w:rsid w:val="00A91E5D"/>
  </w:style>
  <w:style w:type="character" w:customStyle="1" w:styleId="WW8Num47z6">
    <w:name w:val="WW8Num47z6"/>
    <w:rsid w:val="00A91E5D"/>
  </w:style>
  <w:style w:type="character" w:customStyle="1" w:styleId="WW8Num47z7">
    <w:name w:val="WW8Num47z7"/>
    <w:rsid w:val="00A91E5D"/>
  </w:style>
  <w:style w:type="character" w:customStyle="1" w:styleId="WW8Num47z8">
    <w:name w:val="WW8Num47z8"/>
    <w:rsid w:val="00A91E5D"/>
  </w:style>
  <w:style w:type="character" w:customStyle="1" w:styleId="Domylnaczcionkaakapitu1">
    <w:name w:val="Domyślna czcionka akapitu1"/>
    <w:rsid w:val="00A91E5D"/>
  </w:style>
  <w:style w:type="character" w:customStyle="1" w:styleId="AkapitzlistZnak">
    <w:name w:val="Akapit z listą Znak"/>
    <w:rsid w:val="00A91E5D"/>
    <w:rPr>
      <w:sz w:val="24"/>
      <w:szCs w:val="24"/>
      <w:lang w:val="pl-PL" w:eastAsia="ar-SA" w:bidi="ar-SA"/>
    </w:rPr>
  </w:style>
  <w:style w:type="character" w:customStyle="1" w:styleId="Odwoaniedokomentarza1">
    <w:name w:val="Odwołanie do komentarza1"/>
    <w:rsid w:val="00A91E5D"/>
    <w:rPr>
      <w:sz w:val="16"/>
      <w:szCs w:val="16"/>
    </w:rPr>
  </w:style>
  <w:style w:type="character" w:customStyle="1" w:styleId="TeksttreciExact">
    <w:name w:val="Tekst treści Exact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4"/>
      <w:sz w:val="16"/>
      <w:szCs w:val="16"/>
      <w:u w:val="none"/>
    </w:rPr>
  </w:style>
  <w:style w:type="character" w:customStyle="1" w:styleId="Podpisobrazu">
    <w:name w:val="Podpis obrazu_"/>
    <w:rsid w:val="00A91E5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">
    <w:name w:val="Tekst treści_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9ptKursywa">
    <w:name w:val="Tekst treści + 9 pt;Kursywa"/>
    <w:rsid w:val="00A91E5D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character" w:customStyle="1" w:styleId="Nagwek10">
    <w:name w:val="Nagłówek #1_"/>
    <w:rsid w:val="00A91E5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185pt">
    <w:name w:val="Nagłówek #1 + 8;5 pt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-PL" w:eastAsia="pl-PL" w:bidi="pl-PL"/>
    </w:rPr>
  </w:style>
  <w:style w:type="character" w:customStyle="1" w:styleId="Nagwek1Bezpogrubienia">
    <w:name w:val="Nagłówek #1 + Bez pogrubienia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Teksttreci0">
    <w:name w:val="Tekst treści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pl-PL" w:eastAsia="pl-PL" w:bidi="pl-PL"/>
    </w:rPr>
  </w:style>
  <w:style w:type="character" w:customStyle="1" w:styleId="Spistreci">
    <w:name w:val="Spis treści_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Spistreci0">
    <w:name w:val="Spis treści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pl-PL" w:eastAsia="pl-PL" w:bidi="pl-PL"/>
    </w:rPr>
  </w:style>
  <w:style w:type="character" w:customStyle="1" w:styleId="Teksttreci11ptBezpogrubienia">
    <w:name w:val="Tekst treści + 11 pt;Bez pogrubienia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Nagwek2">
    <w:name w:val="Nagłówek #2_"/>
    <w:rsid w:val="00A91E5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styleId="Pogrubienie">
    <w:name w:val="Strong"/>
    <w:uiPriority w:val="22"/>
    <w:qFormat/>
    <w:rsid w:val="00A91E5D"/>
    <w:rPr>
      <w:rFonts w:cs="Times New Roman"/>
      <w:b/>
      <w:bCs/>
    </w:rPr>
  </w:style>
  <w:style w:type="paragraph" w:customStyle="1" w:styleId="Nagwek11">
    <w:name w:val="Nagłówek1"/>
    <w:basedOn w:val="Normalny"/>
    <w:next w:val="Tekstpodstawowy"/>
    <w:rsid w:val="00A91E5D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A91E5D"/>
    <w:pPr>
      <w:suppressAutoHyphens/>
      <w:spacing w:after="120" w:line="240" w:lineRule="auto"/>
    </w:pPr>
    <w:rPr>
      <w:rFonts w:ascii="Times New Roman" w:eastAsia="SimSun" w:hAnsi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link w:val="Tekstpodstawowy"/>
    <w:rsid w:val="00A91E5D"/>
    <w:rPr>
      <w:rFonts w:ascii="Times New Roman" w:eastAsia="SimSun" w:hAnsi="Times New Roman" w:cs="Times New Roman"/>
      <w:sz w:val="20"/>
      <w:szCs w:val="20"/>
      <w:lang w:val="x-none" w:eastAsia="ar-SA"/>
    </w:rPr>
  </w:style>
  <w:style w:type="paragraph" w:styleId="Lista">
    <w:name w:val="List"/>
    <w:basedOn w:val="Tekstpodstawowy"/>
    <w:rsid w:val="00A91E5D"/>
    <w:rPr>
      <w:rFonts w:cs="Lucida Sans"/>
    </w:rPr>
  </w:style>
  <w:style w:type="paragraph" w:customStyle="1" w:styleId="Podpis1">
    <w:name w:val="Podpis1"/>
    <w:basedOn w:val="Normalny"/>
    <w:rsid w:val="00A91E5D"/>
    <w:pPr>
      <w:suppressLineNumbers/>
      <w:suppressAutoHyphens/>
      <w:spacing w:before="120" w:after="120" w:line="240" w:lineRule="auto"/>
    </w:pPr>
    <w:rPr>
      <w:rFonts w:ascii="Times New Roman" w:eastAsia="SimSu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91E5D"/>
    <w:pPr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0"/>
      <w:szCs w:val="20"/>
      <w:lang w:eastAsia="ar-SA"/>
    </w:rPr>
  </w:style>
  <w:style w:type="character" w:customStyle="1" w:styleId="StopkaZnak1">
    <w:name w:val="Stopka Znak1"/>
    <w:rsid w:val="00A91E5D"/>
    <w:rPr>
      <w:rFonts w:ascii="Times New Roman" w:eastAsia="Times New Roman" w:hAnsi="Times New Roman" w:cs="Times New Roman"/>
      <w:kern w:val="1"/>
      <w:sz w:val="18"/>
      <w:szCs w:val="18"/>
      <w:lang w:val="en-US" w:eastAsia="ar-SA"/>
    </w:rPr>
  </w:style>
  <w:style w:type="paragraph" w:customStyle="1" w:styleId="Default">
    <w:name w:val="Default"/>
    <w:rsid w:val="00A91E5D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NagwekZnak1">
    <w:name w:val="Nagłówek Znak1"/>
    <w:rsid w:val="00A91E5D"/>
    <w:rPr>
      <w:rFonts w:ascii="Times New Roman" w:eastAsia="SimSun" w:hAnsi="Times New Roman" w:cs="Times New Roman"/>
      <w:sz w:val="18"/>
      <w:szCs w:val="18"/>
      <w:lang w:eastAsia="ar-SA"/>
    </w:rPr>
  </w:style>
  <w:style w:type="paragraph" w:styleId="NormalnyWeb">
    <w:name w:val="Normal (Web)"/>
    <w:basedOn w:val="Normalny"/>
    <w:uiPriority w:val="99"/>
    <w:rsid w:val="00A91E5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A91E5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E5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A91E5D"/>
    <w:rPr>
      <w:rFonts w:ascii="Times New Roman" w:eastAsia="SimSu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A91E5D"/>
    <w:rPr>
      <w:b/>
      <w:bCs/>
      <w:lang w:val="x-none"/>
    </w:rPr>
  </w:style>
  <w:style w:type="character" w:customStyle="1" w:styleId="TematkomentarzaZnak">
    <w:name w:val="Temat komentarza Znak"/>
    <w:link w:val="Tematkomentarza"/>
    <w:rsid w:val="00A91E5D"/>
    <w:rPr>
      <w:rFonts w:ascii="Times New Roman" w:eastAsia="SimSu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rsid w:val="00A91E5D"/>
    <w:pPr>
      <w:suppressAutoHyphens/>
      <w:spacing w:after="0" w:line="240" w:lineRule="auto"/>
    </w:pPr>
    <w:rPr>
      <w:rFonts w:ascii="Tahoma" w:eastAsia="SimSun" w:hAnsi="Tahoma"/>
      <w:sz w:val="16"/>
      <w:szCs w:val="16"/>
      <w:lang w:val="x-none" w:eastAsia="ar-SA"/>
    </w:rPr>
  </w:style>
  <w:style w:type="character" w:customStyle="1" w:styleId="TekstdymkaZnak">
    <w:name w:val="Tekst dymka Znak"/>
    <w:link w:val="Tekstdymka"/>
    <w:rsid w:val="00A91E5D"/>
    <w:rPr>
      <w:rFonts w:ascii="Tahoma" w:eastAsia="SimSun" w:hAnsi="Tahoma" w:cs="Times New Roman"/>
      <w:sz w:val="16"/>
      <w:szCs w:val="16"/>
      <w:lang w:val="x-none" w:eastAsia="ar-SA"/>
    </w:rPr>
  </w:style>
  <w:style w:type="paragraph" w:styleId="Bezodstpw">
    <w:name w:val="No Spacing"/>
    <w:qFormat/>
    <w:rsid w:val="00A91E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91E5D"/>
    <w:pPr>
      <w:suppressAutoHyphens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odpisobrazu0">
    <w:name w:val="Podpis obrazu"/>
    <w:basedOn w:val="Normalny"/>
    <w:rsid w:val="00A91E5D"/>
    <w:pPr>
      <w:widowControl w:val="0"/>
      <w:shd w:val="clear" w:color="auto" w:fill="FFFFFF"/>
      <w:suppressAutoHyphens/>
      <w:spacing w:after="0" w:line="0" w:lineRule="atLeast"/>
    </w:pPr>
    <w:rPr>
      <w:rFonts w:ascii="Arial" w:eastAsia="Arial" w:hAnsi="Arial" w:cs="Arial"/>
      <w:b/>
      <w:bCs/>
      <w:sz w:val="17"/>
      <w:szCs w:val="17"/>
      <w:lang w:eastAsia="ar-SA"/>
    </w:rPr>
  </w:style>
  <w:style w:type="paragraph" w:customStyle="1" w:styleId="Nagwek12">
    <w:name w:val="Nagłówek #1"/>
    <w:basedOn w:val="Normalny"/>
    <w:rsid w:val="00A91E5D"/>
    <w:pPr>
      <w:widowControl w:val="0"/>
      <w:shd w:val="clear" w:color="auto" w:fill="FFFFFF"/>
      <w:suppressAutoHyphens/>
      <w:spacing w:after="240" w:line="274" w:lineRule="exact"/>
      <w:ind w:hanging="300"/>
    </w:pPr>
    <w:rPr>
      <w:rFonts w:ascii="Arial" w:eastAsia="Arial" w:hAnsi="Arial" w:cs="Arial"/>
      <w:b/>
      <w:bCs/>
      <w:lang w:eastAsia="ar-SA"/>
    </w:rPr>
  </w:style>
  <w:style w:type="paragraph" w:customStyle="1" w:styleId="Nagwek20">
    <w:name w:val="Nagłówek #2"/>
    <w:basedOn w:val="Normalny"/>
    <w:rsid w:val="00A91E5D"/>
    <w:pPr>
      <w:widowControl w:val="0"/>
      <w:shd w:val="clear" w:color="auto" w:fill="FFFFFF"/>
      <w:suppressAutoHyphens/>
      <w:spacing w:before="180" w:after="0" w:line="230" w:lineRule="exact"/>
      <w:jc w:val="center"/>
    </w:pPr>
    <w:rPr>
      <w:rFonts w:ascii="Arial" w:eastAsia="Arial" w:hAnsi="Arial" w:cs="Arial"/>
      <w:b/>
      <w:bCs/>
      <w:sz w:val="17"/>
      <w:szCs w:val="17"/>
      <w:lang w:eastAsia="ar-SA"/>
    </w:rPr>
  </w:style>
  <w:style w:type="paragraph" w:customStyle="1" w:styleId="Tekstpodstawowywcity1">
    <w:name w:val="Tekst podstawowy wcięty1"/>
    <w:basedOn w:val="Normalny"/>
    <w:rsid w:val="00A91E5D"/>
    <w:pPr>
      <w:suppressAutoHyphens/>
      <w:spacing w:after="0" w:line="240" w:lineRule="auto"/>
      <w:ind w:left="540" w:hanging="54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91E5D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A91E5D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6D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6D4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6D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04797d-abe7-4d2b-afd5-9e63dc30be5e" xsi:nil="true"/>
    <lcf76f155ced4ddcb4097134ff3c332f xmlns="8d6ebb58-0be0-428d-b52a-211a8d6dbe5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06478229F234997346826213F668A" ma:contentTypeVersion="16" ma:contentTypeDescription="Utwórz nowy dokument." ma:contentTypeScope="" ma:versionID="48c16fb8772353fc835b26f6f2697be2">
  <xsd:schema xmlns:xsd="http://www.w3.org/2001/XMLSchema" xmlns:xs="http://www.w3.org/2001/XMLSchema" xmlns:p="http://schemas.microsoft.com/office/2006/metadata/properties" xmlns:ns2="8d6ebb58-0be0-428d-b52a-211a8d6dbe5e" xmlns:ns3="7e04797d-abe7-4d2b-afd5-9e63dc30be5e" targetNamespace="http://schemas.microsoft.com/office/2006/metadata/properties" ma:root="true" ma:fieldsID="0e963a9b8ce47b52947c620b2ba89fc0" ns2:_="" ns3:_="">
    <xsd:import namespace="8d6ebb58-0be0-428d-b52a-211a8d6dbe5e"/>
    <xsd:import namespace="7e04797d-abe7-4d2b-afd5-9e63dc30b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bb58-0be0-428d-b52a-211a8d6db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ce92451-59fb-4ac6-93e3-fc05f8747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4797d-abe7-4d2b-afd5-9e63dc30b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0158de-9de1-497c-8b36-99c46c156698}" ma:internalName="TaxCatchAll" ma:showField="CatchAllData" ma:web="7e04797d-abe7-4d2b-afd5-9e63dc30be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56875B-0B06-419F-B2E4-961769A11B17}">
  <ds:schemaRefs>
    <ds:schemaRef ds:uri="http://schemas.microsoft.com/office/2006/metadata/properties"/>
    <ds:schemaRef ds:uri="http://schemas.microsoft.com/office/infopath/2007/PartnerControls"/>
    <ds:schemaRef ds:uri="7e04797d-abe7-4d2b-afd5-9e63dc30be5e"/>
    <ds:schemaRef ds:uri="8d6ebb58-0be0-428d-b52a-211a8d6dbe5e"/>
  </ds:schemaRefs>
</ds:datastoreItem>
</file>

<file path=customXml/itemProps2.xml><?xml version="1.0" encoding="utf-8"?>
<ds:datastoreItem xmlns:ds="http://schemas.openxmlformats.org/officeDocument/2006/customXml" ds:itemID="{4A28BADD-E645-4A63-9C76-145F02CFFC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A6A9E1-EC31-4900-AFE0-00C8BE55C7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8FF2F0-7FD6-409A-BE92-219396C27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ebb58-0be0-428d-b52a-211a8d6dbe5e"/>
    <ds:schemaRef ds:uri="7e04797d-abe7-4d2b-afd5-9e63dc30b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488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Mazur</dc:creator>
  <cp:keywords/>
  <dc:description/>
  <cp:lastModifiedBy>Anna Smoła</cp:lastModifiedBy>
  <cp:revision>13</cp:revision>
  <dcterms:created xsi:type="dcterms:W3CDTF">2022-12-22T11:31:00Z</dcterms:created>
  <dcterms:modified xsi:type="dcterms:W3CDTF">2022-12-29T10:17:00Z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0x01010082106478229F234997346826213F668A</vt:lpwstr>
  </property>
  <property fmtid="{D5CDD505-2E9C-101B-9397-08002B2CF9AE}" pid="3" name="MediaServiceImageTags">
    <vt:lpwstr/>
  </property>
</Properties>
</file>