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6CCE" w14:textId="23F74910" w:rsidR="00CF549C" w:rsidRPr="00AD265E" w:rsidRDefault="00AD265E" w:rsidP="00AD265E">
      <w:pPr>
        <w:tabs>
          <w:tab w:val="left" w:pos="2190"/>
          <w:tab w:val="center" w:pos="4536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65E">
        <w:rPr>
          <w:rFonts w:ascii="Times New Roman" w:hAnsi="Times New Roman" w:cs="Times New Roman"/>
          <w:sz w:val="24"/>
          <w:szCs w:val="24"/>
        </w:rPr>
        <w:t xml:space="preserve">Bobowa, dnia </w:t>
      </w:r>
      <w:r w:rsidR="000B1554">
        <w:rPr>
          <w:rFonts w:ascii="Times New Roman" w:hAnsi="Times New Roman" w:cs="Times New Roman"/>
          <w:sz w:val="24"/>
          <w:szCs w:val="24"/>
        </w:rPr>
        <w:t>1</w:t>
      </w:r>
      <w:r w:rsidR="00D03B87">
        <w:rPr>
          <w:rFonts w:ascii="Times New Roman" w:hAnsi="Times New Roman" w:cs="Times New Roman"/>
          <w:sz w:val="24"/>
          <w:szCs w:val="24"/>
        </w:rPr>
        <w:t>3</w:t>
      </w:r>
      <w:r w:rsidR="00CB1B8E">
        <w:rPr>
          <w:rFonts w:ascii="Times New Roman" w:hAnsi="Times New Roman" w:cs="Times New Roman"/>
          <w:sz w:val="24"/>
          <w:szCs w:val="24"/>
        </w:rPr>
        <w:t>.1</w:t>
      </w:r>
      <w:r w:rsidR="00D03B87">
        <w:rPr>
          <w:rFonts w:ascii="Times New Roman" w:hAnsi="Times New Roman" w:cs="Times New Roman"/>
          <w:sz w:val="24"/>
          <w:szCs w:val="24"/>
        </w:rPr>
        <w:t>2</w:t>
      </w:r>
      <w:r w:rsidRPr="00AD265E">
        <w:rPr>
          <w:rFonts w:ascii="Times New Roman" w:hAnsi="Times New Roman" w:cs="Times New Roman"/>
          <w:sz w:val="24"/>
          <w:szCs w:val="24"/>
        </w:rPr>
        <w:t>.202</w:t>
      </w:r>
      <w:r w:rsidR="00D03B87">
        <w:rPr>
          <w:rFonts w:ascii="Times New Roman" w:hAnsi="Times New Roman" w:cs="Times New Roman"/>
          <w:sz w:val="24"/>
          <w:szCs w:val="24"/>
        </w:rPr>
        <w:t>2</w:t>
      </w:r>
      <w:r w:rsidRPr="00AD265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530FFA5" w14:textId="77777777" w:rsidR="00AD265E" w:rsidRDefault="00AD265E" w:rsidP="00AD265E">
      <w:pPr>
        <w:tabs>
          <w:tab w:val="left" w:pos="2190"/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49B9B3" w14:textId="77777777" w:rsidR="00B834ED" w:rsidRDefault="00B834ED" w:rsidP="00AD265E">
      <w:pPr>
        <w:tabs>
          <w:tab w:val="left" w:pos="2190"/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65BD01" w14:textId="77777777" w:rsidR="00B834ED" w:rsidRDefault="00B834ED" w:rsidP="00AD265E">
      <w:pPr>
        <w:tabs>
          <w:tab w:val="left" w:pos="2190"/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1092F4" w14:textId="77777777" w:rsidR="00B834ED" w:rsidRPr="00AD265E" w:rsidRDefault="00B834ED" w:rsidP="00AD265E">
      <w:pPr>
        <w:tabs>
          <w:tab w:val="left" w:pos="2190"/>
          <w:tab w:val="center" w:pos="453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3CC489E" w14:textId="77777777" w:rsidR="00AD265E" w:rsidRPr="00AD265E" w:rsidRDefault="00AD265E" w:rsidP="00AD265E">
      <w:pPr>
        <w:tabs>
          <w:tab w:val="left" w:pos="2190"/>
          <w:tab w:val="center" w:pos="453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5BB1E2F" w14:textId="77777777" w:rsidR="00CF549C" w:rsidRPr="00B834ED" w:rsidRDefault="00CF549C" w:rsidP="00CF549C">
      <w:pPr>
        <w:tabs>
          <w:tab w:val="left" w:pos="2190"/>
          <w:tab w:val="center" w:pos="4536"/>
        </w:tabs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ED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14:paraId="0681DAF4" w14:textId="77777777" w:rsidR="00CF549C" w:rsidRPr="00CB1B8E" w:rsidRDefault="00CF549C" w:rsidP="00CF549C">
      <w:pPr>
        <w:tabs>
          <w:tab w:val="left" w:pos="2190"/>
          <w:tab w:val="center" w:pos="4536"/>
        </w:tabs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8E">
        <w:rPr>
          <w:rFonts w:ascii="Times New Roman" w:hAnsi="Times New Roman" w:cs="Times New Roman"/>
          <w:b/>
          <w:sz w:val="28"/>
          <w:szCs w:val="28"/>
        </w:rPr>
        <w:t>na realizację zamówienia:</w:t>
      </w:r>
    </w:p>
    <w:p w14:paraId="229DBFC1" w14:textId="6CCB782C" w:rsidR="00AD265E" w:rsidRPr="00CB1B8E" w:rsidRDefault="00CF549C" w:rsidP="00AD265E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237419"/>
      <w:bookmarkStart w:id="1" w:name="_Hlk6161876"/>
      <w:bookmarkStart w:id="2" w:name="_Hlk5275904"/>
      <w:bookmarkStart w:id="3" w:name="_Hlk121826324"/>
      <w:r w:rsidRPr="00CB1B8E">
        <w:rPr>
          <w:rFonts w:ascii="Times New Roman" w:hAnsi="Times New Roman" w:cs="Times New Roman"/>
          <w:b/>
          <w:sz w:val="28"/>
          <w:szCs w:val="28"/>
        </w:rPr>
        <w:t xml:space="preserve">Pełnienie </w:t>
      </w:r>
      <w:r w:rsidR="0066037C">
        <w:rPr>
          <w:rFonts w:ascii="Times New Roman" w:hAnsi="Times New Roman" w:cs="Times New Roman"/>
          <w:b/>
          <w:sz w:val="28"/>
          <w:szCs w:val="28"/>
        </w:rPr>
        <w:t>nadzoru inwestorskiego</w:t>
      </w:r>
      <w:r w:rsidRPr="00CB1B8E">
        <w:rPr>
          <w:rFonts w:ascii="Times New Roman" w:hAnsi="Times New Roman" w:cs="Times New Roman"/>
          <w:b/>
          <w:sz w:val="28"/>
          <w:szCs w:val="28"/>
        </w:rPr>
        <w:t xml:space="preserve"> nad </w:t>
      </w:r>
      <w:bookmarkStart w:id="4" w:name="_Hlk6155779"/>
      <w:bookmarkStart w:id="5" w:name="_Hlk535259063"/>
      <w:bookmarkStart w:id="6" w:name="_Hlk536009012"/>
      <w:bookmarkStart w:id="7" w:name="_Hlk534953744"/>
      <w:r w:rsidR="00AD265E" w:rsidRPr="00CB1B8E">
        <w:rPr>
          <w:rFonts w:ascii="Times New Roman" w:hAnsi="Times New Roman" w:cs="Times New Roman"/>
          <w:b/>
          <w:sz w:val="28"/>
          <w:szCs w:val="28"/>
        </w:rPr>
        <w:t xml:space="preserve">realizacją zadania </w:t>
      </w:r>
    </w:p>
    <w:p w14:paraId="5C9E4149" w14:textId="65AC2C0A" w:rsidR="000B1554" w:rsidRPr="000B1554" w:rsidRDefault="00AD265E" w:rsidP="00D03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554">
        <w:rPr>
          <w:rFonts w:ascii="Times New Roman" w:hAnsi="Times New Roman" w:cs="Times New Roman"/>
          <w:b/>
          <w:sz w:val="28"/>
          <w:szCs w:val="28"/>
        </w:rPr>
        <w:t xml:space="preserve">pn. </w:t>
      </w:r>
      <w:bookmarkStart w:id="8" w:name="_Hlk121824398"/>
      <w:r w:rsidR="00D03B87" w:rsidRPr="00D03B87">
        <w:rPr>
          <w:rFonts w:ascii="Times New Roman" w:hAnsi="Times New Roman" w:cs="Times New Roman"/>
          <w:b/>
          <w:bCs/>
          <w:sz w:val="28"/>
          <w:szCs w:val="28"/>
        </w:rPr>
        <w:t>„Rozbudowa, przebudowa wraz ze zmianą sposobu użytkowania budynku</w:t>
      </w:r>
      <w:r w:rsidR="00D03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B87" w:rsidRPr="00D03B87">
        <w:rPr>
          <w:rFonts w:ascii="Times New Roman" w:hAnsi="Times New Roman" w:cs="Times New Roman"/>
          <w:b/>
          <w:bCs/>
          <w:sz w:val="28"/>
          <w:szCs w:val="28"/>
        </w:rPr>
        <w:t xml:space="preserve">szkoły podstawowej w </w:t>
      </w:r>
      <w:proofErr w:type="spellStart"/>
      <w:r w:rsidR="00D03B87" w:rsidRPr="00D03B87">
        <w:rPr>
          <w:rFonts w:ascii="Times New Roman" w:hAnsi="Times New Roman" w:cs="Times New Roman"/>
          <w:b/>
          <w:bCs/>
          <w:sz w:val="28"/>
          <w:szCs w:val="28"/>
        </w:rPr>
        <w:t>Sędziszowej</w:t>
      </w:r>
      <w:proofErr w:type="spellEnd"/>
      <w:r w:rsidR="00D03B87" w:rsidRPr="00D03B87">
        <w:rPr>
          <w:rFonts w:ascii="Times New Roman" w:hAnsi="Times New Roman" w:cs="Times New Roman"/>
          <w:b/>
          <w:bCs/>
          <w:sz w:val="28"/>
          <w:szCs w:val="28"/>
        </w:rPr>
        <w:t xml:space="preserve"> na przedszkole, żłobek oraz</w:t>
      </w:r>
      <w:r w:rsidR="00D03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B87" w:rsidRPr="00D03B87">
        <w:rPr>
          <w:rFonts w:ascii="Times New Roman" w:hAnsi="Times New Roman" w:cs="Times New Roman"/>
          <w:b/>
          <w:bCs/>
          <w:sz w:val="28"/>
          <w:szCs w:val="28"/>
        </w:rPr>
        <w:t>pomieszczenia</w:t>
      </w:r>
      <w:r w:rsidR="00D03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B87" w:rsidRPr="00D03B87">
        <w:rPr>
          <w:rFonts w:ascii="Times New Roman" w:hAnsi="Times New Roman" w:cs="Times New Roman"/>
          <w:b/>
          <w:bCs/>
          <w:sz w:val="28"/>
          <w:szCs w:val="28"/>
        </w:rPr>
        <w:t>biurowe”</w:t>
      </w:r>
      <w:bookmarkEnd w:id="8"/>
    </w:p>
    <w:bookmarkEnd w:id="3"/>
    <w:p w14:paraId="55E60D90" w14:textId="3E3B6EB4" w:rsidR="00C7371A" w:rsidRPr="00CB1B8E" w:rsidRDefault="00C7371A" w:rsidP="00AD265E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02770" w14:textId="77777777" w:rsidR="00B834ED" w:rsidRPr="00B834ED" w:rsidRDefault="00B834ED" w:rsidP="00AD265E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98F0A" w14:textId="2664D578" w:rsidR="00AD265E" w:rsidRPr="00AD265E" w:rsidRDefault="00AD265E" w:rsidP="00AD265E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bookmarkEnd w:id="4"/>
    <w:p w14:paraId="0F10959E" w14:textId="48D259AB" w:rsidR="00FE332B" w:rsidRPr="00B834ED" w:rsidRDefault="00FE332B" w:rsidP="00CB1B8E">
      <w:pPr>
        <w:tabs>
          <w:tab w:val="left" w:pos="2190"/>
          <w:tab w:val="center" w:pos="453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2"/>
    <w:bookmarkEnd w:id="5"/>
    <w:bookmarkEnd w:id="6"/>
    <w:bookmarkEnd w:id="7"/>
    <w:p w14:paraId="0A489A28" w14:textId="77777777" w:rsidR="00CE284D" w:rsidRPr="00AD265E" w:rsidRDefault="00CE284D" w:rsidP="0017004F">
      <w:pPr>
        <w:tabs>
          <w:tab w:val="left" w:pos="2190"/>
          <w:tab w:val="center" w:pos="453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E9626" w14:textId="77777777" w:rsidR="00CE284D" w:rsidRDefault="00CE284D" w:rsidP="0017004F">
      <w:pPr>
        <w:tabs>
          <w:tab w:val="left" w:pos="2190"/>
          <w:tab w:val="center" w:pos="4536"/>
        </w:tabs>
        <w:spacing w:line="276" w:lineRule="auto"/>
        <w:jc w:val="both"/>
        <w:rPr>
          <w:rFonts w:ascii="Garamond" w:hAnsi="Garamond"/>
          <w:sz w:val="24"/>
        </w:rPr>
      </w:pPr>
    </w:p>
    <w:p w14:paraId="47E2EA53" w14:textId="77777777" w:rsidR="00747D77" w:rsidRDefault="00747D77" w:rsidP="0017004F">
      <w:pPr>
        <w:tabs>
          <w:tab w:val="left" w:pos="2190"/>
          <w:tab w:val="center" w:pos="4536"/>
        </w:tabs>
        <w:spacing w:line="276" w:lineRule="auto"/>
        <w:jc w:val="both"/>
        <w:rPr>
          <w:rFonts w:ascii="Garamond" w:hAnsi="Garamond"/>
          <w:sz w:val="24"/>
        </w:rPr>
      </w:pPr>
    </w:p>
    <w:p w14:paraId="674446AB" w14:textId="77777777" w:rsidR="00747D77" w:rsidRDefault="00747D77" w:rsidP="0017004F">
      <w:pPr>
        <w:tabs>
          <w:tab w:val="left" w:pos="2190"/>
          <w:tab w:val="center" w:pos="4536"/>
        </w:tabs>
        <w:spacing w:line="276" w:lineRule="auto"/>
        <w:jc w:val="both"/>
        <w:rPr>
          <w:rFonts w:ascii="Garamond" w:hAnsi="Garamond"/>
          <w:sz w:val="24"/>
        </w:rPr>
      </w:pPr>
    </w:p>
    <w:p w14:paraId="69895F10" w14:textId="77777777" w:rsidR="00747D77" w:rsidRDefault="00747D77" w:rsidP="0017004F">
      <w:pPr>
        <w:tabs>
          <w:tab w:val="left" w:pos="2190"/>
          <w:tab w:val="center" w:pos="4536"/>
        </w:tabs>
        <w:spacing w:line="276" w:lineRule="auto"/>
        <w:jc w:val="both"/>
        <w:rPr>
          <w:rFonts w:ascii="Garamond" w:hAnsi="Garamond"/>
          <w:i/>
          <w:sz w:val="24"/>
        </w:rPr>
      </w:pPr>
    </w:p>
    <w:p w14:paraId="5610E92A" w14:textId="77777777" w:rsidR="00CE284D" w:rsidRDefault="00CE284D" w:rsidP="0017004F">
      <w:pPr>
        <w:tabs>
          <w:tab w:val="left" w:pos="2190"/>
          <w:tab w:val="center" w:pos="4536"/>
        </w:tabs>
        <w:spacing w:line="276" w:lineRule="auto"/>
        <w:ind w:left="6372"/>
        <w:rPr>
          <w:rFonts w:ascii="Times New Roman" w:hAnsi="Times New Roman" w:cs="Times New Roman"/>
          <w:sz w:val="24"/>
        </w:rPr>
      </w:pPr>
      <w:r w:rsidRPr="005336BF">
        <w:rPr>
          <w:rFonts w:ascii="Times New Roman" w:hAnsi="Times New Roman" w:cs="Times New Roman"/>
          <w:sz w:val="24"/>
        </w:rPr>
        <w:t>Zatwierdzam:</w:t>
      </w:r>
    </w:p>
    <w:p w14:paraId="5FCE516C" w14:textId="77777777" w:rsidR="005336BF" w:rsidRDefault="005336BF" w:rsidP="0017004F">
      <w:pPr>
        <w:tabs>
          <w:tab w:val="left" w:pos="2190"/>
          <w:tab w:val="center" w:pos="4536"/>
        </w:tabs>
        <w:spacing w:line="276" w:lineRule="auto"/>
        <w:ind w:left="6372"/>
        <w:rPr>
          <w:rFonts w:ascii="Times New Roman" w:hAnsi="Times New Roman" w:cs="Times New Roman"/>
          <w:sz w:val="24"/>
        </w:rPr>
      </w:pPr>
    </w:p>
    <w:p w14:paraId="091695B2" w14:textId="77777777" w:rsidR="005336BF" w:rsidRDefault="005336BF" w:rsidP="0017004F">
      <w:pPr>
        <w:tabs>
          <w:tab w:val="left" w:pos="2190"/>
          <w:tab w:val="center" w:pos="4536"/>
        </w:tabs>
        <w:spacing w:line="276" w:lineRule="auto"/>
        <w:ind w:left="6372"/>
        <w:rPr>
          <w:rFonts w:ascii="Times New Roman" w:hAnsi="Times New Roman" w:cs="Times New Roman"/>
          <w:sz w:val="24"/>
        </w:rPr>
      </w:pPr>
    </w:p>
    <w:p w14:paraId="42799200" w14:textId="77777777" w:rsidR="005336BF" w:rsidRDefault="005336BF" w:rsidP="0017004F">
      <w:pPr>
        <w:tabs>
          <w:tab w:val="left" w:pos="2190"/>
          <w:tab w:val="center" w:pos="4536"/>
        </w:tabs>
        <w:spacing w:line="276" w:lineRule="auto"/>
        <w:ind w:left="6372"/>
        <w:rPr>
          <w:rFonts w:ascii="Times New Roman" w:hAnsi="Times New Roman" w:cs="Times New Roman"/>
          <w:sz w:val="24"/>
        </w:rPr>
      </w:pPr>
    </w:p>
    <w:p w14:paraId="4CE2D6A7" w14:textId="77777777" w:rsidR="005336BF" w:rsidRDefault="005336BF" w:rsidP="0017004F">
      <w:pPr>
        <w:tabs>
          <w:tab w:val="left" w:pos="2190"/>
          <w:tab w:val="center" w:pos="4536"/>
        </w:tabs>
        <w:spacing w:line="276" w:lineRule="auto"/>
        <w:ind w:left="6372"/>
        <w:rPr>
          <w:rFonts w:ascii="Times New Roman" w:hAnsi="Times New Roman" w:cs="Times New Roman"/>
          <w:sz w:val="24"/>
        </w:rPr>
      </w:pPr>
    </w:p>
    <w:p w14:paraId="3551978A" w14:textId="77777777" w:rsidR="005336BF" w:rsidRDefault="005336BF" w:rsidP="0017004F">
      <w:pPr>
        <w:tabs>
          <w:tab w:val="left" w:pos="2190"/>
          <w:tab w:val="center" w:pos="4536"/>
        </w:tabs>
        <w:spacing w:line="276" w:lineRule="auto"/>
        <w:ind w:left="6372"/>
        <w:rPr>
          <w:rFonts w:ascii="Times New Roman" w:hAnsi="Times New Roman" w:cs="Times New Roman"/>
          <w:sz w:val="24"/>
        </w:rPr>
      </w:pPr>
    </w:p>
    <w:p w14:paraId="162F5EEE" w14:textId="48C6D15C" w:rsidR="005336BF" w:rsidRDefault="005336BF" w:rsidP="0017004F">
      <w:pPr>
        <w:tabs>
          <w:tab w:val="left" w:pos="2190"/>
          <w:tab w:val="center" w:pos="4536"/>
        </w:tabs>
        <w:spacing w:line="276" w:lineRule="auto"/>
        <w:ind w:left="6372"/>
        <w:rPr>
          <w:rFonts w:ascii="Times New Roman" w:hAnsi="Times New Roman" w:cs="Times New Roman"/>
          <w:sz w:val="24"/>
        </w:rPr>
      </w:pPr>
    </w:p>
    <w:p w14:paraId="0E5A80E7" w14:textId="45C32B57" w:rsidR="00CB1B8E" w:rsidRDefault="00CB1B8E" w:rsidP="0017004F">
      <w:pPr>
        <w:tabs>
          <w:tab w:val="left" w:pos="2190"/>
          <w:tab w:val="center" w:pos="4536"/>
        </w:tabs>
        <w:spacing w:line="276" w:lineRule="auto"/>
        <w:ind w:left="6372"/>
        <w:rPr>
          <w:rFonts w:ascii="Times New Roman" w:hAnsi="Times New Roman" w:cs="Times New Roman"/>
          <w:sz w:val="24"/>
        </w:rPr>
      </w:pPr>
    </w:p>
    <w:p w14:paraId="6B6293C0" w14:textId="3FCB2336" w:rsidR="00CB1B8E" w:rsidRDefault="00CB1B8E" w:rsidP="0017004F">
      <w:pPr>
        <w:tabs>
          <w:tab w:val="left" w:pos="2190"/>
          <w:tab w:val="center" w:pos="4536"/>
        </w:tabs>
        <w:spacing w:line="276" w:lineRule="auto"/>
        <w:ind w:left="6372"/>
        <w:rPr>
          <w:rFonts w:ascii="Times New Roman" w:hAnsi="Times New Roman" w:cs="Times New Roman"/>
          <w:sz w:val="24"/>
        </w:rPr>
      </w:pPr>
    </w:p>
    <w:p w14:paraId="6F12AF32" w14:textId="77777777" w:rsidR="00CB1B8E" w:rsidRDefault="00CB1B8E" w:rsidP="0017004F">
      <w:pPr>
        <w:tabs>
          <w:tab w:val="left" w:pos="2190"/>
          <w:tab w:val="center" w:pos="4536"/>
        </w:tabs>
        <w:spacing w:line="276" w:lineRule="auto"/>
        <w:ind w:left="6372"/>
        <w:rPr>
          <w:rFonts w:ascii="Times New Roman" w:hAnsi="Times New Roman" w:cs="Times New Roman"/>
          <w:sz w:val="24"/>
        </w:rPr>
      </w:pPr>
    </w:p>
    <w:p w14:paraId="3259831D" w14:textId="77777777" w:rsidR="005336BF" w:rsidRPr="005336BF" w:rsidRDefault="005336BF" w:rsidP="0017004F">
      <w:pPr>
        <w:tabs>
          <w:tab w:val="left" w:pos="2190"/>
          <w:tab w:val="center" w:pos="4536"/>
        </w:tabs>
        <w:spacing w:line="276" w:lineRule="auto"/>
        <w:ind w:left="6372"/>
        <w:rPr>
          <w:rFonts w:ascii="Times New Roman" w:hAnsi="Times New Roman" w:cs="Times New Roman"/>
          <w:sz w:val="24"/>
        </w:rPr>
      </w:pPr>
    </w:p>
    <w:p w14:paraId="4BA14A78" w14:textId="77777777" w:rsidR="00747D77" w:rsidRDefault="00747D77" w:rsidP="0017004F">
      <w:pPr>
        <w:tabs>
          <w:tab w:val="left" w:pos="2190"/>
          <w:tab w:val="center" w:pos="4536"/>
        </w:tabs>
        <w:spacing w:line="276" w:lineRule="auto"/>
        <w:jc w:val="both"/>
        <w:rPr>
          <w:rFonts w:ascii="Garamond" w:hAnsi="Garamond"/>
          <w:bCs/>
          <w:sz w:val="24"/>
          <w:szCs w:val="24"/>
        </w:rPr>
      </w:pPr>
      <w:bookmarkStart w:id="9" w:name="_Hlk536435736"/>
    </w:p>
    <w:bookmarkEnd w:id="9"/>
    <w:p w14:paraId="11F9B590" w14:textId="77777777" w:rsidR="005336BF" w:rsidRPr="005336BF" w:rsidRDefault="005336BF" w:rsidP="005336BF">
      <w:pPr>
        <w:spacing w:after="200" w:line="276" w:lineRule="auto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336B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I. Nazwa oraz adres Zamawiającego:</w:t>
      </w:r>
    </w:p>
    <w:p w14:paraId="33B71BBF" w14:textId="77777777" w:rsidR="005336BF" w:rsidRPr="005336BF" w:rsidRDefault="005336BF" w:rsidP="005336BF">
      <w:pPr>
        <w:spacing w:line="276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5336BF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Gmina Bobowa</w:t>
      </w:r>
    </w:p>
    <w:p w14:paraId="12B03E57" w14:textId="77777777" w:rsidR="005336BF" w:rsidRPr="005336BF" w:rsidRDefault="005336BF" w:rsidP="005336BF">
      <w:pPr>
        <w:spacing w:line="276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5336BF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ul. Rynek 21, 38-350 Bobowa</w:t>
      </w:r>
    </w:p>
    <w:p w14:paraId="0E543BD1" w14:textId="77777777" w:rsidR="005336BF" w:rsidRPr="005336BF" w:rsidRDefault="005336BF" w:rsidP="005336BF">
      <w:pPr>
        <w:spacing w:line="276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5336BF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NIP: 7382129965</w:t>
      </w:r>
    </w:p>
    <w:p w14:paraId="50877AD8" w14:textId="77777777" w:rsidR="005336BF" w:rsidRPr="005336BF" w:rsidRDefault="005336BF" w:rsidP="005336BF">
      <w:pPr>
        <w:spacing w:line="276" w:lineRule="auto"/>
        <w:ind w:firstLine="426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en-US" w:eastAsia="zh-CN"/>
        </w:rPr>
      </w:pPr>
      <w:r w:rsidRPr="005336BF">
        <w:rPr>
          <w:rFonts w:ascii="Times New Roman" w:eastAsia="Lucida Sans Unicode" w:hAnsi="Times New Roman" w:cs="Times New Roman"/>
          <w:color w:val="000000"/>
          <w:sz w:val="24"/>
          <w:szCs w:val="24"/>
          <w:lang w:val="en-US" w:eastAsia="ar-SA"/>
        </w:rPr>
        <w:t>REGON: 491892050</w:t>
      </w:r>
    </w:p>
    <w:p w14:paraId="788099F7" w14:textId="77777777" w:rsidR="005336BF" w:rsidRPr="005336BF" w:rsidRDefault="005336BF" w:rsidP="005336BF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36BF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adres</w:t>
      </w:r>
      <w:proofErr w:type="spellEnd"/>
      <w:r w:rsidRPr="005336BF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e-mail: </w:t>
      </w:r>
      <w:hyperlink r:id="rId11">
        <w:r w:rsidRPr="005336BF">
          <w:rPr>
            <w:rStyle w:val="czeinternetowe"/>
            <w:rFonts w:ascii="Times New Roman" w:eastAsia="Lucida Sans Unicode" w:hAnsi="Times New Roman" w:cs="Times New Roman"/>
            <w:sz w:val="24"/>
            <w:szCs w:val="24"/>
            <w:lang w:val="en-US" w:eastAsia="ar-SA"/>
          </w:rPr>
          <w:t>um@bobowa.pl</w:t>
        </w:r>
      </w:hyperlink>
    </w:p>
    <w:p w14:paraId="1C4AEB21" w14:textId="3DED676B" w:rsidR="005336BF" w:rsidRPr="00C60F9A" w:rsidRDefault="005336BF" w:rsidP="00C60F9A">
      <w:pPr>
        <w:spacing w:before="240" w:line="276" w:lineRule="auto"/>
        <w:ind w:firstLine="426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336BF">
        <w:rPr>
          <w:rFonts w:ascii="Times New Roman" w:eastAsia="Lucida Sans Unicode" w:hAnsi="Times New Roman" w:cs="Times New Roman"/>
          <w:sz w:val="24"/>
          <w:szCs w:val="24"/>
          <w:lang w:eastAsia="ar-SA"/>
        </w:rPr>
        <w:t>http://www.bobowa.pl/</w:t>
      </w:r>
    </w:p>
    <w:p w14:paraId="012B0179" w14:textId="77777777" w:rsidR="005336BF" w:rsidRPr="005336BF" w:rsidRDefault="005336BF" w:rsidP="005336BF">
      <w:pPr>
        <w:spacing w:after="200" w:line="276" w:lineRule="auto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336B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II. Tryb udzielania zamówienia </w:t>
      </w:r>
    </w:p>
    <w:p w14:paraId="1198524E" w14:textId="37FC5D13" w:rsidR="005336BF" w:rsidRDefault="005336BF" w:rsidP="005336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Postępowanie prowadzone zgodnie z </w:t>
      </w:r>
      <w:r w:rsidRPr="005336BF">
        <w:rPr>
          <w:rFonts w:ascii="Times New Roman" w:eastAsia="Calibri" w:hAnsi="Times New Roman" w:cs="Times New Roman"/>
          <w:sz w:val="24"/>
          <w:szCs w:val="24"/>
        </w:rPr>
        <w:t>art. 2 pkt. 1 ust. 1 ustawy z dnia 11 września 2019 r. Prawo Zamówień Publicznych (Dz. U. z 20</w:t>
      </w:r>
      <w:r w:rsidR="0066037C">
        <w:rPr>
          <w:rFonts w:ascii="Times New Roman" w:eastAsia="Calibri" w:hAnsi="Times New Roman" w:cs="Times New Roman"/>
          <w:sz w:val="24"/>
          <w:szCs w:val="24"/>
        </w:rPr>
        <w:t>21</w:t>
      </w:r>
      <w:r w:rsidRPr="005336BF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66037C">
        <w:rPr>
          <w:rFonts w:ascii="Times New Roman" w:eastAsia="Calibri" w:hAnsi="Times New Roman" w:cs="Times New Roman"/>
          <w:sz w:val="24"/>
          <w:szCs w:val="24"/>
        </w:rPr>
        <w:t>1129 ze zm.</w:t>
      </w:r>
      <w:r w:rsidRPr="005336BF">
        <w:rPr>
          <w:rFonts w:ascii="Times New Roman" w:eastAsia="Calibri" w:hAnsi="Times New Roman" w:cs="Times New Roman"/>
          <w:sz w:val="24"/>
          <w:szCs w:val="24"/>
        </w:rPr>
        <w:t>)</w:t>
      </w:r>
      <w:r w:rsidRPr="005336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przepisami ustawy z dnia </w:t>
      </w:r>
      <w:r w:rsidRPr="005336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23 kwietnia 1964 r. Kodeks cywilny (</w:t>
      </w:r>
      <w:proofErr w:type="spellStart"/>
      <w:r w:rsidRPr="005336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Pr="005336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Dz. U z 2019 r. poz. 1145 z </w:t>
      </w:r>
      <w:proofErr w:type="spellStart"/>
      <w:r w:rsidRPr="005336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5336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zm.)</w:t>
      </w:r>
      <w:r w:rsidR="0023032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0A078652" w14:textId="4580BF1F" w:rsidR="00B90C16" w:rsidRPr="00DE64A3" w:rsidRDefault="00DE64A3" w:rsidP="00DE64A3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E64A3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ar-SA"/>
        </w:rPr>
        <w:t xml:space="preserve">III. Opis przedmiotu zamówienia: </w:t>
      </w:r>
    </w:p>
    <w:p w14:paraId="4F8C9E6D" w14:textId="2B670EF5" w:rsidR="0023032F" w:rsidRPr="007100C5" w:rsidRDefault="006507DD" w:rsidP="000B15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32F">
        <w:rPr>
          <w:rFonts w:ascii="Times New Roman" w:hAnsi="Times New Roman" w:cs="Times New Roman"/>
          <w:sz w:val="24"/>
        </w:rPr>
        <w:t>Przedmiotem zamówienia jest pełnienie nadzoru inwestorskiego nad realizacją</w:t>
      </w:r>
      <w:r w:rsidR="00D61054" w:rsidRPr="0023032F">
        <w:rPr>
          <w:rFonts w:ascii="Times New Roman" w:hAnsi="Times New Roman" w:cs="Times New Roman"/>
          <w:sz w:val="24"/>
        </w:rPr>
        <w:t xml:space="preserve"> </w:t>
      </w:r>
      <w:r w:rsidR="00DE64A3" w:rsidRPr="0023032F">
        <w:rPr>
          <w:rFonts w:ascii="Times New Roman" w:hAnsi="Times New Roman" w:cs="Times New Roman"/>
          <w:sz w:val="24"/>
          <w:szCs w:val="24"/>
        </w:rPr>
        <w:t xml:space="preserve">zadania </w:t>
      </w:r>
      <w:r w:rsidR="00DE64A3" w:rsidRPr="000B1554">
        <w:rPr>
          <w:rFonts w:ascii="Times New Roman" w:hAnsi="Times New Roman" w:cs="Times New Roman"/>
          <w:sz w:val="24"/>
          <w:szCs w:val="24"/>
        </w:rPr>
        <w:t xml:space="preserve">pn. </w:t>
      </w:r>
      <w:r w:rsidR="0066037C" w:rsidRPr="0066037C">
        <w:rPr>
          <w:rFonts w:ascii="Times New Roman" w:hAnsi="Times New Roman" w:cs="Times New Roman"/>
          <w:b/>
          <w:bCs/>
          <w:sz w:val="24"/>
          <w:szCs w:val="24"/>
        </w:rPr>
        <w:t xml:space="preserve">„Rozbudowa, przebudowa wraz ze zmianą sposobu użytkowania budynku szkoły podstawowej w </w:t>
      </w:r>
      <w:proofErr w:type="spellStart"/>
      <w:r w:rsidR="0066037C" w:rsidRPr="0066037C">
        <w:rPr>
          <w:rFonts w:ascii="Times New Roman" w:hAnsi="Times New Roman" w:cs="Times New Roman"/>
          <w:b/>
          <w:bCs/>
          <w:sz w:val="24"/>
          <w:szCs w:val="24"/>
        </w:rPr>
        <w:t>Sędziszowej</w:t>
      </w:r>
      <w:proofErr w:type="spellEnd"/>
      <w:r w:rsidR="0066037C" w:rsidRPr="0066037C">
        <w:rPr>
          <w:rFonts w:ascii="Times New Roman" w:hAnsi="Times New Roman" w:cs="Times New Roman"/>
          <w:b/>
          <w:bCs/>
          <w:sz w:val="24"/>
          <w:szCs w:val="24"/>
        </w:rPr>
        <w:t xml:space="preserve"> na przedszkole, żłobek oraz pomieszczenia biurowe”</w:t>
      </w:r>
    </w:p>
    <w:p w14:paraId="13C25C85" w14:textId="06DA1434" w:rsidR="003362C8" w:rsidRPr="0023032F" w:rsidRDefault="003362C8" w:rsidP="00CC616C">
      <w:pPr>
        <w:pStyle w:val="Akapitzlist"/>
        <w:numPr>
          <w:ilvl w:val="0"/>
          <w:numId w:val="42"/>
        </w:numPr>
        <w:tabs>
          <w:tab w:val="left" w:pos="2190"/>
          <w:tab w:val="center" w:pos="453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032F">
        <w:rPr>
          <w:rFonts w:ascii="Times New Roman" w:hAnsi="Times New Roman" w:cs="Times New Roman"/>
          <w:sz w:val="24"/>
        </w:rPr>
        <w:t>Pełnienie funkcji inspektora nadzoru</w:t>
      </w:r>
      <w:r w:rsidR="0066037C">
        <w:rPr>
          <w:rFonts w:ascii="Times New Roman" w:hAnsi="Times New Roman" w:cs="Times New Roman"/>
          <w:sz w:val="24"/>
        </w:rPr>
        <w:t xml:space="preserve"> inwestorskiego</w:t>
      </w:r>
      <w:r w:rsidRPr="0023032F">
        <w:rPr>
          <w:rFonts w:ascii="Times New Roman" w:hAnsi="Times New Roman" w:cs="Times New Roman"/>
          <w:sz w:val="24"/>
        </w:rPr>
        <w:t xml:space="preserve"> obejmuje nadzór nad</w:t>
      </w:r>
      <w:r w:rsidR="0066037C">
        <w:rPr>
          <w:rFonts w:ascii="Times New Roman" w:hAnsi="Times New Roman" w:cs="Times New Roman"/>
          <w:sz w:val="24"/>
        </w:rPr>
        <w:t xml:space="preserve"> realizacją robót budowlanych w specjalności </w:t>
      </w:r>
      <w:r w:rsidRPr="0023032F">
        <w:rPr>
          <w:rFonts w:ascii="Times New Roman" w:hAnsi="Times New Roman" w:cs="Times New Roman"/>
          <w:sz w:val="24"/>
        </w:rPr>
        <w:t>:</w:t>
      </w:r>
    </w:p>
    <w:p w14:paraId="22641C1B" w14:textId="422EB7A9" w:rsidR="003362C8" w:rsidRDefault="0066037C" w:rsidP="00630E4A">
      <w:pPr>
        <w:pStyle w:val="Akapitzlist"/>
        <w:numPr>
          <w:ilvl w:val="0"/>
          <w:numId w:val="3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branży konstrukcyjno-budowalnej bez ograniczeń</w:t>
      </w:r>
      <w:r w:rsidR="003362C8" w:rsidRPr="00DE64A3">
        <w:rPr>
          <w:rFonts w:ascii="Times New Roman" w:hAnsi="Times New Roman" w:cs="Times New Roman"/>
          <w:sz w:val="24"/>
        </w:rPr>
        <w:t>,</w:t>
      </w:r>
    </w:p>
    <w:p w14:paraId="6C4B4104" w14:textId="1E0A2307" w:rsidR="0066037C" w:rsidRDefault="0066037C" w:rsidP="0066037C">
      <w:pPr>
        <w:pStyle w:val="Akapitzlist"/>
        <w:numPr>
          <w:ilvl w:val="0"/>
          <w:numId w:val="3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66037C">
        <w:rPr>
          <w:rFonts w:ascii="Times New Roman" w:hAnsi="Times New Roman" w:cs="Times New Roman"/>
          <w:sz w:val="24"/>
        </w:rPr>
        <w:t>instalacyjnej w zakresie sieci, instalacji, i urządzeń cieplnych, wentylacyjnych, gazowych,</w:t>
      </w:r>
      <w:r>
        <w:rPr>
          <w:rFonts w:ascii="Times New Roman" w:hAnsi="Times New Roman" w:cs="Times New Roman"/>
          <w:sz w:val="24"/>
        </w:rPr>
        <w:t xml:space="preserve"> </w:t>
      </w:r>
      <w:r w:rsidRPr="0066037C">
        <w:rPr>
          <w:rFonts w:ascii="Times New Roman" w:hAnsi="Times New Roman" w:cs="Times New Roman"/>
          <w:sz w:val="24"/>
        </w:rPr>
        <w:t>wodociągowych i kanalizacyjnych</w:t>
      </w:r>
    </w:p>
    <w:p w14:paraId="15637F1F" w14:textId="77777777" w:rsidR="0066037C" w:rsidRDefault="0066037C" w:rsidP="00630E4A">
      <w:pPr>
        <w:pStyle w:val="Akapitzlist"/>
        <w:numPr>
          <w:ilvl w:val="0"/>
          <w:numId w:val="30"/>
        </w:numPr>
        <w:tabs>
          <w:tab w:val="left" w:pos="789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66037C">
        <w:rPr>
          <w:rFonts w:ascii="Times New Roman" w:hAnsi="Times New Roman" w:cs="Times New Roman"/>
          <w:sz w:val="24"/>
        </w:rPr>
        <w:t>instalacyjnej w zakresie sieci, instalacji i urządzeń elektrycznych i elektroenergetycznych</w:t>
      </w:r>
      <w:r>
        <w:rPr>
          <w:rFonts w:ascii="Times New Roman" w:hAnsi="Times New Roman" w:cs="Times New Roman"/>
          <w:sz w:val="24"/>
        </w:rPr>
        <w:t xml:space="preserve"> </w:t>
      </w:r>
    </w:p>
    <w:p w14:paraId="7596FDB7" w14:textId="6634DF32" w:rsidR="00D02913" w:rsidRDefault="003362C8" w:rsidP="00630E4A">
      <w:pPr>
        <w:pStyle w:val="Akapitzlist"/>
        <w:numPr>
          <w:ilvl w:val="0"/>
          <w:numId w:val="30"/>
        </w:numPr>
        <w:tabs>
          <w:tab w:val="left" w:pos="789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DE64A3">
        <w:rPr>
          <w:rFonts w:ascii="Times New Roman" w:hAnsi="Times New Roman" w:cs="Times New Roman"/>
          <w:sz w:val="24"/>
        </w:rPr>
        <w:t>rozliczeniem finansowym zadania</w:t>
      </w:r>
      <w:r w:rsidR="002D4E00" w:rsidRPr="00DE64A3">
        <w:rPr>
          <w:rFonts w:ascii="Times New Roman" w:hAnsi="Times New Roman" w:cs="Times New Roman"/>
          <w:sz w:val="24"/>
        </w:rPr>
        <w:t xml:space="preserve"> – w zakresie technicznym.</w:t>
      </w:r>
    </w:p>
    <w:p w14:paraId="3C904161" w14:textId="76A2B9C0" w:rsidR="003362C8" w:rsidRDefault="003362C8" w:rsidP="002E2E54">
      <w:pPr>
        <w:pStyle w:val="Akapitzlist"/>
        <w:numPr>
          <w:ilvl w:val="0"/>
          <w:numId w:val="42"/>
        </w:numPr>
        <w:tabs>
          <w:tab w:val="left" w:pos="789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E2E54">
        <w:rPr>
          <w:rFonts w:ascii="Times New Roman" w:hAnsi="Times New Roman" w:cs="Times New Roman"/>
          <w:sz w:val="24"/>
        </w:rPr>
        <w:t>Charakterystyka inwestycji:</w:t>
      </w:r>
    </w:p>
    <w:p w14:paraId="151C1D54" w14:textId="16B1EB9B" w:rsidR="00FA1E6C" w:rsidRPr="00DE1ED0" w:rsidRDefault="00DE1ED0" w:rsidP="00DE1ED0">
      <w:pPr>
        <w:spacing w:before="72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został umieszczony w dokumentacji przetargowej inwestycji,</w:t>
      </w:r>
      <w:r w:rsidR="00591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zamieszczonej na stronie internetowej Zamawiającego:</w:t>
      </w:r>
      <w:r w:rsidR="00591EA6">
        <w:rPr>
          <w:rFonts w:ascii="Times New Roman" w:hAnsi="Times New Roman" w:cs="Times New Roman"/>
          <w:sz w:val="24"/>
          <w:szCs w:val="24"/>
        </w:rPr>
        <w:t xml:space="preserve"> </w:t>
      </w:r>
      <w:r w:rsidR="0066037C" w:rsidRPr="0066037C">
        <w:rPr>
          <w:rFonts w:ascii="Times New Roman" w:hAnsi="Times New Roman" w:cs="Times New Roman"/>
          <w:sz w:val="24"/>
          <w:szCs w:val="24"/>
        </w:rPr>
        <w:t>https://platformazakupowa.pl/transakcja/683175</w:t>
      </w:r>
    </w:p>
    <w:p w14:paraId="7598F85E" w14:textId="57319FFF" w:rsidR="001703A7" w:rsidRPr="002E2E54" w:rsidRDefault="001703A7" w:rsidP="002E2E54">
      <w:pPr>
        <w:pStyle w:val="Akapitzlist"/>
        <w:numPr>
          <w:ilvl w:val="0"/>
          <w:numId w:val="42"/>
        </w:numPr>
        <w:tabs>
          <w:tab w:val="left" w:pos="7890"/>
        </w:tabs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2E2E54">
        <w:rPr>
          <w:rFonts w:ascii="Times New Roman" w:hAnsi="Times New Roman" w:cs="Times New Roman"/>
          <w:b/>
          <w:sz w:val="24"/>
        </w:rPr>
        <w:t>W</w:t>
      </w:r>
      <w:r w:rsidR="00FA1E6C">
        <w:rPr>
          <w:rFonts w:ascii="Times New Roman" w:hAnsi="Times New Roman" w:cs="Times New Roman"/>
          <w:b/>
          <w:sz w:val="24"/>
        </w:rPr>
        <w:t>s</w:t>
      </w:r>
      <w:r w:rsidRPr="002E2E54">
        <w:rPr>
          <w:rFonts w:ascii="Times New Roman" w:hAnsi="Times New Roman" w:cs="Times New Roman"/>
          <w:b/>
          <w:sz w:val="24"/>
        </w:rPr>
        <w:t>pólny słownik zamówień CPV:</w:t>
      </w:r>
    </w:p>
    <w:p w14:paraId="087D2C7B" w14:textId="77777777" w:rsidR="001703A7" w:rsidRPr="00A903DF" w:rsidRDefault="001703A7" w:rsidP="00A903DF">
      <w:pPr>
        <w:pStyle w:val="Akapitzlist"/>
        <w:tabs>
          <w:tab w:val="left" w:pos="7890"/>
        </w:tabs>
        <w:spacing w:after="12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</w:rPr>
      </w:pPr>
      <w:r w:rsidRPr="00A903DF">
        <w:rPr>
          <w:rFonts w:ascii="Times New Roman" w:hAnsi="Times New Roman" w:cs="Times New Roman"/>
          <w:sz w:val="24"/>
        </w:rPr>
        <w:t>Kod podstawowy: 71520000-9 Usługi nadzoru budowlanego</w:t>
      </w:r>
    </w:p>
    <w:p w14:paraId="452027C0" w14:textId="77777777" w:rsidR="001703A7" w:rsidRDefault="001703A7" w:rsidP="00A903DF">
      <w:pPr>
        <w:pStyle w:val="Akapitzlist"/>
        <w:tabs>
          <w:tab w:val="left" w:pos="7890"/>
        </w:tabs>
        <w:spacing w:after="12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</w:rPr>
      </w:pPr>
      <w:r w:rsidRPr="00A903DF">
        <w:rPr>
          <w:rFonts w:ascii="Times New Roman" w:hAnsi="Times New Roman" w:cs="Times New Roman"/>
          <w:sz w:val="24"/>
        </w:rPr>
        <w:lastRenderedPageBreak/>
        <w:t>Kody dodatkowe: 71521000-6 Usługi nadzorowania placu budowlanego, 71247000-1 Nadzór nad robotami budowlanymi.</w:t>
      </w:r>
    </w:p>
    <w:p w14:paraId="7DA1CC02" w14:textId="77777777" w:rsidR="001703A7" w:rsidRPr="002E2E54" w:rsidRDefault="001703A7" w:rsidP="002E2E54">
      <w:pPr>
        <w:pStyle w:val="Akapitzlist"/>
        <w:numPr>
          <w:ilvl w:val="0"/>
          <w:numId w:val="42"/>
        </w:numPr>
        <w:tabs>
          <w:tab w:val="left" w:pos="7890"/>
        </w:tabs>
        <w:spacing w:after="12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E2E54">
        <w:rPr>
          <w:rFonts w:ascii="Times New Roman" w:hAnsi="Times New Roman" w:cs="Times New Roman"/>
          <w:sz w:val="24"/>
        </w:rPr>
        <w:t>Obowiązki Wykonawcy:</w:t>
      </w:r>
    </w:p>
    <w:p w14:paraId="431C7212" w14:textId="09D179F5" w:rsidR="007E01BF" w:rsidRPr="00E10375" w:rsidRDefault="001703A7" w:rsidP="00E10375">
      <w:pPr>
        <w:pStyle w:val="Akapitzlist"/>
        <w:numPr>
          <w:ilvl w:val="0"/>
          <w:numId w:val="31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C51013">
        <w:rPr>
          <w:rFonts w:ascii="Times New Roman" w:hAnsi="Times New Roman" w:cs="Times New Roman"/>
          <w:sz w:val="24"/>
        </w:rPr>
        <w:t xml:space="preserve">Wykonawca jest zobowiązany do wyznaczenia jako Inspektora nadzoru osoby </w:t>
      </w:r>
      <w:r w:rsidR="001363DE" w:rsidRPr="00C51013">
        <w:rPr>
          <w:rFonts w:ascii="Times New Roman" w:hAnsi="Times New Roman" w:cs="Times New Roman"/>
          <w:sz w:val="24"/>
        </w:rPr>
        <w:t>posiadającej uprawnienia budowlane do kierowania robotami w specjalności</w:t>
      </w:r>
      <w:r w:rsidR="00C24595">
        <w:rPr>
          <w:rFonts w:ascii="Times New Roman" w:hAnsi="Times New Roman" w:cs="Times New Roman"/>
          <w:sz w:val="24"/>
        </w:rPr>
        <w:t xml:space="preserve"> konstrukcyjno-budowlanej</w:t>
      </w:r>
      <w:r w:rsidR="0066037C">
        <w:rPr>
          <w:rFonts w:ascii="Times New Roman" w:hAnsi="Times New Roman" w:cs="Times New Roman"/>
          <w:sz w:val="24"/>
        </w:rPr>
        <w:t xml:space="preserve"> bez ograniczeń,</w:t>
      </w:r>
      <w:r w:rsidR="00E10375" w:rsidRPr="00E10375">
        <w:t xml:space="preserve"> </w:t>
      </w:r>
      <w:r w:rsidR="00E10375" w:rsidRPr="00E10375">
        <w:rPr>
          <w:rFonts w:ascii="Times New Roman" w:hAnsi="Times New Roman" w:cs="Times New Roman"/>
          <w:sz w:val="24"/>
        </w:rPr>
        <w:t>w specjalności</w:t>
      </w:r>
      <w:r w:rsidR="00E10375">
        <w:rPr>
          <w:rFonts w:ascii="Times New Roman" w:hAnsi="Times New Roman" w:cs="Times New Roman"/>
          <w:sz w:val="24"/>
        </w:rPr>
        <w:t xml:space="preserve"> </w:t>
      </w:r>
      <w:r w:rsidR="00E10375" w:rsidRPr="00E10375">
        <w:rPr>
          <w:rFonts w:ascii="Times New Roman" w:hAnsi="Times New Roman" w:cs="Times New Roman"/>
          <w:sz w:val="24"/>
        </w:rPr>
        <w:t>instalacyjnej w zakresie sieci, instalacji, i urządzeń cieplnych, wentylacyjnych,</w:t>
      </w:r>
      <w:r w:rsidR="00E10375">
        <w:rPr>
          <w:rFonts w:ascii="Times New Roman" w:hAnsi="Times New Roman" w:cs="Times New Roman"/>
          <w:sz w:val="24"/>
        </w:rPr>
        <w:t xml:space="preserve"> </w:t>
      </w:r>
      <w:r w:rsidR="00E10375" w:rsidRPr="00E10375">
        <w:rPr>
          <w:rFonts w:ascii="Times New Roman" w:hAnsi="Times New Roman" w:cs="Times New Roman"/>
          <w:sz w:val="24"/>
        </w:rPr>
        <w:t>gazowych, wodociągowych i kanalizacyjnych</w:t>
      </w:r>
      <w:r w:rsidR="00E10375">
        <w:rPr>
          <w:rFonts w:ascii="Times New Roman" w:hAnsi="Times New Roman" w:cs="Times New Roman"/>
          <w:sz w:val="24"/>
        </w:rPr>
        <w:t>,</w:t>
      </w:r>
      <w:r w:rsidR="00E10375" w:rsidRPr="00E10375">
        <w:t xml:space="preserve"> </w:t>
      </w:r>
      <w:r w:rsidR="00E10375" w:rsidRPr="00E10375">
        <w:rPr>
          <w:rFonts w:ascii="Times New Roman" w:hAnsi="Times New Roman" w:cs="Times New Roman"/>
          <w:sz w:val="24"/>
        </w:rPr>
        <w:t>w specjalności</w:t>
      </w:r>
      <w:r w:rsidR="00E10375">
        <w:rPr>
          <w:rFonts w:ascii="Times New Roman" w:hAnsi="Times New Roman" w:cs="Times New Roman"/>
          <w:sz w:val="24"/>
        </w:rPr>
        <w:t xml:space="preserve"> </w:t>
      </w:r>
      <w:r w:rsidR="00E10375" w:rsidRPr="00E10375">
        <w:rPr>
          <w:rFonts w:ascii="Times New Roman" w:hAnsi="Times New Roman" w:cs="Times New Roman"/>
          <w:sz w:val="24"/>
        </w:rPr>
        <w:t>instalacyjnej w zakresie sieci, instalacji i urządzeń elektrycznych i</w:t>
      </w:r>
      <w:r w:rsidR="00E10375">
        <w:rPr>
          <w:rFonts w:ascii="Times New Roman" w:hAnsi="Times New Roman" w:cs="Times New Roman"/>
          <w:sz w:val="24"/>
        </w:rPr>
        <w:t xml:space="preserve"> </w:t>
      </w:r>
      <w:r w:rsidR="00E10375" w:rsidRPr="00E10375">
        <w:rPr>
          <w:rFonts w:ascii="Times New Roman" w:hAnsi="Times New Roman" w:cs="Times New Roman"/>
          <w:sz w:val="24"/>
        </w:rPr>
        <w:t>elektroenergetycznych</w:t>
      </w:r>
      <w:r w:rsidR="0066037C" w:rsidRPr="00E10375">
        <w:rPr>
          <w:rFonts w:ascii="Times New Roman" w:hAnsi="Times New Roman" w:cs="Times New Roman"/>
          <w:sz w:val="24"/>
        </w:rPr>
        <w:t xml:space="preserve"> </w:t>
      </w:r>
      <w:r w:rsidR="002268FC" w:rsidRPr="00E10375">
        <w:rPr>
          <w:rFonts w:ascii="Times New Roman" w:hAnsi="Times New Roman" w:cs="Times New Roman"/>
          <w:sz w:val="24"/>
        </w:rPr>
        <w:t xml:space="preserve"> dla zadań opisanych w niniejszym Zapytaniu.</w:t>
      </w:r>
    </w:p>
    <w:p w14:paraId="3550F46E" w14:textId="2A8107D6" w:rsidR="0051702D" w:rsidRPr="002E2E54" w:rsidRDefault="001363DE" w:rsidP="002E2E54">
      <w:pPr>
        <w:pStyle w:val="Akapitzlist"/>
        <w:numPr>
          <w:ilvl w:val="0"/>
          <w:numId w:val="42"/>
        </w:numPr>
        <w:tabs>
          <w:tab w:val="left" w:pos="7890"/>
        </w:tabs>
        <w:spacing w:after="12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E2E54">
        <w:rPr>
          <w:rFonts w:ascii="Times New Roman" w:hAnsi="Times New Roman" w:cs="Times New Roman"/>
          <w:sz w:val="24"/>
          <w:szCs w:val="24"/>
        </w:rPr>
        <w:t>Ponadto do obowiązków Inspektor</w:t>
      </w:r>
      <w:r w:rsidR="00E10375">
        <w:rPr>
          <w:rFonts w:ascii="Times New Roman" w:hAnsi="Times New Roman" w:cs="Times New Roman"/>
          <w:sz w:val="24"/>
          <w:szCs w:val="24"/>
        </w:rPr>
        <w:t>ów</w:t>
      </w:r>
      <w:r w:rsidRPr="002E2E54">
        <w:rPr>
          <w:rFonts w:ascii="Times New Roman" w:hAnsi="Times New Roman" w:cs="Times New Roman"/>
          <w:sz w:val="24"/>
          <w:szCs w:val="24"/>
        </w:rPr>
        <w:t xml:space="preserve"> nadzoru inwestorskiego należy w szczególności:</w:t>
      </w:r>
    </w:p>
    <w:p w14:paraId="7DBDFC45" w14:textId="1DF91ED7" w:rsidR="001363DE" w:rsidRDefault="00C03573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162051"/>
      <w:r w:rsidRPr="00C60F9A">
        <w:rPr>
          <w:rFonts w:ascii="Times New Roman" w:hAnsi="Times New Roman" w:cs="Times New Roman"/>
          <w:sz w:val="24"/>
          <w:szCs w:val="24"/>
        </w:rPr>
        <w:t>pełni</w:t>
      </w:r>
      <w:r w:rsidR="002268FC" w:rsidRPr="00C60F9A">
        <w:rPr>
          <w:rFonts w:ascii="Times New Roman" w:hAnsi="Times New Roman" w:cs="Times New Roman"/>
          <w:sz w:val="24"/>
          <w:szCs w:val="24"/>
        </w:rPr>
        <w:t>enie</w:t>
      </w:r>
      <w:r w:rsidRPr="00C60F9A">
        <w:rPr>
          <w:rFonts w:ascii="Times New Roman" w:hAnsi="Times New Roman" w:cs="Times New Roman"/>
          <w:sz w:val="24"/>
          <w:szCs w:val="24"/>
        </w:rPr>
        <w:t xml:space="preserve"> obowiązk</w:t>
      </w:r>
      <w:r w:rsidR="002268FC" w:rsidRPr="00C60F9A">
        <w:rPr>
          <w:rFonts w:ascii="Times New Roman" w:hAnsi="Times New Roman" w:cs="Times New Roman"/>
          <w:sz w:val="24"/>
          <w:szCs w:val="24"/>
        </w:rPr>
        <w:t>ów</w:t>
      </w:r>
      <w:r w:rsidRPr="00C60F9A">
        <w:rPr>
          <w:rFonts w:ascii="Times New Roman" w:hAnsi="Times New Roman" w:cs="Times New Roman"/>
          <w:sz w:val="24"/>
          <w:szCs w:val="24"/>
        </w:rPr>
        <w:t xml:space="preserve"> inspektora nadzoru inwestorskiego jako osoba odpowiedzialna w</w:t>
      </w:r>
      <w:r w:rsidR="002268FC" w:rsidRPr="00C60F9A">
        <w:rPr>
          <w:rFonts w:ascii="Times New Roman" w:hAnsi="Times New Roman" w:cs="Times New Roman"/>
          <w:sz w:val="24"/>
          <w:szCs w:val="24"/>
        </w:rPr>
        <w:t> </w:t>
      </w:r>
      <w:r w:rsidRPr="00C60F9A">
        <w:rPr>
          <w:rFonts w:ascii="Times New Roman" w:hAnsi="Times New Roman" w:cs="Times New Roman"/>
          <w:sz w:val="24"/>
          <w:szCs w:val="24"/>
        </w:rPr>
        <w:t>zakresie swoich uprawnień i obowiązków wynikających z art. 25 i 26 ustawy z dnia 7 lipca 1994 r. Prawo budowlane (Dz. U. 2018 poz. 1202 ze zm.);</w:t>
      </w:r>
    </w:p>
    <w:p w14:paraId="7C83DAE0" w14:textId="524940E7" w:rsidR="00C03573" w:rsidRPr="00C60F9A" w:rsidRDefault="0043272A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reprezentowanie Zamawiającego na budowie przez sprawowanie kontroli zgodności jej realizacji z projektem lub pozwoleniem na budowę</w:t>
      </w:r>
      <w:r w:rsidR="00C60F9A">
        <w:rPr>
          <w:rFonts w:ascii="Times New Roman" w:hAnsi="Times New Roman" w:cs="Times New Roman"/>
          <w:sz w:val="24"/>
          <w:szCs w:val="24"/>
        </w:rPr>
        <w:t>/zgłoszeniem</w:t>
      </w:r>
      <w:r w:rsidRPr="00C60F9A">
        <w:rPr>
          <w:rFonts w:ascii="Times New Roman" w:hAnsi="Times New Roman" w:cs="Times New Roman"/>
          <w:sz w:val="24"/>
          <w:szCs w:val="24"/>
        </w:rPr>
        <w:t>, przepisami oraz zasadami wiedzy technicznej;</w:t>
      </w:r>
    </w:p>
    <w:p w14:paraId="6970AE4C" w14:textId="77777777" w:rsidR="005E7F86" w:rsidRPr="00C60F9A" w:rsidRDefault="0043272A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 xml:space="preserve">podejmowanie decyzji dotyczących zagadnień technicznych, zgodnie z dokumentacją projektową, </w:t>
      </w:r>
      <w:r w:rsidR="005E7F86" w:rsidRPr="00C60F9A">
        <w:rPr>
          <w:rFonts w:ascii="Times New Roman" w:hAnsi="Times New Roman" w:cs="Times New Roman"/>
          <w:sz w:val="24"/>
          <w:szCs w:val="24"/>
        </w:rPr>
        <w:t>obowiązującymi przepisami prawa budowlanego oraz umowami o jej realizację w porozumieniu z Zamawiającym;</w:t>
      </w:r>
    </w:p>
    <w:p w14:paraId="22DB7B3E" w14:textId="5F4BC83D" w:rsidR="005E7F86" w:rsidRPr="00C60F9A" w:rsidRDefault="005E7F86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 xml:space="preserve">rozstrzyganie w porozumieniu z projektantem i kierownikiem robót wątpliwości natury technicznej powstałych w toku wykonywaniu robót – po uzgodnieniu </w:t>
      </w:r>
      <w:r w:rsidR="00C60F9A">
        <w:rPr>
          <w:rFonts w:ascii="Times New Roman" w:hAnsi="Times New Roman" w:cs="Times New Roman"/>
          <w:sz w:val="24"/>
          <w:szCs w:val="24"/>
        </w:rPr>
        <w:br/>
      </w:r>
      <w:r w:rsidRPr="00C60F9A">
        <w:rPr>
          <w:rFonts w:ascii="Times New Roman" w:hAnsi="Times New Roman" w:cs="Times New Roman"/>
          <w:sz w:val="24"/>
          <w:szCs w:val="24"/>
        </w:rPr>
        <w:t>z Zamawiającym;</w:t>
      </w:r>
    </w:p>
    <w:p w14:paraId="5913C700" w14:textId="77777777" w:rsidR="005E7F86" w:rsidRPr="00C60F9A" w:rsidRDefault="005E7F86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egzekwowanie od Wykonawcy procesu budowlanego prawidłowego i terminowego wykonywania przedmiotu umowy;</w:t>
      </w:r>
    </w:p>
    <w:p w14:paraId="66C61DCB" w14:textId="77777777" w:rsidR="005E7F86" w:rsidRPr="00C60F9A" w:rsidRDefault="005E7F86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31339E" w:rsidRPr="00C60F9A">
        <w:rPr>
          <w:rFonts w:ascii="Times New Roman" w:hAnsi="Times New Roman" w:cs="Times New Roman"/>
          <w:sz w:val="24"/>
          <w:szCs w:val="24"/>
        </w:rPr>
        <w:t>Zamawiającego o zauważonych nieprawidłowościach, dotyczących przestrzegania na budowie przepisów przeciwpożarowych, BHP, itp.;</w:t>
      </w:r>
    </w:p>
    <w:p w14:paraId="5971E9EF" w14:textId="77777777" w:rsidR="0031339E" w:rsidRPr="00C60F9A" w:rsidRDefault="0031339E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informowanie Zamawiającego o konieczności wprowadzenia robót zamiennych i</w:t>
      </w:r>
      <w:r w:rsidR="00A2160C" w:rsidRPr="00C60F9A">
        <w:rPr>
          <w:rFonts w:ascii="Times New Roman" w:hAnsi="Times New Roman" w:cs="Times New Roman"/>
          <w:sz w:val="24"/>
          <w:szCs w:val="24"/>
        </w:rPr>
        <w:t> </w:t>
      </w:r>
      <w:r w:rsidRPr="00C60F9A">
        <w:rPr>
          <w:rFonts w:ascii="Times New Roman" w:hAnsi="Times New Roman" w:cs="Times New Roman"/>
          <w:sz w:val="24"/>
          <w:szCs w:val="24"/>
        </w:rPr>
        <w:t>dodatkowych;</w:t>
      </w:r>
    </w:p>
    <w:p w14:paraId="022852F7" w14:textId="77777777" w:rsidR="0031339E" w:rsidRPr="00C60F9A" w:rsidRDefault="0031339E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uczestniczenie w kontrolach prowadzonych przez Nadzór Budowlany i inne organy lub podmioty uprawnione do kontroli oraz sprawdzenie realizacji ustaleń i decyzji podjętych podczas kontroli;</w:t>
      </w:r>
    </w:p>
    <w:p w14:paraId="600378BD" w14:textId="77777777" w:rsidR="0031339E" w:rsidRPr="00C60F9A" w:rsidRDefault="0031339E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lastRenderedPageBreak/>
        <w:t>wykonywanie wszelkich i innych czynności niezbędnych do prawidłowego przebiegu zadania</w:t>
      </w:r>
      <w:r w:rsidR="002268FC" w:rsidRPr="00C60F9A">
        <w:rPr>
          <w:rFonts w:ascii="Times New Roman" w:hAnsi="Times New Roman" w:cs="Times New Roman"/>
          <w:sz w:val="24"/>
          <w:szCs w:val="24"/>
        </w:rPr>
        <w:t>,</w:t>
      </w:r>
    </w:p>
    <w:p w14:paraId="003BCE8C" w14:textId="6A7F5402" w:rsidR="0031339E" w:rsidRPr="00C60F9A" w:rsidRDefault="0031339E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sprawdzanie jakości wykonywanych robót budowlanych ulegających zakryciu lub zanikających, uczestniczenia w p</w:t>
      </w:r>
      <w:r w:rsidR="002E2E54">
        <w:rPr>
          <w:rFonts w:ascii="Times New Roman" w:hAnsi="Times New Roman" w:cs="Times New Roman"/>
          <w:sz w:val="24"/>
          <w:szCs w:val="24"/>
        </w:rPr>
        <w:t>róbach i odbiorach technicznych udokumentowanych wpisem do dziennika budowy lub protokołem odbioru w/w robót i czynności,</w:t>
      </w:r>
    </w:p>
    <w:p w14:paraId="116F79D9" w14:textId="77777777" w:rsidR="0031339E" w:rsidRPr="00C60F9A" w:rsidRDefault="0031339E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kontrola prawidłowości prowadzenia dziennika budowy podczas każdorazowej wizyty na budowie;</w:t>
      </w:r>
    </w:p>
    <w:p w14:paraId="7CA23B05" w14:textId="77777777" w:rsidR="0031339E" w:rsidRPr="00C60F9A" w:rsidRDefault="0031339E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egzekwowanie od Wykonawcy wymaganych dokumentów (w tym gwarancji, ubezpieczeń, harmonogramów, projektów umów z podwykonawcami, szczegółowych wykazów obejmujących kierownictwo robót i dokumentów potwierdzających ich uprawnienia oraz innych dokumentów wymaganych przez Zamawiającego) wraz z ich analizą, zaopiniowaniem oraz przekazaniem skompletowanych dokumentów Zamawiającemu;</w:t>
      </w:r>
    </w:p>
    <w:p w14:paraId="76BF1812" w14:textId="77777777" w:rsidR="0031339E" w:rsidRPr="00C60F9A" w:rsidRDefault="0031339E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kontrolowanie sposobu składowania i przechowywania materiałów oraz uporządkowania miejsc składowania po zakończeniu robót;</w:t>
      </w:r>
    </w:p>
    <w:p w14:paraId="1C0B541E" w14:textId="3B50E8A8" w:rsidR="0031339E" w:rsidRPr="00C60F9A" w:rsidRDefault="0031339E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 xml:space="preserve">organizowanie i prowadzenie (w razie konieczności) narad koordynujących </w:t>
      </w:r>
      <w:r w:rsidR="00C51013">
        <w:rPr>
          <w:rFonts w:ascii="Times New Roman" w:hAnsi="Times New Roman" w:cs="Times New Roman"/>
          <w:sz w:val="24"/>
          <w:szCs w:val="24"/>
        </w:rPr>
        <w:br/>
      </w:r>
      <w:r w:rsidRPr="00C60F9A">
        <w:rPr>
          <w:rFonts w:ascii="Times New Roman" w:hAnsi="Times New Roman" w:cs="Times New Roman"/>
          <w:sz w:val="24"/>
          <w:szCs w:val="24"/>
        </w:rPr>
        <w:t>z udziałem Zamawiającego i Wykonawcy robót we wskazan</w:t>
      </w:r>
      <w:r w:rsidR="001E6AE2">
        <w:rPr>
          <w:rFonts w:ascii="Times New Roman" w:hAnsi="Times New Roman" w:cs="Times New Roman"/>
          <w:sz w:val="24"/>
          <w:szCs w:val="24"/>
        </w:rPr>
        <w:t>ym terminie przez Zamawiającego, przygotowywanie dokumentacji i protokołu z narad, dokumentacji fotograficznej z informacją w zakresie realizacji robót, zgodnie z harmonogramem oraz realizacji zaleceń uczestników procesu inwestycyjnego,</w:t>
      </w:r>
    </w:p>
    <w:p w14:paraId="79A6B3D3" w14:textId="77777777" w:rsidR="0031339E" w:rsidRPr="00C60F9A" w:rsidRDefault="0031339E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bieżąca współpraca z Zamawiającym, m.in. udzielanie informacji ustnych i pisemnych o</w:t>
      </w:r>
      <w:r w:rsidR="00A2160C" w:rsidRPr="00C60F9A">
        <w:rPr>
          <w:rFonts w:ascii="Times New Roman" w:hAnsi="Times New Roman" w:cs="Times New Roman"/>
          <w:sz w:val="24"/>
          <w:szCs w:val="24"/>
        </w:rPr>
        <w:t> </w:t>
      </w:r>
      <w:r w:rsidRPr="00C60F9A">
        <w:rPr>
          <w:rFonts w:ascii="Times New Roman" w:hAnsi="Times New Roman" w:cs="Times New Roman"/>
          <w:sz w:val="24"/>
          <w:szCs w:val="24"/>
        </w:rPr>
        <w:t>stanie realizacji robót, udostępnianie Zamawiającemu wszelkich dokumentów związanych z realizacją umowy;</w:t>
      </w:r>
    </w:p>
    <w:p w14:paraId="0B4D96F3" w14:textId="051F8953" w:rsidR="0031339E" w:rsidRPr="00C60F9A" w:rsidRDefault="0031339E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informowanie</w:t>
      </w:r>
      <w:r w:rsidR="002F7984">
        <w:rPr>
          <w:rFonts w:ascii="Times New Roman" w:hAnsi="Times New Roman" w:cs="Times New Roman"/>
          <w:sz w:val="24"/>
          <w:szCs w:val="24"/>
        </w:rPr>
        <w:t xml:space="preserve"> pisemnie lub mailowo</w:t>
      </w:r>
      <w:r w:rsidRPr="00C60F9A">
        <w:rPr>
          <w:rFonts w:ascii="Times New Roman" w:hAnsi="Times New Roman" w:cs="Times New Roman"/>
          <w:sz w:val="24"/>
          <w:szCs w:val="24"/>
        </w:rPr>
        <w:t xml:space="preserve"> Zamawiającego o występujących utrudnieniach w re</w:t>
      </w:r>
      <w:r w:rsidR="002316D8" w:rsidRPr="00C60F9A">
        <w:rPr>
          <w:rFonts w:ascii="Times New Roman" w:hAnsi="Times New Roman" w:cs="Times New Roman"/>
          <w:sz w:val="24"/>
          <w:szCs w:val="24"/>
        </w:rPr>
        <w:t>alizacji robót oraz zaistniałych opóźnieniach i powodach tych opóźnień,</w:t>
      </w:r>
    </w:p>
    <w:p w14:paraId="18785AE7" w14:textId="77777777" w:rsidR="0013260F" w:rsidRDefault="002316D8" w:rsidP="0013260F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potwierdzanie faktycznie wykonanych robót oraz potwierdzanie zgłoszenia gotowości wykonanych robót;</w:t>
      </w:r>
    </w:p>
    <w:p w14:paraId="1F733887" w14:textId="11A8EC27" w:rsidR="002316D8" w:rsidRPr="0013260F" w:rsidRDefault="002316D8" w:rsidP="0013260F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0F">
        <w:rPr>
          <w:rFonts w:ascii="Times New Roman" w:hAnsi="Times New Roman" w:cs="Times New Roman"/>
          <w:sz w:val="24"/>
          <w:szCs w:val="24"/>
        </w:rPr>
        <w:t>przygotowanie dokumentów niezbędnych do przekazania Wykonawcy placu budowy i</w:t>
      </w:r>
      <w:r w:rsidR="00A2160C" w:rsidRPr="0013260F">
        <w:rPr>
          <w:rFonts w:ascii="Times New Roman" w:hAnsi="Times New Roman" w:cs="Times New Roman"/>
          <w:sz w:val="24"/>
          <w:szCs w:val="24"/>
        </w:rPr>
        <w:t> </w:t>
      </w:r>
      <w:r w:rsidRPr="0013260F">
        <w:rPr>
          <w:rFonts w:ascii="Times New Roman" w:hAnsi="Times New Roman" w:cs="Times New Roman"/>
          <w:sz w:val="24"/>
          <w:szCs w:val="24"/>
        </w:rPr>
        <w:t>uczestnictwo w tym przekazaniu;</w:t>
      </w:r>
    </w:p>
    <w:p w14:paraId="224C6910" w14:textId="5C441560" w:rsidR="002316D8" w:rsidRPr="00C60F9A" w:rsidRDefault="002316D8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przygotowanie całokształtu spraw do odbioru zada</w:t>
      </w:r>
      <w:r w:rsidR="002268FC" w:rsidRPr="00C60F9A">
        <w:rPr>
          <w:rFonts w:ascii="Times New Roman" w:hAnsi="Times New Roman" w:cs="Times New Roman"/>
          <w:sz w:val="24"/>
          <w:szCs w:val="24"/>
        </w:rPr>
        <w:t>ń,</w:t>
      </w:r>
      <w:r w:rsidR="00C51013">
        <w:rPr>
          <w:rFonts w:ascii="Times New Roman" w:hAnsi="Times New Roman" w:cs="Times New Roman"/>
          <w:sz w:val="24"/>
          <w:szCs w:val="24"/>
        </w:rPr>
        <w:t xml:space="preserve"> </w:t>
      </w:r>
      <w:r w:rsidRPr="00C60F9A">
        <w:rPr>
          <w:rFonts w:ascii="Times New Roman" w:hAnsi="Times New Roman" w:cs="Times New Roman"/>
          <w:sz w:val="24"/>
          <w:szCs w:val="24"/>
        </w:rPr>
        <w:t>w tym w szczególności dokonanie odbioru poszczególnych części (etapów), potwierdzenie zgłoszonej przez Wykonawcę prac budowlanych gotowości do odbioru, dokonanie odbioru, w tym ostatecznego odbioru po upływie okresu rękojmi i gwarancji;</w:t>
      </w:r>
    </w:p>
    <w:p w14:paraId="6867525E" w14:textId="77777777" w:rsidR="002316D8" w:rsidRPr="00C60F9A" w:rsidRDefault="002316D8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lastRenderedPageBreak/>
        <w:t>kontrola nad dokumentami rozliczeniowymi przedstawianymi przez Wykonawcę w</w:t>
      </w:r>
      <w:r w:rsidR="00A2160C" w:rsidRPr="00C60F9A">
        <w:rPr>
          <w:rFonts w:ascii="Times New Roman" w:hAnsi="Times New Roman" w:cs="Times New Roman"/>
          <w:sz w:val="24"/>
          <w:szCs w:val="24"/>
        </w:rPr>
        <w:t> </w:t>
      </w:r>
      <w:r w:rsidRPr="00C60F9A">
        <w:rPr>
          <w:rFonts w:ascii="Times New Roman" w:hAnsi="Times New Roman" w:cs="Times New Roman"/>
          <w:sz w:val="24"/>
          <w:szCs w:val="24"/>
        </w:rPr>
        <w:t>procesie budowlanym pod względem merytorycznym;</w:t>
      </w:r>
    </w:p>
    <w:p w14:paraId="5ECFCBE5" w14:textId="408FA3D0" w:rsidR="002316D8" w:rsidRPr="00C60F9A" w:rsidRDefault="002316D8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 xml:space="preserve">kontrolowanie nadzorowanych robót </w:t>
      </w:r>
      <w:r w:rsidR="00C51013">
        <w:rPr>
          <w:rFonts w:ascii="Times New Roman" w:hAnsi="Times New Roman" w:cs="Times New Roman"/>
          <w:sz w:val="24"/>
          <w:szCs w:val="24"/>
        </w:rPr>
        <w:t>budowlanych w zakresie porządku</w:t>
      </w:r>
      <w:r w:rsidR="00C51013">
        <w:rPr>
          <w:rFonts w:ascii="Times New Roman" w:hAnsi="Times New Roman" w:cs="Times New Roman"/>
          <w:sz w:val="24"/>
          <w:szCs w:val="24"/>
        </w:rPr>
        <w:br/>
      </w:r>
      <w:r w:rsidRPr="00C60F9A">
        <w:rPr>
          <w:rFonts w:ascii="Times New Roman" w:hAnsi="Times New Roman" w:cs="Times New Roman"/>
          <w:sz w:val="24"/>
          <w:szCs w:val="24"/>
        </w:rPr>
        <w:t>i bezpieczeństwa;</w:t>
      </w:r>
    </w:p>
    <w:p w14:paraId="64CDF1AC" w14:textId="5AC27AED" w:rsidR="002316D8" w:rsidRPr="00C60F9A" w:rsidRDefault="002316D8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przyjęcie od Wykonawcy nadzorowanych robót budowlanych dokumentacji powykonawczej, sprawdzenie jej kompletności i przekazanie jej Zamawiającemu</w:t>
      </w:r>
      <w:r w:rsidR="00C51013">
        <w:rPr>
          <w:rFonts w:ascii="Times New Roman" w:hAnsi="Times New Roman" w:cs="Times New Roman"/>
          <w:sz w:val="24"/>
          <w:szCs w:val="24"/>
        </w:rPr>
        <w:br/>
      </w:r>
      <w:r w:rsidRPr="00C60F9A">
        <w:rPr>
          <w:rFonts w:ascii="Times New Roman" w:hAnsi="Times New Roman" w:cs="Times New Roman"/>
          <w:sz w:val="24"/>
          <w:szCs w:val="24"/>
        </w:rPr>
        <w:t>w terminie 7 dni od daty jej przyjęcia;</w:t>
      </w:r>
    </w:p>
    <w:p w14:paraId="4BBD3963" w14:textId="77777777" w:rsidR="002316D8" w:rsidRPr="00C60F9A" w:rsidRDefault="002316D8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nadzorowanie wypełniania warunków umowy zawartej pomiędzy Zamawiającym, a</w:t>
      </w:r>
      <w:r w:rsidR="00A2160C" w:rsidRPr="00C60F9A">
        <w:rPr>
          <w:rFonts w:ascii="Times New Roman" w:hAnsi="Times New Roman" w:cs="Times New Roman"/>
          <w:sz w:val="24"/>
          <w:szCs w:val="24"/>
        </w:rPr>
        <w:t> </w:t>
      </w:r>
      <w:r w:rsidRPr="00C60F9A">
        <w:rPr>
          <w:rFonts w:ascii="Times New Roman" w:hAnsi="Times New Roman" w:cs="Times New Roman"/>
          <w:sz w:val="24"/>
          <w:szCs w:val="24"/>
        </w:rPr>
        <w:t>Wykonawcą robót;</w:t>
      </w:r>
    </w:p>
    <w:p w14:paraId="354F6601" w14:textId="164852E9" w:rsidR="002316D8" w:rsidRPr="00C60F9A" w:rsidRDefault="002F7984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pisemne </w:t>
      </w:r>
      <w:r w:rsidR="002316D8" w:rsidRPr="00C60F9A">
        <w:rPr>
          <w:rFonts w:ascii="Times New Roman" w:hAnsi="Times New Roman" w:cs="Times New Roman"/>
          <w:sz w:val="24"/>
          <w:szCs w:val="24"/>
        </w:rPr>
        <w:t>potwierdzenie usunięcia wad ujawnionych podczas dokonywania odbiorów częściowych w</w:t>
      </w:r>
      <w:r w:rsidR="00A2160C" w:rsidRPr="00C60F9A">
        <w:rPr>
          <w:rFonts w:ascii="Times New Roman" w:hAnsi="Times New Roman" w:cs="Times New Roman"/>
          <w:sz w:val="24"/>
          <w:szCs w:val="24"/>
        </w:rPr>
        <w:t> </w:t>
      </w:r>
      <w:r w:rsidR="002316D8" w:rsidRPr="00C60F9A">
        <w:rPr>
          <w:rFonts w:ascii="Times New Roman" w:hAnsi="Times New Roman" w:cs="Times New Roman"/>
          <w:sz w:val="24"/>
          <w:szCs w:val="24"/>
        </w:rPr>
        <w:t>końcowych robót budowlanych oraz ujawnionych w okresie gwarancji i rękojmi</w:t>
      </w:r>
      <w:r w:rsidR="00432B8E" w:rsidRPr="00C60F9A">
        <w:rPr>
          <w:rFonts w:ascii="Times New Roman" w:hAnsi="Times New Roman" w:cs="Times New Roman"/>
          <w:sz w:val="24"/>
          <w:szCs w:val="24"/>
        </w:rPr>
        <w:t>;</w:t>
      </w:r>
    </w:p>
    <w:p w14:paraId="42090270" w14:textId="77777777" w:rsidR="00432B8E" w:rsidRPr="00C60F9A" w:rsidRDefault="00432B8E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w przypadku nie usunięcia wad przez Wykonawcę robót, przygotowanie Zamawiającemu danych niezbędnych do przeprowadzenia postępowania na wybór wykonawcy zastępczego usunięcia wad (przedmiar robót i kosztorys inwestorski) oraz nadzór nad tymi pracami i</w:t>
      </w:r>
      <w:r w:rsidR="00A2160C" w:rsidRPr="00C60F9A">
        <w:rPr>
          <w:rFonts w:ascii="Times New Roman" w:hAnsi="Times New Roman" w:cs="Times New Roman"/>
          <w:sz w:val="24"/>
          <w:szCs w:val="24"/>
        </w:rPr>
        <w:t> </w:t>
      </w:r>
      <w:r w:rsidRPr="00C60F9A">
        <w:rPr>
          <w:rFonts w:ascii="Times New Roman" w:hAnsi="Times New Roman" w:cs="Times New Roman"/>
          <w:sz w:val="24"/>
          <w:szCs w:val="24"/>
        </w:rPr>
        <w:t>dokonanie ich odbioru;</w:t>
      </w:r>
    </w:p>
    <w:p w14:paraId="6EAF66DD" w14:textId="3B5E1CD5" w:rsidR="00432B8E" w:rsidRPr="00C60F9A" w:rsidRDefault="00432B8E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uczestnictwo w okresie trwania gwarancji i rękojmi przy przeglądach gwarancyjnych na zawiadomienie Zamawiającego, potwierdzenie usunięcia wad i usterek w okresie gwarancji i rękojmi, uczestnictwo w odbiorze pogwarancyj</w:t>
      </w:r>
      <w:r w:rsidR="000B1554">
        <w:rPr>
          <w:rFonts w:ascii="Times New Roman" w:hAnsi="Times New Roman" w:cs="Times New Roman"/>
          <w:sz w:val="24"/>
          <w:szCs w:val="24"/>
        </w:rPr>
        <w:t>ny</w:t>
      </w:r>
      <w:r w:rsidRPr="00C60F9A">
        <w:rPr>
          <w:rFonts w:ascii="Times New Roman" w:hAnsi="Times New Roman" w:cs="Times New Roman"/>
          <w:sz w:val="24"/>
          <w:szCs w:val="24"/>
        </w:rPr>
        <w:t>m inwestycji;</w:t>
      </w:r>
    </w:p>
    <w:p w14:paraId="5A0A26DE" w14:textId="77777777" w:rsidR="00432B8E" w:rsidRPr="00C60F9A" w:rsidRDefault="00432B8E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koordynowanie pracami budowlanymi w sposób nie utrudniający i nie zakłócający ruchu w</w:t>
      </w:r>
      <w:r w:rsidR="00A2160C" w:rsidRPr="00C60F9A">
        <w:rPr>
          <w:rFonts w:ascii="Times New Roman" w:hAnsi="Times New Roman" w:cs="Times New Roman"/>
          <w:sz w:val="24"/>
          <w:szCs w:val="24"/>
        </w:rPr>
        <w:t> </w:t>
      </w:r>
      <w:r w:rsidRPr="00C60F9A">
        <w:rPr>
          <w:rFonts w:ascii="Times New Roman" w:hAnsi="Times New Roman" w:cs="Times New Roman"/>
          <w:sz w:val="24"/>
          <w:szCs w:val="24"/>
        </w:rPr>
        <w:t>obszarze inwestycji;</w:t>
      </w:r>
    </w:p>
    <w:p w14:paraId="17C32274" w14:textId="32A7C0AD" w:rsidR="00C51013" w:rsidRDefault="00432B8E" w:rsidP="00630E4A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kontroluje poprawność rozliczeń finansowych inwestycji</w:t>
      </w:r>
      <w:r w:rsidR="00D02913" w:rsidRPr="00C60F9A">
        <w:rPr>
          <w:rFonts w:ascii="Times New Roman" w:hAnsi="Times New Roman" w:cs="Times New Roman"/>
          <w:sz w:val="24"/>
          <w:szCs w:val="24"/>
        </w:rPr>
        <w:t xml:space="preserve"> – w zakresie technicznym</w:t>
      </w:r>
      <w:bookmarkEnd w:id="10"/>
      <w:r w:rsidR="002F7984">
        <w:rPr>
          <w:rFonts w:ascii="Times New Roman" w:hAnsi="Times New Roman" w:cs="Times New Roman"/>
          <w:sz w:val="24"/>
          <w:szCs w:val="24"/>
        </w:rPr>
        <w:t xml:space="preserve"> zgodnie z harmonogramem rzeczowo-finansowym,</w:t>
      </w:r>
    </w:p>
    <w:p w14:paraId="6E343986" w14:textId="13A12A96" w:rsidR="0096142B" w:rsidRPr="0096142B" w:rsidRDefault="0096142B" w:rsidP="0096142B">
      <w:pPr>
        <w:pStyle w:val="Akapitzlist"/>
        <w:numPr>
          <w:ilvl w:val="0"/>
          <w:numId w:val="32"/>
        </w:numPr>
        <w:tabs>
          <w:tab w:val="left" w:pos="7890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dokumentu OT lub PT w uzgodnieniu z Zamawiającym.</w:t>
      </w:r>
    </w:p>
    <w:p w14:paraId="5E4BBE38" w14:textId="77777777" w:rsidR="003236E0" w:rsidRPr="00683A4F" w:rsidRDefault="00845907" w:rsidP="0096142B">
      <w:pPr>
        <w:pStyle w:val="Akapitzlist"/>
        <w:numPr>
          <w:ilvl w:val="0"/>
          <w:numId w:val="42"/>
        </w:numPr>
        <w:tabs>
          <w:tab w:val="left" w:pos="7890"/>
        </w:tabs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3A4F">
        <w:rPr>
          <w:rFonts w:ascii="Times New Roman" w:hAnsi="Times New Roman" w:cs="Times New Roman"/>
          <w:b/>
          <w:sz w:val="24"/>
          <w:szCs w:val="24"/>
        </w:rPr>
        <w:t>Informacja RODO</w:t>
      </w:r>
      <w:r w:rsidR="003236E0" w:rsidRPr="00683A4F">
        <w:rPr>
          <w:rFonts w:ascii="Times New Roman" w:hAnsi="Times New Roman" w:cs="Times New Roman"/>
          <w:b/>
          <w:sz w:val="24"/>
          <w:szCs w:val="24"/>
        </w:rPr>
        <w:t>:</w:t>
      </w:r>
    </w:p>
    <w:p w14:paraId="1ACD42D6" w14:textId="5A804E6C" w:rsidR="003236E0" w:rsidRPr="00683A4F" w:rsidRDefault="003236E0" w:rsidP="00683A4F">
      <w:p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683A4F">
        <w:rPr>
          <w:rFonts w:ascii="Times New Roman" w:hAnsi="Times New Roman" w:cs="Times New Roman"/>
          <w:bCs/>
          <w:sz w:val="24"/>
          <w:szCs w:val="24"/>
          <w:lang w:bidi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="00683A4F">
        <w:rPr>
          <w:rFonts w:ascii="Times New Roman" w:hAnsi="Times New Roman" w:cs="Times New Roman"/>
          <w:bCs/>
          <w:sz w:val="24"/>
          <w:szCs w:val="24"/>
          <w:lang w:bidi="pl-PL"/>
        </w:rPr>
        <w:br/>
      </w:r>
      <w:r w:rsidRPr="00683A4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z 04.05.2016, str. 1), dalej „RODO”, informuję, że: </w:t>
      </w:r>
    </w:p>
    <w:p w14:paraId="4F89D313" w14:textId="77777777" w:rsidR="00064C62" w:rsidRPr="00683A4F" w:rsidRDefault="003236E0" w:rsidP="00630E4A">
      <w:pPr>
        <w:pStyle w:val="Akapitzlist"/>
        <w:numPr>
          <w:ilvl w:val="0"/>
          <w:numId w:val="3"/>
        </w:numPr>
        <w:tabs>
          <w:tab w:val="left" w:pos="7890"/>
        </w:tabs>
        <w:spacing w:after="120" w:line="360" w:lineRule="auto"/>
        <w:ind w:hanging="357"/>
        <w:contextualSpacing w:val="0"/>
        <w:jc w:val="both"/>
        <w:rPr>
          <w:rFonts w:ascii="Times New Roman" w:hAnsi="Times New Roman" w:cs="Times New Roman"/>
          <w:bCs/>
          <w:i/>
          <w:sz w:val="24"/>
          <w:lang w:bidi="pl-PL"/>
        </w:rPr>
      </w:pPr>
      <w:r w:rsidRPr="00683A4F">
        <w:rPr>
          <w:rFonts w:ascii="Times New Roman" w:hAnsi="Times New Roman" w:cs="Times New Roman"/>
          <w:bCs/>
          <w:sz w:val="24"/>
          <w:szCs w:val="24"/>
          <w:lang w:bidi="pl-PL"/>
        </w:rPr>
        <w:t>administratorem Pani/Pana danych osobowych jest</w:t>
      </w:r>
      <w:r w:rsidR="00B520A8" w:rsidRPr="00683A4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Gmina </w:t>
      </w:r>
      <w:r w:rsidR="0051702D" w:rsidRPr="00683A4F">
        <w:rPr>
          <w:rFonts w:ascii="Times New Roman" w:hAnsi="Times New Roman" w:cs="Times New Roman"/>
          <w:bCs/>
          <w:sz w:val="24"/>
          <w:szCs w:val="24"/>
          <w:lang w:bidi="pl-PL"/>
        </w:rPr>
        <w:t>Bobowa</w:t>
      </w:r>
      <w:r w:rsidR="00BE459E" w:rsidRPr="00683A4F">
        <w:rPr>
          <w:rFonts w:ascii="Times New Roman" w:hAnsi="Times New Roman" w:cs="Times New Roman"/>
          <w:bCs/>
          <w:sz w:val="24"/>
          <w:lang w:bidi="pl-PL"/>
        </w:rPr>
        <w:t>;</w:t>
      </w:r>
    </w:p>
    <w:p w14:paraId="10DBA846" w14:textId="7EC016A4" w:rsidR="00683A4F" w:rsidRPr="00F9710F" w:rsidRDefault="003236E0" w:rsidP="008025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A4F">
        <w:rPr>
          <w:rFonts w:ascii="Times New Roman" w:hAnsi="Times New Roman" w:cs="Times New Roman"/>
          <w:bCs/>
          <w:sz w:val="24"/>
          <w:lang w:bidi="pl-PL"/>
        </w:rPr>
        <w:lastRenderedPageBreak/>
        <w:t>Pani/Pana dane osobowe przetwarzane będą na podstawie art. 6 ust. 1 lit. c</w:t>
      </w:r>
      <w:r w:rsidR="00683A4F">
        <w:rPr>
          <w:rFonts w:ascii="Times New Roman" w:hAnsi="Times New Roman" w:cs="Times New Roman"/>
          <w:bCs/>
          <w:sz w:val="24"/>
          <w:lang w:bidi="pl-PL"/>
        </w:rPr>
        <w:t xml:space="preserve"> </w:t>
      </w:r>
      <w:r w:rsidRPr="00683A4F">
        <w:rPr>
          <w:rFonts w:ascii="Times New Roman" w:hAnsi="Times New Roman" w:cs="Times New Roman"/>
          <w:bCs/>
          <w:sz w:val="24"/>
          <w:lang w:bidi="pl-PL"/>
        </w:rPr>
        <w:t xml:space="preserve">RODO </w:t>
      </w:r>
      <w:r w:rsidR="00676380" w:rsidRPr="00683A4F">
        <w:rPr>
          <w:rFonts w:ascii="Times New Roman" w:hAnsi="Times New Roman" w:cs="Times New Roman"/>
          <w:bCs/>
          <w:sz w:val="24"/>
          <w:lang w:bidi="pl-PL"/>
        </w:rPr>
        <w:br/>
      </w:r>
      <w:r w:rsidRPr="00683A4F">
        <w:rPr>
          <w:rFonts w:ascii="Times New Roman" w:hAnsi="Times New Roman" w:cs="Times New Roman"/>
          <w:bCs/>
          <w:sz w:val="24"/>
          <w:lang w:bidi="pl-PL"/>
        </w:rPr>
        <w:t>w celu związanym z postępowaniem o udzielenie zamówienia</w:t>
      </w:r>
      <w:r w:rsidR="00683A4F">
        <w:rPr>
          <w:rFonts w:ascii="Times New Roman" w:hAnsi="Times New Roman" w:cs="Times New Roman"/>
          <w:bCs/>
          <w:sz w:val="24"/>
          <w:lang w:bidi="pl-PL"/>
        </w:rPr>
        <w:t xml:space="preserve"> pn. </w:t>
      </w:r>
      <w:r w:rsidR="00683A4F" w:rsidRPr="00683A4F">
        <w:rPr>
          <w:rFonts w:ascii="Times New Roman" w:hAnsi="Times New Roman" w:cs="Times New Roman"/>
          <w:sz w:val="24"/>
          <w:szCs w:val="24"/>
        </w:rPr>
        <w:t xml:space="preserve">Pełnienie funkcji inspektora nadzoru nad realizacją zadania pn. </w:t>
      </w:r>
      <w:r w:rsidR="0080256C" w:rsidRPr="00F9710F">
        <w:rPr>
          <w:rFonts w:ascii="Times New Roman" w:hAnsi="Times New Roman" w:cs="Times New Roman"/>
          <w:b/>
          <w:bCs/>
          <w:sz w:val="24"/>
          <w:szCs w:val="24"/>
        </w:rPr>
        <w:t>„Rozbudowa infrastruktury przy stadionie miejskim w Bobowej”</w:t>
      </w:r>
    </w:p>
    <w:p w14:paraId="64D3A4DE" w14:textId="77777777" w:rsidR="00064C62" w:rsidRPr="00683A4F" w:rsidRDefault="003236E0" w:rsidP="00630E4A">
      <w:pPr>
        <w:pStyle w:val="Akapitzlist"/>
        <w:numPr>
          <w:ilvl w:val="0"/>
          <w:numId w:val="3"/>
        </w:numPr>
        <w:tabs>
          <w:tab w:val="left" w:pos="7890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bCs/>
          <w:i/>
          <w:sz w:val="24"/>
          <w:lang w:bidi="pl-PL"/>
        </w:rPr>
      </w:pPr>
      <w:r w:rsidRPr="00683A4F">
        <w:rPr>
          <w:rFonts w:ascii="Times New Roman" w:hAnsi="Times New Roman" w:cs="Times New Roman"/>
          <w:bCs/>
          <w:sz w:val="24"/>
          <w:lang w:bidi="pl-PL"/>
        </w:rPr>
        <w:t>odbiorcami Pani/Pana danych osobowych będą osoby lub podmioty, którym udostępniona zostanie dokumentacja postępowania</w:t>
      </w:r>
      <w:r w:rsidR="00BE459E" w:rsidRPr="00683A4F">
        <w:rPr>
          <w:rFonts w:ascii="Times New Roman" w:hAnsi="Times New Roman" w:cs="Times New Roman"/>
          <w:bCs/>
          <w:sz w:val="24"/>
          <w:lang w:bidi="pl-PL"/>
        </w:rPr>
        <w:t>;</w:t>
      </w:r>
    </w:p>
    <w:p w14:paraId="2668BD94" w14:textId="77777777" w:rsidR="00064C62" w:rsidRPr="00683A4F" w:rsidRDefault="003236E0" w:rsidP="00630E4A">
      <w:pPr>
        <w:pStyle w:val="Akapitzlist"/>
        <w:numPr>
          <w:ilvl w:val="0"/>
          <w:numId w:val="3"/>
        </w:numPr>
        <w:tabs>
          <w:tab w:val="left" w:pos="7890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bCs/>
          <w:i/>
          <w:sz w:val="24"/>
          <w:lang w:bidi="pl-PL"/>
        </w:rPr>
      </w:pPr>
      <w:r w:rsidRPr="00683A4F">
        <w:rPr>
          <w:rFonts w:ascii="Times New Roman" w:hAnsi="Times New Roman" w:cs="Times New Roman"/>
          <w:bCs/>
          <w:sz w:val="24"/>
          <w:lang w:bidi="pl-PL"/>
        </w:rPr>
        <w:t>Pani/Pana dane osobowe będą przechowywane, przez okres 4 lat od dnia zakończenia postępowania o udzielenie zamówienia, a jeżeli czas trwania umowy i lub trwałości projektu przekracza 4 lata, okres przechowywania obejmuje cały czas trwania umowy oraz okresu trwałości projektu UE, w zależności który z tych terminów jest dłuższy;</w:t>
      </w:r>
    </w:p>
    <w:p w14:paraId="1B3DA3F2" w14:textId="16E8BA68" w:rsidR="00064C62" w:rsidRPr="00683A4F" w:rsidRDefault="003236E0" w:rsidP="00630E4A">
      <w:pPr>
        <w:pStyle w:val="Akapitzlist"/>
        <w:numPr>
          <w:ilvl w:val="0"/>
          <w:numId w:val="3"/>
        </w:numPr>
        <w:tabs>
          <w:tab w:val="left" w:pos="7890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bCs/>
          <w:i/>
          <w:sz w:val="24"/>
          <w:lang w:bidi="pl-PL"/>
        </w:rPr>
      </w:pPr>
      <w:r w:rsidRPr="00683A4F">
        <w:rPr>
          <w:rFonts w:ascii="Times New Roman" w:hAnsi="Times New Roman" w:cs="Times New Roman"/>
          <w:bCs/>
          <w:sz w:val="24"/>
          <w:lang w:bidi="pl-PL"/>
        </w:rPr>
        <w:t>w odniesieniu do Pani/Pana danych osobowy</w:t>
      </w:r>
      <w:r w:rsidR="00683A4F">
        <w:rPr>
          <w:rFonts w:ascii="Times New Roman" w:hAnsi="Times New Roman" w:cs="Times New Roman"/>
          <w:bCs/>
          <w:sz w:val="24"/>
          <w:lang w:bidi="pl-PL"/>
        </w:rPr>
        <w:t>ch decyzje nie będą podejmowane</w:t>
      </w:r>
      <w:r w:rsidR="00683A4F">
        <w:rPr>
          <w:rFonts w:ascii="Times New Roman" w:hAnsi="Times New Roman" w:cs="Times New Roman"/>
          <w:bCs/>
          <w:sz w:val="24"/>
          <w:lang w:bidi="pl-PL"/>
        </w:rPr>
        <w:br/>
      </w:r>
      <w:r w:rsidRPr="00683A4F">
        <w:rPr>
          <w:rFonts w:ascii="Times New Roman" w:hAnsi="Times New Roman" w:cs="Times New Roman"/>
          <w:bCs/>
          <w:sz w:val="24"/>
          <w:lang w:bidi="pl-PL"/>
        </w:rPr>
        <w:t xml:space="preserve">w sposób zautomatyzowany, stosowanie do </w:t>
      </w:r>
      <w:r w:rsidR="00BA7755" w:rsidRPr="00683A4F">
        <w:rPr>
          <w:rFonts w:ascii="Times New Roman" w:hAnsi="Times New Roman" w:cs="Times New Roman"/>
          <w:bCs/>
          <w:sz w:val="24"/>
          <w:lang w:bidi="pl-PL"/>
        </w:rPr>
        <w:t>art</w:t>
      </w:r>
      <w:r w:rsidRPr="00683A4F">
        <w:rPr>
          <w:rFonts w:ascii="Times New Roman" w:hAnsi="Times New Roman" w:cs="Times New Roman"/>
          <w:bCs/>
          <w:sz w:val="24"/>
          <w:lang w:bidi="pl-PL"/>
        </w:rPr>
        <w:t>. 22 RODO;</w:t>
      </w:r>
    </w:p>
    <w:p w14:paraId="26C731D7" w14:textId="77777777" w:rsidR="003236E0" w:rsidRPr="00683A4F" w:rsidRDefault="003236E0" w:rsidP="00630E4A">
      <w:pPr>
        <w:pStyle w:val="Akapitzlist"/>
        <w:numPr>
          <w:ilvl w:val="0"/>
          <w:numId w:val="3"/>
        </w:numPr>
        <w:tabs>
          <w:tab w:val="left" w:pos="789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/>
          <w:sz w:val="24"/>
          <w:lang w:bidi="pl-PL"/>
        </w:rPr>
      </w:pPr>
      <w:r w:rsidRPr="00683A4F">
        <w:rPr>
          <w:rFonts w:ascii="Times New Roman" w:hAnsi="Times New Roman" w:cs="Times New Roman"/>
          <w:bCs/>
          <w:sz w:val="24"/>
          <w:lang w:bidi="pl-PL"/>
        </w:rPr>
        <w:t>posiada Pani/Pan:</w:t>
      </w:r>
    </w:p>
    <w:p w14:paraId="42CFBE0D" w14:textId="77777777" w:rsidR="003236E0" w:rsidRPr="00683A4F" w:rsidRDefault="003236E0" w:rsidP="00630E4A">
      <w:pPr>
        <w:numPr>
          <w:ilvl w:val="0"/>
          <w:numId w:val="1"/>
        </w:numPr>
        <w:tabs>
          <w:tab w:val="left" w:pos="7890"/>
        </w:tabs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4"/>
          <w:lang w:bidi="pl-PL"/>
        </w:rPr>
      </w:pPr>
      <w:r w:rsidRPr="00683A4F">
        <w:rPr>
          <w:rFonts w:ascii="Times New Roman" w:hAnsi="Times New Roman" w:cs="Times New Roman"/>
          <w:bCs/>
          <w:sz w:val="24"/>
          <w:lang w:bidi="pl-PL"/>
        </w:rPr>
        <w:t xml:space="preserve">na podstawie </w:t>
      </w:r>
      <w:r w:rsidR="00BA7755" w:rsidRPr="00683A4F">
        <w:rPr>
          <w:rFonts w:ascii="Times New Roman" w:hAnsi="Times New Roman" w:cs="Times New Roman"/>
          <w:bCs/>
          <w:sz w:val="24"/>
          <w:lang w:bidi="pl-PL"/>
        </w:rPr>
        <w:t>art</w:t>
      </w:r>
      <w:r w:rsidRPr="00683A4F">
        <w:rPr>
          <w:rFonts w:ascii="Times New Roman" w:hAnsi="Times New Roman" w:cs="Times New Roman"/>
          <w:bCs/>
          <w:sz w:val="24"/>
          <w:lang w:bidi="pl-PL"/>
        </w:rPr>
        <w:t>. 15 RODO prawo dostępu do danych osobowych;</w:t>
      </w:r>
    </w:p>
    <w:p w14:paraId="36BAD45C" w14:textId="77777777" w:rsidR="003236E0" w:rsidRPr="00683A4F" w:rsidRDefault="003236E0" w:rsidP="00630E4A">
      <w:pPr>
        <w:numPr>
          <w:ilvl w:val="0"/>
          <w:numId w:val="1"/>
        </w:numPr>
        <w:tabs>
          <w:tab w:val="left" w:pos="7890"/>
        </w:tabs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4"/>
          <w:lang w:bidi="pl-PL"/>
        </w:rPr>
      </w:pPr>
      <w:r w:rsidRPr="00683A4F">
        <w:rPr>
          <w:rFonts w:ascii="Times New Roman" w:hAnsi="Times New Roman" w:cs="Times New Roman"/>
          <w:bCs/>
          <w:sz w:val="24"/>
          <w:lang w:bidi="pl-PL"/>
        </w:rPr>
        <w:t xml:space="preserve">na podstawie </w:t>
      </w:r>
      <w:r w:rsidR="00BA7755" w:rsidRPr="00683A4F">
        <w:rPr>
          <w:rFonts w:ascii="Times New Roman" w:hAnsi="Times New Roman" w:cs="Times New Roman"/>
          <w:bCs/>
          <w:sz w:val="24"/>
          <w:lang w:bidi="pl-PL"/>
        </w:rPr>
        <w:t>art</w:t>
      </w:r>
      <w:r w:rsidRPr="00683A4F">
        <w:rPr>
          <w:rFonts w:ascii="Times New Roman" w:hAnsi="Times New Roman" w:cs="Times New Roman"/>
          <w:bCs/>
          <w:sz w:val="24"/>
          <w:lang w:bidi="pl-PL"/>
        </w:rPr>
        <w:t>. 16 RODO prawo do sprostowania Pani/Pana danych osobowych;</w:t>
      </w:r>
    </w:p>
    <w:p w14:paraId="3871ACE2" w14:textId="77777777" w:rsidR="003236E0" w:rsidRPr="00683A4F" w:rsidRDefault="003236E0" w:rsidP="00630E4A">
      <w:pPr>
        <w:numPr>
          <w:ilvl w:val="0"/>
          <w:numId w:val="1"/>
        </w:numPr>
        <w:tabs>
          <w:tab w:val="left" w:pos="7890"/>
        </w:tabs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4"/>
          <w:lang w:bidi="pl-PL"/>
        </w:rPr>
      </w:pPr>
      <w:r w:rsidRPr="00683A4F">
        <w:rPr>
          <w:rFonts w:ascii="Times New Roman" w:hAnsi="Times New Roman" w:cs="Times New Roman"/>
          <w:bCs/>
          <w:sz w:val="24"/>
          <w:lang w:bidi="pl-PL"/>
        </w:rPr>
        <w:t xml:space="preserve">na podstawie </w:t>
      </w:r>
      <w:r w:rsidR="00BA7755" w:rsidRPr="00683A4F">
        <w:rPr>
          <w:rFonts w:ascii="Times New Roman" w:hAnsi="Times New Roman" w:cs="Times New Roman"/>
          <w:bCs/>
          <w:sz w:val="24"/>
          <w:lang w:bidi="pl-PL"/>
        </w:rPr>
        <w:t>art</w:t>
      </w:r>
      <w:r w:rsidRPr="00683A4F">
        <w:rPr>
          <w:rFonts w:ascii="Times New Roman" w:hAnsi="Times New Roman" w:cs="Times New Roman"/>
          <w:bCs/>
          <w:sz w:val="24"/>
          <w:lang w:bidi="pl-PL"/>
        </w:rPr>
        <w:t xml:space="preserve">. 18 RODO prawo żądania od administratora ograniczenia przetwarzania danych osobowych z zastrzeżeniem przypadków, o których mowa </w:t>
      </w:r>
      <w:r w:rsidR="00676380" w:rsidRPr="00683A4F">
        <w:rPr>
          <w:rFonts w:ascii="Times New Roman" w:hAnsi="Times New Roman" w:cs="Times New Roman"/>
          <w:bCs/>
          <w:sz w:val="24"/>
          <w:lang w:bidi="pl-PL"/>
        </w:rPr>
        <w:br/>
      </w:r>
      <w:r w:rsidRPr="00683A4F">
        <w:rPr>
          <w:rFonts w:ascii="Times New Roman" w:hAnsi="Times New Roman" w:cs="Times New Roman"/>
          <w:bCs/>
          <w:sz w:val="24"/>
          <w:lang w:bidi="pl-PL"/>
        </w:rPr>
        <w:t xml:space="preserve">w </w:t>
      </w:r>
      <w:r w:rsidR="00BA7755" w:rsidRPr="00683A4F">
        <w:rPr>
          <w:rFonts w:ascii="Times New Roman" w:hAnsi="Times New Roman" w:cs="Times New Roman"/>
          <w:bCs/>
          <w:sz w:val="24"/>
          <w:lang w:bidi="pl-PL"/>
        </w:rPr>
        <w:t>art</w:t>
      </w:r>
      <w:r w:rsidRPr="00683A4F">
        <w:rPr>
          <w:rFonts w:ascii="Times New Roman" w:hAnsi="Times New Roman" w:cs="Times New Roman"/>
          <w:bCs/>
          <w:sz w:val="24"/>
          <w:lang w:bidi="pl-PL"/>
        </w:rPr>
        <w:t xml:space="preserve">. 18 ust. 2 RODO;  </w:t>
      </w:r>
    </w:p>
    <w:p w14:paraId="7C021D4F" w14:textId="77777777" w:rsidR="003236E0" w:rsidRPr="00683A4F" w:rsidRDefault="003236E0" w:rsidP="00630E4A">
      <w:pPr>
        <w:numPr>
          <w:ilvl w:val="0"/>
          <w:numId w:val="1"/>
        </w:numPr>
        <w:tabs>
          <w:tab w:val="left" w:pos="7890"/>
        </w:tabs>
        <w:spacing w:after="120" w:line="360" w:lineRule="auto"/>
        <w:ind w:left="1069"/>
        <w:jc w:val="both"/>
        <w:rPr>
          <w:rFonts w:ascii="Times New Roman" w:hAnsi="Times New Roman" w:cs="Times New Roman"/>
          <w:bCs/>
          <w:i/>
          <w:sz w:val="24"/>
          <w:lang w:bidi="pl-PL"/>
        </w:rPr>
      </w:pPr>
      <w:r w:rsidRPr="00683A4F">
        <w:rPr>
          <w:rFonts w:ascii="Times New Roman" w:hAnsi="Times New Roman" w:cs="Times New Roman"/>
          <w:bCs/>
          <w:sz w:val="24"/>
          <w:lang w:bidi="pl-PL"/>
        </w:rPr>
        <w:t>prawo do wniesienia skargi do Prezesa Urzędu Ochrony Danych Osobowych, gdy uzna Pani/Pan, że przetwarzanie danych osobowych Pani/Pana dotyczących narusza przepisy RODO;</w:t>
      </w:r>
    </w:p>
    <w:p w14:paraId="782B5D47" w14:textId="77777777" w:rsidR="003236E0" w:rsidRPr="00683A4F" w:rsidRDefault="003236E0" w:rsidP="00630E4A">
      <w:pPr>
        <w:numPr>
          <w:ilvl w:val="0"/>
          <w:numId w:val="3"/>
        </w:numPr>
        <w:tabs>
          <w:tab w:val="left" w:pos="789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lang w:bidi="pl-PL"/>
        </w:rPr>
      </w:pPr>
      <w:r w:rsidRPr="00683A4F">
        <w:rPr>
          <w:rFonts w:ascii="Times New Roman" w:hAnsi="Times New Roman" w:cs="Times New Roman"/>
          <w:bCs/>
          <w:sz w:val="24"/>
          <w:lang w:bidi="pl-PL"/>
        </w:rPr>
        <w:t>nie przysługuje Pani/Panu:</w:t>
      </w:r>
    </w:p>
    <w:p w14:paraId="32A6571E" w14:textId="77777777" w:rsidR="003236E0" w:rsidRPr="00683A4F" w:rsidRDefault="003236E0" w:rsidP="00630E4A">
      <w:pPr>
        <w:numPr>
          <w:ilvl w:val="0"/>
          <w:numId w:val="2"/>
        </w:numPr>
        <w:tabs>
          <w:tab w:val="left" w:pos="7890"/>
        </w:tabs>
        <w:spacing w:after="0" w:line="360" w:lineRule="auto"/>
        <w:ind w:left="1069"/>
        <w:jc w:val="both"/>
        <w:rPr>
          <w:rFonts w:ascii="Times New Roman" w:hAnsi="Times New Roman" w:cs="Times New Roman"/>
          <w:bCs/>
          <w:i/>
          <w:sz w:val="24"/>
          <w:lang w:bidi="pl-PL"/>
        </w:rPr>
      </w:pPr>
      <w:r w:rsidRPr="00683A4F">
        <w:rPr>
          <w:rFonts w:ascii="Times New Roman" w:hAnsi="Times New Roman" w:cs="Times New Roman"/>
          <w:bCs/>
          <w:sz w:val="24"/>
          <w:lang w:bidi="pl-PL"/>
        </w:rPr>
        <w:t xml:space="preserve">w związku z </w:t>
      </w:r>
      <w:r w:rsidR="00BA7755" w:rsidRPr="00683A4F">
        <w:rPr>
          <w:rFonts w:ascii="Times New Roman" w:hAnsi="Times New Roman" w:cs="Times New Roman"/>
          <w:bCs/>
          <w:sz w:val="24"/>
          <w:lang w:bidi="pl-PL"/>
        </w:rPr>
        <w:t>art</w:t>
      </w:r>
      <w:r w:rsidRPr="00683A4F">
        <w:rPr>
          <w:rFonts w:ascii="Times New Roman" w:hAnsi="Times New Roman" w:cs="Times New Roman"/>
          <w:bCs/>
          <w:sz w:val="24"/>
          <w:lang w:bidi="pl-PL"/>
        </w:rPr>
        <w:t xml:space="preserve">. 17 ust. 3 lit. </w:t>
      </w:r>
      <w:r w:rsidR="00BA7755" w:rsidRPr="00683A4F">
        <w:rPr>
          <w:rFonts w:ascii="Times New Roman" w:hAnsi="Times New Roman" w:cs="Times New Roman"/>
          <w:bCs/>
          <w:sz w:val="24"/>
          <w:lang w:bidi="pl-PL"/>
        </w:rPr>
        <w:t>B</w:t>
      </w:r>
      <w:r w:rsidRPr="00683A4F">
        <w:rPr>
          <w:rFonts w:ascii="Times New Roman" w:hAnsi="Times New Roman" w:cs="Times New Roman"/>
          <w:bCs/>
          <w:sz w:val="24"/>
          <w:lang w:bidi="pl-PL"/>
        </w:rPr>
        <w:t>, d lub e RODO prawo do usunięcia danych osobowych;</w:t>
      </w:r>
    </w:p>
    <w:p w14:paraId="3268EA26" w14:textId="77777777" w:rsidR="003236E0" w:rsidRPr="00683A4F" w:rsidRDefault="003236E0" w:rsidP="00630E4A">
      <w:pPr>
        <w:numPr>
          <w:ilvl w:val="0"/>
          <w:numId w:val="2"/>
        </w:numPr>
        <w:tabs>
          <w:tab w:val="left" w:pos="7890"/>
        </w:tabs>
        <w:spacing w:after="0" w:line="360" w:lineRule="auto"/>
        <w:ind w:left="1069"/>
        <w:jc w:val="both"/>
        <w:rPr>
          <w:rFonts w:ascii="Times New Roman" w:hAnsi="Times New Roman" w:cs="Times New Roman"/>
          <w:bCs/>
          <w:i/>
          <w:sz w:val="24"/>
          <w:lang w:bidi="pl-PL"/>
        </w:rPr>
      </w:pPr>
      <w:r w:rsidRPr="00683A4F">
        <w:rPr>
          <w:rFonts w:ascii="Times New Roman" w:hAnsi="Times New Roman" w:cs="Times New Roman"/>
          <w:bCs/>
          <w:sz w:val="24"/>
          <w:lang w:bidi="pl-PL"/>
        </w:rPr>
        <w:t xml:space="preserve">prawo do przenoszenia danych osobowych, o którym mowa w </w:t>
      </w:r>
      <w:r w:rsidR="00BA7755" w:rsidRPr="00683A4F">
        <w:rPr>
          <w:rFonts w:ascii="Times New Roman" w:hAnsi="Times New Roman" w:cs="Times New Roman"/>
          <w:bCs/>
          <w:sz w:val="24"/>
          <w:lang w:bidi="pl-PL"/>
        </w:rPr>
        <w:t>art</w:t>
      </w:r>
      <w:r w:rsidRPr="00683A4F">
        <w:rPr>
          <w:rFonts w:ascii="Times New Roman" w:hAnsi="Times New Roman" w:cs="Times New Roman"/>
          <w:bCs/>
          <w:sz w:val="24"/>
          <w:lang w:bidi="pl-PL"/>
        </w:rPr>
        <w:t>. 20 RODO;</w:t>
      </w:r>
    </w:p>
    <w:p w14:paraId="7DEB7BE2" w14:textId="77777777" w:rsidR="00AE01E5" w:rsidRPr="00683A4F" w:rsidRDefault="003236E0" w:rsidP="00630E4A">
      <w:pPr>
        <w:numPr>
          <w:ilvl w:val="0"/>
          <w:numId w:val="2"/>
        </w:numPr>
        <w:tabs>
          <w:tab w:val="left" w:pos="7890"/>
        </w:tabs>
        <w:spacing w:after="360" w:line="360" w:lineRule="auto"/>
        <w:ind w:left="1069"/>
        <w:jc w:val="both"/>
        <w:rPr>
          <w:rFonts w:ascii="Times New Roman" w:hAnsi="Times New Roman" w:cs="Times New Roman"/>
          <w:bCs/>
          <w:i/>
          <w:sz w:val="24"/>
          <w:lang w:bidi="pl-PL"/>
        </w:rPr>
      </w:pPr>
      <w:r w:rsidRPr="00683A4F">
        <w:rPr>
          <w:rFonts w:ascii="Times New Roman" w:hAnsi="Times New Roman" w:cs="Times New Roman"/>
          <w:bCs/>
          <w:sz w:val="24"/>
          <w:lang w:bidi="pl-PL"/>
        </w:rPr>
        <w:t xml:space="preserve">na podstawie </w:t>
      </w:r>
      <w:r w:rsidR="00BA7755" w:rsidRPr="00683A4F">
        <w:rPr>
          <w:rFonts w:ascii="Times New Roman" w:hAnsi="Times New Roman" w:cs="Times New Roman"/>
          <w:bCs/>
          <w:sz w:val="24"/>
          <w:lang w:bidi="pl-PL"/>
        </w:rPr>
        <w:t>art</w:t>
      </w:r>
      <w:r w:rsidRPr="00683A4F">
        <w:rPr>
          <w:rFonts w:ascii="Times New Roman" w:hAnsi="Times New Roman" w:cs="Times New Roman"/>
          <w:bCs/>
          <w:sz w:val="24"/>
          <w:lang w:bidi="pl-PL"/>
        </w:rPr>
        <w:t xml:space="preserve">. 21 RODO prawo sprzeciwu, wobec przetwarzania danych osobowych, gdyż podstawą prawną przetwarzania Pani/Pana danych osobowych jest </w:t>
      </w:r>
      <w:r w:rsidR="00BA7755" w:rsidRPr="00683A4F">
        <w:rPr>
          <w:rFonts w:ascii="Times New Roman" w:hAnsi="Times New Roman" w:cs="Times New Roman"/>
          <w:bCs/>
          <w:sz w:val="24"/>
          <w:lang w:bidi="pl-PL"/>
        </w:rPr>
        <w:t>art</w:t>
      </w:r>
      <w:r w:rsidRPr="00683A4F">
        <w:rPr>
          <w:rFonts w:ascii="Times New Roman" w:hAnsi="Times New Roman" w:cs="Times New Roman"/>
          <w:bCs/>
          <w:sz w:val="24"/>
          <w:lang w:bidi="pl-PL"/>
        </w:rPr>
        <w:t xml:space="preserve">. 6 ust. 1 lit. </w:t>
      </w:r>
      <w:r w:rsidR="00BA7755" w:rsidRPr="00683A4F">
        <w:rPr>
          <w:rFonts w:ascii="Times New Roman" w:hAnsi="Times New Roman" w:cs="Times New Roman"/>
          <w:bCs/>
          <w:sz w:val="24"/>
          <w:lang w:bidi="pl-PL"/>
        </w:rPr>
        <w:t>C</w:t>
      </w:r>
      <w:r w:rsidRPr="00683A4F">
        <w:rPr>
          <w:rFonts w:ascii="Times New Roman" w:hAnsi="Times New Roman" w:cs="Times New Roman"/>
          <w:bCs/>
          <w:sz w:val="24"/>
          <w:lang w:bidi="pl-PL"/>
        </w:rPr>
        <w:t xml:space="preserve"> RODO.</w:t>
      </w:r>
    </w:p>
    <w:p w14:paraId="099F2C8F" w14:textId="77777777" w:rsidR="00A10BA6" w:rsidRDefault="00A10BA6" w:rsidP="00607889">
      <w:pPr>
        <w:spacing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10BA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IV. Termin wykonania zamówienia: </w:t>
      </w:r>
    </w:p>
    <w:p w14:paraId="3FCB87A3" w14:textId="1ECC7A39" w:rsidR="00546E38" w:rsidRPr="00A10BA6" w:rsidRDefault="00EB44A8" w:rsidP="00630E4A">
      <w:pPr>
        <w:pStyle w:val="Akapitzlist"/>
        <w:numPr>
          <w:ilvl w:val="0"/>
          <w:numId w:val="4"/>
        </w:numPr>
        <w:tabs>
          <w:tab w:val="left" w:pos="7890"/>
        </w:tabs>
        <w:spacing w:after="0" w:line="360" w:lineRule="auto"/>
        <w:ind w:left="357" w:hanging="357"/>
        <w:contextualSpacing w:val="0"/>
        <w:jc w:val="both"/>
        <w:rPr>
          <w:rFonts w:ascii="T12" w:hAnsi="T12"/>
          <w:b/>
          <w:sz w:val="24"/>
        </w:rPr>
      </w:pPr>
      <w:r w:rsidRPr="00A10BA6">
        <w:rPr>
          <w:rFonts w:ascii="T12" w:hAnsi="T12"/>
          <w:sz w:val="24"/>
        </w:rPr>
        <w:t xml:space="preserve">Wykonawca zobowiązuje się do wykonania przedmiotu zamówienia w terminie od dnia podpisania umowy do </w:t>
      </w:r>
      <w:r w:rsidR="0051702D" w:rsidRPr="00A10BA6">
        <w:rPr>
          <w:rFonts w:ascii="T12" w:hAnsi="T12"/>
          <w:sz w:val="24"/>
        </w:rPr>
        <w:t xml:space="preserve">planowanego </w:t>
      </w:r>
      <w:r w:rsidRPr="00A10BA6">
        <w:rPr>
          <w:rFonts w:ascii="T12" w:hAnsi="T12"/>
          <w:sz w:val="24"/>
        </w:rPr>
        <w:t>dnia zakończ</w:t>
      </w:r>
      <w:r w:rsidR="00A10BA6">
        <w:rPr>
          <w:rFonts w:ascii="T12" w:hAnsi="T12"/>
          <w:sz w:val="24"/>
        </w:rPr>
        <w:t>enia robót i odbioru końcowego</w:t>
      </w:r>
      <w:r w:rsidR="00A10BA6">
        <w:rPr>
          <w:rFonts w:ascii="T12" w:hAnsi="T12"/>
          <w:sz w:val="24"/>
        </w:rPr>
        <w:br/>
      </w:r>
      <w:r w:rsidR="00A10BA6" w:rsidRPr="00A10BA6">
        <w:rPr>
          <w:rFonts w:ascii="T12" w:hAnsi="T12"/>
          <w:sz w:val="24"/>
        </w:rPr>
        <w:lastRenderedPageBreak/>
        <w:t xml:space="preserve">i </w:t>
      </w:r>
      <w:r w:rsidRPr="00A10BA6">
        <w:rPr>
          <w:rFonts w:ascii="T12" w:hAnsi="T12"/>
          <w:sz w:val="24"/>
        </w:rPr>
        <w:t>rozliczenia robót budowlanych</w:t>
      </w:r>
      <w:r w:rsidR="00283984" w:rsidRPr="00A10BA6">
        <w:rPr>
          <w:rFonts w:ascii="T12" w:hAnsi="T12"/>
          <w:sz w:val="24"/>
        </w:rPr>
        <w:t xml:space="preserve">. </w:t>
      </w:r>
      <w:r w:rsidR="00B66B04" w:rsidRPr="00A10BA6">
        <w:rPr>
          <w:rFonts w:ascii="T12" w:hAnsi="T12"/>
          <w:sz w:val="24"/>
        </w:rPr>
        <w:t>Termin zakończenia robót budowlanych został ustalony:</w:t>
      </w:r>
      <w:r w:rsidR="00A10BA6" w:rsidRPr="00A10BA6">
        <w:rPr>
          <w:rFonts w:ascii="T12" w:hAnsi="T12" w:cs="Times New Roman"/>
          <w:sz w:val="24"/>
          <w:szCs w:val="24"/>
          <w:lang w:eastAsia="ar-SA"/>
        </w:rPr>
        <w:t xml:space="preserve"> </w:t>
      </w:r>
      <w:r w:rsidR="00A10BA6" w:rsidRPr="00FB21A9">
        <w:rPr>
          <w:rFonts w:ascii="T12" w:hAnsi="T12" w:cs="Times New Roman"/>
          <w:sz w:val="24"/>
          <w:szCs w:val="24"/>
          <w:lang w:eastAsia="ar-SA"/>
        </w:rPr>
        <w:t xml:space="preserve">do </w:t>
      </w:r>
      <w:r w:rsidR="00E10375" w:rsidRPr="00E10375">
        <w:rPr>
          <w:rFonts w:ascii="T12" w:hAnsi="T12" w:cs="Times New Roman"/>
          <w:b/>
          <w:sz w:val="24"/>
          <w:szCs w:val="24"/>
          <w:lang w:eastAsia="ar-SA"/>
        </w:rPr>
        <w:t>10</w:t>
      </w:r>
      <w:r w:rsidR="00A10BA6" w:rsidRPr="00E10375">
        <w:rPr>
          <w:rFonts w:ascii="T12" w:hAnsi="T12" w:cs="Times New Roman"/>
          <w:b/>
          <w:sz w:val="24"/>
          <w:szCs w:val="24"/>
          <w:lang w:eastAsia="ar-SA"/>
        </w:rPr>
        <w:t>.</w:t>
      </w:r>
      <w:r w:rsidR="00F9710F" w:rsidRPr="00E10375">
        <w:rPr>
          <w:rFonts w:ascii="T12" w:hAnsi="T12" w:cs="Times New Roman"/>
          <w:b/>
          <w:sz w:val="24"/>
          <w:szCs w:val="24"/>
          <w:lang w:eastAsia="ar-SA"/>
        </w:rPr>
        <w:t>0</w:t>
      </w:r>
      <w:r w:rsidR="00E10375" w:rsidRPr="00E10375">
        <w:rPr>
          <w:rFonts w:ascii="T12" w:hAnsi="T12" w:cs="Times New Roman"/>
          <w:b/>
          <w:sz w:val="24"/>
          <w:szCs w:val="24"/>
          <w:lang w:eastAsia="ar-SA"/>
        </w:rPr>
        <w:t>8</w:t>
      </w:r>
      <w:r w:rsidR="00A10BA6" w:rsidRPr="00E10375">
        <w:rPr>
          <w:rFonts w:ascii="T12" w:hAnsi="T12" w:cs="Times New Roman"/>
          <w:b/>
          <w:sz w:val="24"/>
          <w:szCs w:val="24"/>
          <w:lang w:eastAsia="ar-SA"/>
        </w:rPr>
        <w:t>.202</w:t>
      </w:r>
      <w:r w:rsidR="00E10375" w:rsidRPr="00E10375">
        <w:rPr>
          <w:rFonts w:ascii="T12" w:hAnsi="T12" w:cs="Times New Roman"/>
          <w:b/>
          <w:sz w:val="24"/>
          <w:szCs w:val="24"/>
          <w:lang w:eastAsia="ar-SA"/>
        </w:rPr>
        <w:t>3</w:t>
      </w:r>
      <w:r w:rsidR="00A10BA6" w:rsidRPr="00E10375">
        <w:rPr>
          <w:rFonts w:ascii="T12" w:hAnsi="T12" w:cs="Times New Roman"/>
          <w:b/>
          <w:sz w:val="24"/>
          <w:szCs w:val="24"/>
          <w:lang w:eastAsia="ar-SA"/>
        </w:rPr>
        <w:t xml:space="preserve"> r.</w:t>
      </w:r>
    </w:p>
    <w:p w14:paraId="020DE047" w14:textId="77777777" w:rsidR="00AE01E5" w:rsidRPr="00A10BA6" w:rsidRDefault="00AE01E5" w:rsidP="00630E4A">
      <w:pPr>
        <w:pStyle w:val="Akapitzlist"/>
        <w:numPr>
          <w:ilvl w:val="0"/>
          <w:numId w:val="4"/>
        </w:numPr>
        <w:tabs>
          <w:tab w:val="left" w:pos="7890"/>
        </w:tabs>
        <w:spacing w:after="120" w:line="360" w:lineRule="auto"/>
        <w:ind w:left="357" w:hanging="357"/>
        <w:contextualSpacing w:val="0"/>
        <w:jc w:val="both"/>
        <w:rPr>
          <w:rFonts w:ascii="T12" w:hAnsi="T12"/>
          <w:b/>
          <w:sz w:val="24"/>
          <w:szCs w:val="24"/>
        </w:rPr>
      </w:pPr>
      <w:r w:rsidRPr="00A10BA6">
        <w:rPr>
          <w:rFonts w:ascii="T12" w:eastAsia="Yu Gothic" w:hAnsi="T12"/>
          <w:sz w:val="24"/>
          <w:szCs w:val="24"/>
        </w:rPr>
        <w:t xml:space="preserve">W przypadku zmiany/wydłużenia terminu realizacji zadania inwestycyjnego – termin wskazany w ust. 1 ulegnie zmianie/wydłużeniu, </w:t>
      </w:r>
      <w:r w:rsidRPr="00A10BA6">
        <w:rPr>
          <w:rFonts w:ascii="T12" w:hAnsi="T12"/>
          <w:sz w:val="24"/>
          <w:szCs w:val="24"/>
          <w:lang w:eastAsia="pl-PL"/>
        </w:rPr>
        <w:t>bez prawa do odrębnego wynagrodzenia ponad wynagrodzenie złożone w ofercie.</w:t>
      </w:r>
    </w:p>
    <w:p w14:paraId="25A855E6" w14:textId="6E4B3C1D" w:rsidR="00607889" w:rsidRPr="00607889" w:rsidRDefault="00AE01E5" w:rsidP="00630E4A">
      <w:pPr>
        <w:pStyle w:val="Akapitzlist"/>
        <w:numPr>
          <w:ilvl w:val="0"/>
          <w:numId w:val="4"/>
        </w:numPr>
        <w:tabs>
          <w:tab w:val="left" w:pos="7890"/>
        </w:tabs>
        <w:spacing w:after="120" w:line="360" w:lineRule="auto"/>
        <w:ind w:left="357" w:hanging="357"/>
        <w:contextualSpacing w:val="0"/>
        <w:jc w:val="both"/>
        <w:rPr>
          <w:rFonts w:ascii="T12" w:hAnsi="T12"/>
          <w:b/>
          <w:sz w:val="24"/>
        </w:rPr>
      </w:pPr>
      <w:r w:rsidRPr="00A10BA6">
        <w:rPr>
          <w:rFonts w:ascii="T12" w:hAnsi="T12"/>
          <w:sz w:val="24"/>
        </w:rPr>
        <w:t>Wykonawca zobowiązany jest również do pełnienia nadzoru inwestorskiego nad robotami budowlanymi w okresie gwarancji i rękojmi, udziału w przeglądach gwarancyjnych</w:t>
      </w:r>
      <w:r w:rsidR="00A10BA6">
        <w:rPr>
          <w:rFonts w:ascii="T12" w:hAnsi="T12"/>
          <w:sz w:val="24"/>
        </w:rPr>
        <w:br/>
      </w:r>
      <w:r w:rsidRPr="00A10BA6">
        <w:rPr>
          <w:rFonts w:ascii="T12" w:hAnsi="T12"/>
          <w:sz w:val="24"/>
        </w:rPr>
        <w:t xml:space="preserve"> i udziału w odbiorze pogwarancyjnym, w ramach wynagrodzenia określonego w umowie, będącej załącznikiem do zapytania ofertowego. </w:t>
      </w:r>
    </w:p>
    <w:p w14:paraId="5262ECFC" w14:textId="6C55A54D" w:rsidR="00607889" w:rsidRPr="00607889" w:rsidRDefault="00AE01E5" w:rsidP="00630E4A">
      <w:pPr>
        <w:pStyle w:val="Akapitzlist"/>
        <w:numPr>
          <w:ilvl w:val="0"/>
          <w:numId w:val="33"/>
        </w:numPr>
        <w:tabs>
          <w:tab w:val="left" w:pos="7890"/>
        </w:tabs>
        <w:spacing w:after="120" w:line="360" w:lineRule="auto"/>
        <w:ind w:left="426" w:hanging="4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889">
        <w:rPr>
          <w:rFonts w:ascii="Times New Roman" w:hAnsi="Times New Roman" w:cs="Times New Roman"/>
          <w:b/>
          <w:sz w:val="24"/>
          <w:szCs w:val="24"/>
        </w:rPr>
        <w:t>Rozliczenie z Wykonawcą</w:t>
      </w:r>
      <w:r w:rsidR="00607889">
        <w:rPr>
          <w:rFonts w:ascii="Times New Roman" w:hAnsi="Times New Roman" w:cs="Times New Roman"/>
          <w:sz w:val="24"/>
          <w:szCs w:val="24"/>
        </w:rPr>
        <w:t>:</w:t>
      </w:r>
    </w:p>
    <w:p w14:paraId="0533A8E5" w14:textId="053AACDD" w:rsidR="00E1426E" w:rsidRPr="00607889" w:rsidRDefault="00E1426E" w:rsidP="00630E4A">
      <w:pPr>
        <w:pStyle w:val="Akapitzlist"/>
        <w:numPr>
          <w:ilvl w:val="1"/>
          <w:numId w:val="4"/>
        </w:numPr>
        <w:tabs>
          <w:tab w:val="left" w:pos="7890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889">
        <w:rPr>
          <w:rFonts w:ascii="Times New Roman" w:hAnsi="Times New Roman" w:cs="Times New Roman"/>
          <w:bCs/>
          <w:sz w:val="24"/>
          <w:szCs w:val="24"/>
        </w:rPr>
        <w:t xml:space="preserve">Faktura </w:t>
      </w:r>
      <w:r w:rsidR="000E5E64" w:rsidRPr="00607889">
        <w:rPr>
          <w:rFonts w:ascii="Times New Roman" w:hAnsi="Times New Roman" w:cs="Times New Roman"/>
          <w:bCs/>
          <w:sz w:val="24"/>
          <w:szCs w:val="24"/>
        </w:rPr>
        <w:t xml:space="preserve">tytułem wykonywania </w:t>
      </w:r>
      <w:r w:rsidRPr="00607889">
        <w:rPr>
          <w:rFonts w:ascii="Times New Roman" w:hAnsi="Times New Roman" w:cs="Times New Roman"/>
          <w:bCs/>
          <w:sz w:val="24"/>
          <w:szCs w:val="24"/>
        </w:rPr>
        <w:t>nadz</w:t>
      </w:r>
      <w:r w:rsidR="000E5E64" w:rsidRPr="00607889">
        <w:rPr>
          <w:rFonts w:ascii="Times New Roman" w:hAnsi="Times New Roman" w:cs="Times New Roman"/>
          <w:bCs/>
          <w:sz w:val="24"/>
          <w:szCs w:val="24"/>
        </w:rPr>
        <w:t>o</w:t>
      </w:r>
      <w:r w:rsidRPr="00607889">
        <w:rPr>
          <w:rFonts w:ascii="Times New Roman" w:hAnsi="Times New Roman" w:cs="Times New Roman"/>
          <w:bCs/>
          <w:sz w:val="24"/>
          <w:szCs w:val="24"/>
        </w:rPr>
        <w:t>r</w:t>
      </w:r>
      <w:r w:rsidR="000E5E64" w:rsidRPr="00607889">
        <w:rPr>
          <w:rFonts w:ascii="Times New Roman" w:hAnsi="Times New Roman" w:cs="Times New Roman"/>
          <w:bCs/>
          <w:sz w:val="24"/>
          <w:szCs w:val="24"/>
        </w:rPr>
        <w:t>u</w:t>
      </w:r>
      <w:r w:rsidRPr="0060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7E2" w:rsidRPr="00607889">
        <w:rPr>
          <w:rFonts w:ascii="Times New Roman" w:hAnsi="Times New Roman" w:cs="Times New Roman"/>
          <w:sz w:val="24"/>
          <w:szCs w:val="24"/>
        </w:rPr>
        <w:t xml:space="preserve">będzie wystawiona po odbiorze końcowym </w:t>
      </w:r>
      <w:r w:rsidR="001F4654">
        <w:rPr>
          <w:rFonts w:ascii="Times New Roman" w:hAnsi="Times New Roman" w:cs="Times New Roman"/>
          <w:sz w:val="24"/>
          <w:szCs w:val="24"/>
        </w:rPr>
        <w:br/>
      </w:r>
      <w:r w:rsidR="00CE7BD5" w:rsidRPr="00607889">
        <w:rPr>
          <w:rFonts w:ascii="Times New Roman" w:hAnsi="Times New Roman" w:cs="Times New Roman"/>
          <w:sz w:val="24"/>
          <w:szCs w:val="24"/>
        </w:rPr>
        <w:t xml:space="preserve">w/w </w:t>
      </w:r>
      <w:r w:rsidR="00BC57E2" w:rsidRPr="00607889">
        <w:rPr>
          <w:rFonts w:ascii="Times New Roman" w:hAnsi="Times New Roman" w:cs="Times New Roman"/>
          <w:sz w:val="24"/>
          <w:szCs w:val="24"/>
        </w:rPr>
        <w:t>zadania</w:t>
      </w:r>
      <w:r w:rsidR="00CE7BD5" w:rsidRPr="00607889">
        <w:rPr>
          <w:rFonts w:ascii="Times New Roman" w:hAnsi="Times New Roman" w:cs="Times New Roman"/>
          <w:sz w:val="24"/>
          <w:szCs w:val="24"/>
        </w:rPr>
        <w:t>.</w:t>
      </w:r>
    </w:p>
    <w:p w14:paraId="04C620AE" w14:textId="78CFDB60" w:rsidR="00AE01E5" w:rsidRPr="00607889" w:rsidRDefault="00AE01E5" w:rsidP="00630E4A">
      <w:pPr>
        <w:pStyle w:val="Akapitzlist"/>
        <w:numPr>
          <w:ilvl w:val="1"/>
          <w:numId w:val="4"/>
        </w:numPr>
        <w:tabs>
          <w:tab w:val="left" w:pos="7890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889">
        <w:rPr>
          <w:rFonts w:ascii="Times New Roman" w:hAnsi="Times New Roman" w:cs="Times New Roman"/>
          <w:sz w:val="24"/>
          <w:szCs w:val="24"/>
        </w:rPr>
        <w:t xml:space="preserve">W przypadku, gdy w wyniku prowadzonego postępowania, zostanie wybrana jako najkorzystniejsza oferta złożona przez osobę fizyczną prowadzącą jednoosobową działalność gospodarczą, która nie zatrudnia pracowników, </w:t>
      </w:r>
      <w:r w:rsidRPr="00607889">
        <w:rPr>
          <w:rFonts w:ascii="Times New Roman" w:hAnsi="Times New Roman" w:cs="Times New Roman"/>
          <w:bCs/>
          <w:sz w:val="24"/>
          <w:szCs w:val="24"/>
        </w:rPr>
        <w:t xml:space="preserve">lub nie zawiera umów ze zleceniodawcami lub osobę fizyczna nie wykonującą działalności gospodarczej, </w:t>
      </w:r>
      <w:r w:rsidRPr="00607889">
        <w:rPr>
          <w:rFonts w:ascii="Times New Roman" w:hAnsi="Times New Roman" w:cs="Times New Roman"/>
          <w:sz w:val="24"/>
          <w:szCs w:val="24"/>
        </w:rPr>
        <w:t>wynagrodzenie płatne będzie miesięcznie, proporcjonalnie do okresu obowiązywania umowy. Wykonawca świadczyć będzie na rzecz Zamawiającego usługi w wymiarze miesięcznym nie przekraczającym ilorazu miesięcznej wartości wynagrodzenia netto</w:t>
      </w:r>
      <w:r w:rsidR="00607889">
        <w:rPr>
          <w:rFonts w:ascii="Times New Roman" w:hAnsi="Times New Roman" w:cs="Times New Roman"/>
          <w:sz w:val="24"/>
          <w:szCs w:val="24"/>
        </w:rPr>
        <w:br/>
      </w:r>
      <w:r w:rsidRPr="00607889">
        <w:rPr>
          <w:rFonts w:ascii="Times New Roman" w:hAnsi="Times New Roman" w:cs="Times New Roman"/>
          <w:sz w:val="24"/>
          <w:szCs w:val="24"/>
        </w:rPr>
        <w:t xml:space="preserve"> i wysokości obowiązującej minimalnej stawki godzinowej określonej w Ustawie z dnia 10 października 2002 roku o minimalnym wynagrodzeniu za pracę </w:t>
      </w:r>
      <w:r w:rsidR="002102BF" w:rsidRPr="009614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02BF" w:rsidRPr="0096142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102BF" w:rsidRPr="0096142B">
        <w:rPr>
          <w:rFonts w:ascii="Times New Roman" w:hAnsi="Times New Roman" w:cs="Times New Roman"/>
          <w:sz w:val="24"/>
          <w:szCs w:val="24"/>
        </w:rPr>
        <w:t>. Dz. U. z 2020 r. poz. 2207</w:t>
      </w:r>
      <w:r w:rsidR="002102BF" w:rsidRPr="007153E5">
        <w:rPr>
          <w:rFonts w:ascii="Times New Roman" w:hAnsi="Times New Roman" w:cs="Times New Roman"/>
          <w:sz w:val="24"/>
          <w:szCs w:val="24"/>
        </w:rPr>
        <w:t>)</w:t>
      </w:r>
      <w:r w:rsidRPr="00607889">
        <w:rPr>
          <w:rFonts w:ascii="Times New Roman" w:hAnsi="Times New Roman" w:cs="Times New Roman"/>
          <w:sz w:val="24"/>
          <w:szCs w:val="24"/>
        </w:rPr>
        <w:t>. Do faktur/rachunku wykonawca zobowiązany będzie dołączyć ewidencję godzin wykonywania przedmiotu umowy.</w:t>
      </w:r>
    </w:p>
    <w:p w14:paraId="44482F10" w14:textId="77777777" w:rsidR="00607889" w:rsidRPr="00607889" w:rsidRDefault="00607889" w:rsidP="00607889">
      <w:pPr>
        <w:pStyle w:val="Akapitzlist"/>
        <w:tabs>
          <w:tab w:val="left" w:pos="7890"/>
        </w:tabs>
        <w:spacing w:after="12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4748BA" w14:textId="5F4452E6" w:rsidR="00FA346B" w:rsidRPr="00607889" w:rsidRDefault="00607889" w:rsidP="00630E4A">
      <w:pPr>
        <w:pStyle w:val="Akapitzlist"/>
        <w:numPr>
          <w:ilvl w:val="0"/>
          <w:numId w:val="33"/>
        </w:numPr>
        <w:tabs>
          <w:tab w:val="left" w:pos="7890"/>
        </w:tabs>
        <w:spacing w:after="120" w:line="360" w:lineRule="auto"/>
        <w:ind w:left="426" w:hanging="4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889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14:paraId="1EC41AFA" w14:textId="506972E1" w:rsidR="00AE01E5" w:rsidRDefault="00AE01E5" w:rsidP="00630E4A">
      <w:pPr>
        <w:pStyle w:val="Akapitzlist"/>
        <w:numPr>
          <w:ilvl w:val="0"/>
          <w:numId w:val="34"/>
        </w:numPr>
        <w:tabs>
          <w:tab w:val="left" w:pos="3435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889">
        <w:rPr>
          <w:rFonts w:ascii="Times New Roman" w:hAnsi="Times New Roman" w:cs="Times New Roman"/>
          <w:sz w:val="24"/>
          <w:szCs w:val="24"/>
        </w:rPr>
        <w:t>O udzielenie zamówienia mogą ubiegać się Wykonawcy, którzy spełniają określone przez Zamawiającego następujące warunki udziału w postępowaniu:</w:t>
      </w:r>
      <w:r w:rsidR="006F49C2">
        <w:rPr>
          <w:rFonts w:ascii="Times New Roman" w:hAnsi="Times New Roman" w:cs="Times New Roman"/>
          <w:sz w:val="24"/>
          <w:szCs w:val="24"/>
        </w:rPr>
        <w:br/>
      </w:r>
    </w:p>
    <w:p w14:paraId="358D74F3" w14:textId="53349CC7" w:rsidR="006F49C2" w:rsidRPr="006F49C2" w:rsidRDefault="006F49C2" w:rsidP="006F49C2">
      <w:pPr>
        <w:pStyle w:val="Akapitzlist"/>
        <w:tabs>
          <w:tab w:val="left" w:pos="3435"/>
        </w:tabs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9C2">
        <w:rPr>
          <w:rFonts w:ascii="Times New Roman" w:hAnsi="Times New Roman" w:cs="Times New Roman"/>
          <w:b/>
          <w:bCs/>
          <w:sz w:val="24"/>
          <w:szCs w:val="24"/>
        </w:rPr>
        <w:t>a)dysponują lub będą dysponować osobami zdolnymi do wykonania zamówienia:</w:t>
      </w:r>
    </w:p>
    <w:p w14:paraId="4EDAC593" w14:textId="77777777" w:rsidR="006F49C2" w:rsidRPr="006F49C2" w:rsidRDefault="006F49C2" w:rsidP="006F49C2">
      <w:pPr>
        <w:pStyle w:val="Akapitzlist"/>
        <w:tabs>
          <w:tab w:val="left" w:pos="3435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49C2">
        <w:rPr>
          <w:rFonts w:ascii="Times New Roman" w:hAnsi="Times New Roman" w:cs="Times New Roman"/>
          <w:sz w:val="24"/>
          <w:szCs w:val="24"/>
        </w:rPr>
        <w:t xml:space="preserve">Warunek zostanie spełniony, jeżeli Wykonawca wykaże, że posiada osoby skierowane do realizacji zamówienia umożliwiające jego realizację na odpowiednim poziomie jakości, tj.: </w:t>
      </w:r>
    </w:p>
    <w:p w14:paraId="39DA807A" w14:textId="7892DA5F" w:rsidR="006F49C2" w:rsidRPr="006F49C2" w:rsidRDefault="006F49C2" w:rsidP="006F49C2">
      <w:pPr>
        <w:pStyle w:val="Akapitzlist"/>
        <w:tabs>
          <w:tab w:val="left" w:pos="3435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49C2">
        <w:rPr>
          <w:rFonts w:ascii="Times New Roman" w:hAnsi="Times New Roman" w:cs="Times New Roman"/>
          <w:sz w:val="24"/>
          <w:szCs w:val="24"/>
        </w:rPr>
        <w:lastRenderedPageBreak/>
        <w:t xml:space="preserve">- dysponowanie co najmniej jedną osobą posiadającą uprawnienia budowlane do kierowania/nadzorowania robotami budowlanymi w specjalności </w:t>
      </w:r>
      <w:proofErr w:type="spellStart"/>
      <w:r w:rsidRPr="006F49C2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6F49C2">
        <w:rPr>
          <w:rFonts w:ascii="Times New Roman" w:hAnsi="Times New Roman" w:cs="Times New Roman"/>
          <w:sz w:val="24"/>
          <w:szCs w:val="24"/>
        </w:rPr>
        <w:t xml:space="preserve"> – budowlanej bez ograniczeń lub odpowiadające im ważne uprawienia budowlane, które zostały wydane na podstawie wcześniej obowiązujących przepisów. </w:t>
      </w:r>
      <w:bookmarkStart w:id="11" w:name="_Hlk121826020"/>
      <w:r w:rsidRPr="006F49C2">
        <w:rPr>
          <w:rFonts w:ascii="Times New Roman" w:hAnsi="Times New Roman" w:cs="Times New Roman"/>
          <w:sz w:val="24"/>
          <w:szCs w:val="24"/>
        </w:rPr>
        <w:t>W/w osoba winna posiadać aktualny wpis na listę członków Okręgowej Izby Inżynierów Budownictwa</w:t>
      </w:r>
      <w:bookmarkEnd w:id="11"/>
      <w:r>
        <w:rPr>
          <w:rFonts w:ascii="Times New Roman" w:hAnsi="Times New Roman" w:cs="Times New Roman"/>
          <w:sz w:val="24"/>
          <w:szCs w:val="24"/>
        </w:rPr>
        <w:t>.</w:t>
      </w:r>
    </w:p>
    <w:p w14:paraId="24270DD2" w14:textId="4614C6D4" w:rsidR="006F49C2" w:rsidRPr="006F49C2" w:rsidRDefault="006F49C2" w:rsidP="006F49C2">
      <w:pPr>
        <w:pStyle w:val="Akapitzlist"/>
        <w:tabs>
          <w:tab w:val="left" w:pos="3435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F49C2">
        <w:rPr>
          <w:rFonts w:ascii="Times New Roman" w:hAnsi="Times New Roman" w:cs="Times New Roman"/>
          <w:sz w:val="24"/>
          <w:szCs w:val="24"/>
        </w:rPr>
        <w:t>- dysponowanie co najmniej jedną osobą posiadającą  uprawnienia budowlane do kierowania</w:t>
      </w:r>
      <w:r w:rsidR="00BF15EC">
        <w:rPr>
          <w:rFonts w:ascii="Times New Roman" w:hAnsi="Times New Roman" w:cs="Times New Roman"/>
          <w:sz w:val="24"/>
          <w:szCs w:val="24"/>
        </w:rPr>
        <w:t>/nadzorowania</w:t>
      </w:r>
      <w:r w:rsidRPr="006F49C2">
        <w:rPr>
          <w:rFonts w:ascii="Times New Roman" w:hAnsi="Times New Roman" w:cs="Times New Roman"/>
          <w:sz w:val="24"/>
          <w:szCs w:val="24"/>
        </w:rPr>
        <w:t xml:space="preserve"> robotami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9C2">
        <w:rPr>
          <w:rFonts w:ascii="Times New Roman" w:hAnsi="Times New Roman" w:cs="Times New Roman"/>
          <w:sz w:val="24"/>
          <w:szCs w:val="24"/>
        </w:rPr>
        <w:t>budowlanymi w specjalności instalacyjnej w zakresie sieci, instalacji i urządzeń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9C2">
        <w:rPr>
          <w:rFonts w:ascii="Times New Roman" w:hAnsi="Times New Roman" w:cs="Times New Roman"/>
          <w:sz w:val="24"/>
          <w:szCs w:val="24"/>
        </w:rPr>
        <w:t>cieplnych, wentylacyjnych, gazowych, wodociągowych i kanalizacyjnych bez</w:t>
      </w:r>
    </w:p>
    <w:p w14:paraId="0949F840" w14:textId="77777777" w:rsidR="006F49C2" w:rsidRPr="006F49C2" w:rsidRDefault="006F49C2" w:rsidP="006F49C2">
      <w:pPr>
        <w:pStyle w:val="Akapitzlist"/>
        <w:tabs>
          <w:tab w:val="left" w:pos="3435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49C2">
        <w:rPr>
          <w:rFonts w:ascii="Times New Roman" w:hAnsi="Times New Roman" w:cs="Times New Roman"/>
          <w:sz w:val="24"/>
          <w:szCs w:val="24"/>
        </w:rPr>
        <w:t>ograniczeń, lub odpowiadające im uprawnienia budowlane wydane na podstawie</w:t>
      </w:r>
    </w:p>
    <w:p w14:paraId="75C5633F" w14:textId="34D06F64" w:rsidR="006F49C2" w:rsidRDefault="006F49C2" w:rsidP="006F49C2">
      <w:pPr>
        <w:pStyle w:val="Akapitzlist"/>
        <w:tabs>
          <w:tab w:val="left" w:pos="3435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49C2">
        <w:rPr>
          <w:rFonts w:ascii="Times New Roman" w:hAnsi="Times New Roman" w:cs="Times New Roman"/>
          <w:sz w:val="24"/>
          <w:szCs w:val="24"/>
        </w:rPr>
        <w:t>wcześniej obowiązujących przepisów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49C2">
        <w:t xml:space="preserve"> </w:t>
      </w:r>
      <w:r w:rsidRPr="006F49C2">
        <w:rPr>
          <w:rFonts w:ascii="Times New Roman" w:hAnsi="Times New Roman" w:cs="Times New Roman"/>
          <w:sz w:val="24"/>
          <w:szCs w:val="24"/>
        </w:rPr>
        <w:t>W/w osoba winna posiadać aktualny wpis na listę członków Okręgowej Izby Inżynierów Budownictwa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4E12FD" w14:textId="77777777" w:rsidR="006F49C2" w:rsidRPr="006F49C2" w:rsidRDefault="006F49C2" w:rsidP="006F49C2">
      <w:pPr>
        <w:pStyle w:val="Akapitzlist"/>
        <w:tabs>
          <w:tab w:val="left" w:pos="3435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2FF202" w14:textId="552A595D" w:rsidR="006F49C2" w:rsidRDefault="006F49C2" w:rsidP="006F49C2">
      <w:pPr>
        <w:pStyle w:val="Akapitzlist"/>
        <w:tabs>
          <w:tab w:val="left" w:pos="3435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49C2">
        <w:rPr>
          <w:rFonts w:ascii="Times New Roman" w:hAnsi="Times New Roman" w:cs="Times New Roman"/>
          <w:sz w:val="24"/>
          <w:szCs w:val="24"/>
        </w:rPr>
        <w:t>- dysponowanie co najmniej jedną osobą posiadającą  uprawnienia budowlane do kierowania</w:t>
      </w:r>
      <w:r w:rsidR="00BF15EC">
        <w:rPr>
          <w:rFonts w:ascii="Times New Roman" w:hAnsi="Times New Roman" w:cs="Times New Roman"/>
          <w:sz w:val="24"/>
          <w:szCs w:val="24"/>
        </w:rPr>
        <w:t>/nadzorowania</w:t>
      </w:r>
      <w:r w:rsidRPr="006F49C2">
        <w:rPr>
          <w:rFonts w:ascii="Times New Roman" w:hAnsi="Times New Roman" w:cs="Times New Roman"/>
          <w:sz w:val="24"/>
          <w:szCs w:val="24"/>
        </w:rPr>
        <w:t xml:space="preserve"> robotami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9C2">
        <w:rPr>
          <w:rFonts w:ascii="Times New Roman" w:hAnsi="Times New Roman" w:cs="Times New Roman"/>
          <w:sz w:val="24"/>
          <w:szCs w:val="24"/>
        </w:rPr>
        <w:t>budowlanymi w specjalności instalacyjnej w zakresie sieci, instalacji i urządzeń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9C2">
        <w:rPr>
          <w:rFonts w:ascii="Times New Roman" w:hAnsi="Times New Roman" w:cs="Times New Roman"/>
          <w:sz w:val="24"/>
          <w:szCs w:val="24"/>
        </w:rPr>
        <w:t>elektrycznych i elektroenergetycznych bez ograniczeń lub odpowiadające 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9C2">
        <w:rPr>
          <w:rFonts w:ascii="Times New Roman" w:hAnsi="Times New Roman" w:cs="Times New Roman"/>
          <w:sz w:val="24"/>
          <w:szCs w:val="24"/>
        </w:rPr>
        <w:t>uprawnienia budowlane wydane na podstawie wcześniej obowiązujących przepisów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49C2">
        <w:t xml:space="preserve"> </w:t>
      </w:r>
      <w:r w:rsidRPr="006F49C2">
        <w:rPr>
          <w:rFonts w:ascii="Times New Roman" w:hAnsi="Times New Roman" w:cs="Times New Roman"/>
          <w:sz w:val="24"/>
          <w:szCs w:val="24"/>
        </w:rPr>
        <w:t>W/w osoba winna posiadać aktualny wpis na listę członków Okręgowej Izby Inżynierów Budownictwa.</w:t>
      </w:r>
    </w:p>
    <w:p w14:paraId="498AF28E" w14:textId="77777777" w:rsidR="00BF15EC" w:rsidRPr="00BF15EC" w:rsidRDefault="00BF15EC" w:rsidP="00BF15EC">
      <w:pPr>
        <w:pStyle w:val="Akapitzlist"/>
        <w:tabs>
          <w:tab w:val="left" w:pos="3435"/>
        </w:tabs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5EC">
        <w:rPr>
          <w:rFonts w:ascii="Times New Roman" w:hAnsi="Times New Roman" w:cs="Times New Roman"/>
          <w:b/>
          <w:bCs/>
          <w:sz w:val="24"/>
          <w:szCs w:val="24"/>
        </w:rPr>
        <w:t>UWAGA: Zamawiający dopuszcza połączenie wyżej wskazanych funkcji pod</w:t>
      </w:r>
    </w:p>
    <w:p w14:paraId="7287FE3C" w14:textId="77777777" w:rsidR="00BF15EC" w:rsidRPr="00BF15EC" w:rsidRDefault="00BF15EC" w:rsidP="00BF15EC">
      <w:pPr>
        <w:pStyle w:val="Akapitzlist"/>
        <w:tabs>
          <w:tab w:val="left" w:pos="3435"/>
        </w:tabs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5EC">
        <w:rPr>
          <w:rFonts w:ascii="Times New Roman" w:hAnsi="Times New Roman" w:cs="Times New Roman"/>
          <w:b/>
          <w:bCs/>
          <w:sz w:val="24"/>
          <w:szCs w:val="24"/>
        </w:rPr>
        <w:t>warunkiem spełnienia przez osobę pełniącą te funkcje wszystkich warunków</w:t>
      </w:r>
    </w:p>
    <w:p w14:paraId="70F56084" w14:textId="66313D07" w:rsidR="006F49C2" w:rsidRPr="00BF15EC" w:rsidRDefault="00BF15EC" w:rsidP="00BF15EC">
      <w:pPr>
        <w:pStyle w:val="Akapitzlist"/>
        <w:tabs>
          <w:tab w:val="left" w:pos="3435"/>
        </w:tabs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5EC">
        <w:rPr>
          <w:rFonts w:ascii="Times New Roman" w:hAnsi="Times New Roman" w:cs="Times New Roman"/>
          <w:b/>
          <w:bCs/>
          <w:sz w:val="24"/>
          <w:szCs w:val="24"/>
        </w:rPr>
        <w:t>wymaganych dla pełnienia poszczególnych funkcji.</w:t>
      </w:r>
    </w:p>
    <w:p w14:paraId="4BCC5CEF" w14:textId="77777777" w:rsidR="006F49C2" w:rsidRDefault="006F49C2" w:rsidP="006F49C2">
      <w:pPr>
        <w:pStyle w:val="Akapitzlist"/>
        <w:tabs>
          <w:tab w:val="left" w:pos="3435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0113D1" w14:textId="77777777" w:rsidR="00BF15EC" w:rsidRPr="00BF15EC" w:rsidRDefault="00BF15EC" w:rsidP="00BF15E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F15EC">
        <w:rPr>
          <w:rFonts w:ascii="Times New Roman" w:hAnsi="Times New Roman" w:cs="Times New Roman"/>
          <w:sz w:val="24"/>
          <w:szCs w:val="24"/>
        </w:rPr>
        <w:t>Posiadają odpowiednią wiedzę i doświadczenie umożliwiające profesjonalną realizację całości przedmiotu zamówienia.</w:t>
      </w:r>
    </w:p>
    <w:p w14:paraId="37790AE0" w14:textId="77777777" w:rsidR="00BF15EC" w:rsidRPr="00BF15EC" w:rsidRDefault="00BF15EC" w:rsidP="00BF15E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F15EC">
        <w:rPr>
          <w:rFonts w:ascii="Times New Roman" w:hAnsi="Times New Roman" w:cs="Times New Roman"/>
          <w:sz w:val="24"/>
          <w:szCs w:val="24"/>
        </w:rPr>
        <w:t>Znajdują się w sytuacji ekonomicznej i finansowej zapewniającej wykonanie zamówienia.</w:t>
      </w:r>
    </w:p>
    <w:p w14:paraId="1D110264" w14:textId="77777777" w:rsidR="00BF15EC" w:rsidRPr="00BF15EC" w:rsidRDefault="00BF15EC" w:rsidP="00BF15E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F15EC">
        <w:rPr>
          <w:rFonts w:ascii="Times New Roman" w:hAnsi="Times New Roman" w:cs="Times New Roman"/>
          <w:sz w:val="24"/>
          <w:szCs w:val="24"/>
        </w:rPr>
        <w:t>O zamówienie mogą ubiegać się wykonawcy, którzy nie podlegają wykluczeniu z postępowania na podstawie art. 7 ust. 1 ustawy z dnia 13.04.2022r. o szczególnych rozwiązaniach w zakresie przeciwdziałania wspieraniu agresji na Ukrainę oraz służących ochronie bezpieczeństwa narodowego.</w:t>
      </w:r>
    </w:p>
    <w:p w14:paraId="7D44783F" w14:textId="261C9ACB" w:rsidR="006F49C2" w:rsidRDefault="006F49C2" w:rsidP="00BF15EC">
      <w:pPr>
        <w:pStyle w:val="Akapitzlist"/>
        <w:tabs>
          <w:tab w:val="left" w:pos="3435"/>
        </w:tabs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6B272D" w14:textId="77777777" w:rsidR="00BF15EC" w:rsidRDefault="00BF15EC" w:rsidP="00BF15EC">
      <w:pPr>
        <w:pStyle w:val="Akapitzlist"/>
        <w:tabs>
          <w:tab w:val="left" w:pos="3435"/>
        </w:tabs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061F8C" w14:textId="77777777" w:rsidR="006F49C2" w:rsidRPr="006F49C2" w:rsidRDefault="006F49C2" w:rsidP="006F49C2">
      <w:pPr>
        <w:tabs>
          <w:tab w:val="left" w:pos="3435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6D767" w14:textId="0B2E8C0A" w:rsidR="00BC4AD7" w:rsidRPr="00BC4AD7" w:rsidRDefault="00BC4AD7" w:rsidP="00630E4A">
      <w:pPr>
        <w:pStyle w:val="Akapitzlist"/>
        <w:numPr>
          <w:ilvl w:val="0"/>
          <w:numId w:val="33"/>
        </w:numPr>
        <w:tabs>
          <w:tab w:val="left" w:pos="3435"/>
        </w:tabs>
        <w:spacing w:after="12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D7">
        <w:rPr>
          <w:rFonts w:ascii="Times New Roman" w:hAnsi="Times New Roman" w:cs="Times New Roman"/>
          <w:b/>
          <w:sz w:val="24"/>
          <w:szCs w:val="24"/>
        </w:rPr>
        <w:lastRenderedPageBreak/>
        <w:t>Opis sposobu przygotowania oferty</w:t>
      </w:r>
    </w:p>
    <w:p w14:paraId="1FF41025" w14:textId="77777777" w:rsidR="00D93D6B" w:rsidRPr="00BC4AD7" w:rsidRDefault="0020413B" w:rsidP="00630E4A">
      <w:pPr>
        <w:pStyle w:val="Akapitzlist"/>
        <w:numPr>
          <w:ilvl w:val="0"/>
          <w:numId w:val="5"/>
        </w:numPr>
        <w:tabs>
          <w:tab w:val="left" w:pos="3435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AD7">
        <w:rPr>
          <w:rFonts w:ascii="Times New Roman" w:hAnsi="Times New Roman" w:cs="Times New Roman"/>
          <w:sz w:val="24"/>
          <w:szCs w:val="24"/>
        </w:rPr>
        <w:t xml:space="preserve">Ofertę należy przygotować wg wzoru stanowiącego </w:t>
      </w:r>
      <w:r w:rsidRPr="00BC4AD7">
        <w:rPr>
          <w:rFonts w:ascii="Times New Roman" w:hAnsi="Times New Roman" w:cs="Times New Roman"/>
          <w:b/>
          <w:sz w:val="24"/>
          <w:szCs w:val="24"/>
          <w:u w:val="single"/>
        </w:rPr>
        <w:t>załącznik nr 1</w:t>
      </w:r>
      <w:r w:rsidRPr="00BC4AD7">
        <w:rPr>
          <w:rFonts w:ascii="Times New Roman" w:hAnsi="Times New Roman" w:cs="Times New Roman"/>
          <w:sz w:val="24"/>
          <w:szCs w:val="24"/>
        </w:rPr>
        <w:t xml:space="preserve"> do zapytania ofertowego – formularza ofertow</w:t>
      </w:r>
      <w:r w:rsidR="0005690C" w:rsidRPr="00BC4AD7">
        <w:rPr>
          <w:rFonts w:ascii="Times New Roman" w:hAnsi="Times New Roman" w:cs="Times New Roman"/>
          <w:sz w:val="24"/>
          <w:szCs w:val="24"/>
        </w:rPr>
        <w:t>ego.</w:t>
      </w:r>
    </w:p>
    <w:p w14:paraId="711C1D3A" w14:textId="5FCCB40E" w:rsidR="0020413B" w:rsidRDefault="0020413B" w:rsidP="00630E4A">
      <w:pPr>
        <w:pStyle w:val="Akapitzlist"/>
        <w:numPr>
          <w:ilvl w:val="0"/>
          <w:numId w:val="5"/>
        </w:numPr>
        <w:tabs>
          <w:tab w:val="left" w:pos="3435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AD7">
        <w:rPr>
          <w:rFonts w:ascii="Times New Roman" w:hAnsi="Times New Roman" w:cs="Times New Roman"/>
          <w:sz w:val="24"/>
          <w:szCs w:val="24"/>
        </w:rPr>
        <w:t>Oferta musi być sporządzona w formie pisem</w:t>
      </w:r>
      <w:r w:rsidR="00BC4AD7" w:rsidRPr="00BC4AD7">
        <w:rPr>
          <w:rFonts w:ascii="Times New Roman" w:hAnsi="Times New Roman" w:cs="Times New Roman"/>
          <w:sz w:val="24"/>
          <w:szCs w:val="24"/>
        </w:rPr>
        <w:t>nej w języku polskim, oraz wraz</w:t>
      </w:r>
      <w:r w:rsidR="00BC4AD7" w:rsidRPr="00BC4AD7">
        <w:rPr>
          <w:rFonts w:ascii="Times New Roman" w:hAnsi="Times New Roman" w:cs="Times New Roman"/>
          <w:sz w:val="24"/>
          <w:szCs w:val="24"/>
        </w:rPr>
        <w:br/>
      </w:r>
      <w:r w:rsidRPr="00BC4AD7">
        <w:rPr>
          <w:rFonts w:ascii="Times New Roman" w:hAnsi="Times New Roman" w:cs="Times New Roman"/>
          <w:sz w:val="24"/>
          <w:szCs w:val="24"/>
        </w:rPr>
        <w:t xml:space="preserve">z wszystkimi </w:t>
      </w:r>
      <w:r w:rsidR="00231F0E" w:rsidRPr="00BC4AD7">
        <w:rPr>
          <w:rFonts w:ascii="Times New Roman" w:hAnsi="Times New Roman" w:cs="Times New Roman"/>
          <w:sz w:val="24"/>
          <w:szCs w:val="24"/>
        </w:rPr>
        <w:t>załącznikami musi być także podpisana przez osobę lub osoby uprawnione do reprezentowania firmy na zewnątrz.</w:t>
      </w:r>
    </w:p>
    <w:p w14:paraId="5E9A2657" w14:textId="0935D58C" w:rsidR="00122EDB" w:rsidRPr="0042763D" w:rsidRDefault="00122EDB" w:rsidP="00630E4A">
      <w:pPr>
        <w:pStyle w:val="Akapitzlist"/>
        <w:numPr>
          <w:ilvl w:val="0"/>
          <w:numId w:val="5"/>
        </w:numPr>
        <w:tabs>
          <w:tab w:val="left" w:pos="3435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AD7">
        <w:rPr>
          <w:rFonts w:ascii="Times New Roman" w:hAnsi="Times New Roman" w:cs="Times New Roman"/>
          <w:sz w:val="24"/>
        </w:rPr>
        <w:t xml:space="preserve">Każda strona kopii dokumentów w ofercie, wymaganych przez Zamawiającego ma być potwierdzona </w:t>
      </w:r>
      <w:r w:rsidRPr="00BC4AD7">
        <w:rPr>
          <w:rFonts w:ascii="Times New Roman" w:hAnsi="Times New Roman" w:cs="Times New Roman"/>
          <w:bCs/>
          <w:sz w:val="24"/>
        </w:rPr>
        <w:t>ZA ZGODNOŚĆ Z ORYGINAŁEM</w:t>
      </w:r>
      <w:r w:rsidR="00355DDA" w:rsidRPr="00BC4AD7">
        <w:rPr>
          <w:rFonts w:ascii="Times New Roman" w:hAnsi="Times New Roman" w:cs="Times New Roman"/>
          <w:bCs/>
          <w:sz w:val="24"/>
        </w:rPr>
        <w:t xml:space="preserve"> </w:t>
      </w:r>
      <w:r w:rsidRPr="00BC4AD7">
        <w:rPr>
          <w:rFonts w:ascii="Times New Roman" w:hAnsi="Times New Roman" w:cs="Times New Roman"/>
          <w:sz w:val="24"/>
        </w:rPr>
        <w:t xml:space="preserve">przez jedną z osób upoważnionych do podpisywania oferty lub przez osobę posiadającą umocowanie </w:t>
      </w:r>
      <w:r w:rsidRPr="0042763D">
        <w:rPr>
          <w:rFonts w:ascii="Times New Roman" w:hAnsi="Times New Roman" w:cs="Times New Roman"/>
          <w:sz w:val="24"/>
        </w:rPr>
        <w:t xml:space="preserve">prawne czego dowód winien znaleźć się w ofercie. </w:t>
      </w:r>
    </w:p>
    <w:p w14:paraId="5ABDC393" w14:textId="77777777" w:rsidR="00122EDB" w:rsidRPr="0042763D" w:rsidRDefault="00122EDB" w:rsidP="00630E4A">
      <w:pPr>
        <w:pStyle w:val="Akapitzlist"/>
        <w:numPr>
          <w:ilvl w:val="0"/>
          <w:numId w:val="5"/>
        </w:numPr>
        <w:tabs>
          <w:tab w:val="left" w:pos="3435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763D">
        <w:rPr>
          <w:rFonts w:ascii="Times New Roman" w:hAnsi="Times New Roman" w:cs="Times New Roman"/>
          <w:sz w:val="24"/>
        </w:rPr>
        <w:t>Zamawiający może żądać przedstawienia oryginału lub notarialnie potwierdzonej kopii dokumentu, gdy przedstawiona przez Wykonawcę kserokopia dokumentu jest nieczytelna lub budzi wątpliwości, co do jej prawdziwości, a Zamawiający nie może sprawdzić jej prawdziwości w inny sposób.</w:t>
      </w:r>
    </w:p>
    <w:p w14:paraId="3D04D4CA" w14:textId="02905215" w:rsidR="00244AA6" w:rsidRPr="0042763D" w:rsidRDefault="00231F0E" w:rsidP="00630E4A">
      <w:pPr>
        <w:pStyle w:val="Akapitzlist"/>
        <w:numPr>
          <w:ilvl w:val="0"/>
          <w:numId w:val="5"/>
        </w:numPr>
        <w:tabs>
          <w:tab w:val="left" w:pos="3435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2763D">
        <w:rPr>
          <w:rFonts w:ascii="Times New Roman" w:hAnsi="Times New Roman" w:cs="Times New Roman"/>
          <w:sz w:val="24"/>
        </w:rPr>
        <w:t xml:space="preserve">Zaleca się aby każda zapisana strona składająca się na przedstawioną ofertę (wraz </w:t>
      </w:r>
      <w:r w:rsidR="0042763D">
        <w:rPr>
          <w:rFonts w:ascii="Times New Roman" w:hAnsi="Times New Roman" w:cs="Times New Roman"/>
          <w:sz w:val="24"/>
        </w:rPr>
        <w:br/>
      </w:r>
      <w:r w:rsidRPr="0042763D">
        <w:rPr>
          <w:rFonts w:ascii="Times New Roman" w:hAnsi="Times New Roman" w:cs="Times New Roman"/>
          <w:sz w:val="24"/>
        </w:rPr>
        <w:t xml:space="preserve">z załącznikami) powinna być parafowana, ponumerowana kolejnymi numerami, </w:t>
      </w:r>
      <w:r w:rsidR="0042763D">
        <w:rPr>
          <w:rFonts w:ascii="Times New Roman" w:hAnsi="Times New Roman" w:cs="Times New Roman"/>
          <w:sz w:val="24"/>
        </w:rPr>
        <w:br/>
      </w:r>
      <w:r w:rsidRPr="0042763D">
        <w:rPr>
          <w:rFonts w:ascii="Times New Roman" w:hAnsi="Times New Roman" w:cs="Times New Roman"/>
          <w:sz w:val="24"/>
        </w:rPr>
        <w:t>a oferta trwale spięta.</w:t>
      </w:r>
    </w:p>
    <w:p w14:paraId="7D6422EB" w14:textId="77777777" w:rsidR="00244AA6" w:rsidRPr="0042763D" w:rsidRDefault="00244AA6" w:rsidP="00630E4A">
      <w:pPr>
        <w:pStyle w:val="Akapitzlist"/>
        <w:numPr>
          <w:ilvl w:val="0"/>
          <w:numId w:val="5"/>
        </w:numPr>
        <w:tabs>
          <w:tab w:val="left" w:pos="3435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2763D">
        <w:rPr>
          <w:rFonts w:ascii="Times New Roman" w:hAnsi="Times New Roman" w:cs="Times New Roman"/>
          <w:sz w:val="24"/>
        </w:rPr>
        <w:t>Zamawiający nie dopuszcza możliwości składania ofert wariantowych.</w:t>
      </w:r>
    </w:p>
    <w:p w14:paraId="059C93E6" w14:textId="77777777" w:rsidR="00244AA6" w:rsidRPr="0042763D" w:rsidRDefault="00244AA6" w:rsidP="00630E4A">
      <w:pPr>
        <w:pStyle w:val="Akapitzlist"/>
        <w:numPr>
          <w:ilvl w:val="0"/>
          <w:numId w:val="5"/>
        </w:numPr>
        <w:tabs>
          <w:tab w:val="left" w:pos="3435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2763D">
        <w:rPr>
          <w:rFonts w:ascii="Times New Roman" w:hAnsi="Times New Roman" w:cs="Times New Roman"/>
          <w:sz w:val="24"/>
        </w:rPr>
        <w:t>Wykonawca ma prawo złożyć tylko jedną ofertę, zawierającą jedną, jednoznacznie opisaną propozycję cenową. Złożenie większej liczby ofert spowoduję odrzucenie wszystkich ofert złożonych przez danego Wykonawcę.</w:t>
      </w:r>
    </w:p>
    <w:p w14:paraId="62E2A237" w14:textId="77777777" w:rsidR="00244AA6" w:rsidRPr="0042763D" w:rsidRDefault="00244AA6" w:rsidP="00630E4A">
      <w:pPr>
        <w:pStyle w:val="Akapitzlist"/>
        <w:numPr>
          <w:ilvl w:val="0"/>
          <w:numId w:val="5"/>
        </w:numPr>
        <w:tabs>
          <w:tab w:val="left" w:pos="3435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2763D">
        <w:rPr>
          <w:rFonts w:ascii="Times New Roman" w:hAnsi="Times New Roman" w:cs="Times New Roman"/>
          <w:sz w:val="24"/>
        </w:rPr>
        <w:t>Wykonawca poniesie wszelkie koszty związane z przygotowaniem i złożeniem oferty.</w:t>
      </w:r>
    </w:p>
    <w:p w14:paraId="2B75F2A5" w14:textId="5D26D2F0" w:rsidR="00244AA6" w:rsidRPr="0042763D" w:rsidRDefault="00244AA6" w:rsidP="00630E4A">
      <w:pPr>
        <w:pStyle w:val="Akapitzlist"/>
        <w:numPr>
          <w:ilvl w:val="0"/>
          <w:numId w:val="5"/>
        </w:numPr>
        <w:tabs>
          <w:tab w:val="left" w:pos="3435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2763D">
        <w:rPr>
          <w:rFonts w:ascii="Times New Roman" w:hAnsi="Times New Roman" w:cs="Times New Roman"/>
          <w:sz w:val="24"/>
        </w:rPr>
        <w:t>Wszelkie poprawki lub zmiany w tekście oferty muszą być wyraźnie oznaczone</w:t>
      </w:r>
      <w:r w:rsidR="0042763D" w:rsidRPr="0042763D">
        <w:rPr>
          <w:rFonts w:ascii="Times New Roman" w:hAnsi="Times New Roman" w:cs="Times New Roman"/>
          <w:sz w:val="24"/>
        </w:rPr>
        <w:br/>
      </w:r>
      <w:r w:rsidRPr="0042763D">
        <w:rPr>
          <w:rFonts w:ascii="Times New Roman" w:hAnsi="Times New Roman" w:cs="Times New Roman"/>
          <w:sz w:val="24"/>
        </w:rPr>
        <w:t xml:space="preserve"> i parafowane przez osobę lub osoby upoważnione do reprezentowania firmy.</w:t>
      </w:r>
    </w:p>
    <w:p w14:paraId="66EA7589" w14:textId="77777777" w:rsidR="00244AA6" w:rsidRPr="0042763D" w:rsidRDefault="00244AA6" w:rsidP="00630E4A">
      <w:pPr>
        <w:pStyle w:val="Akapitzlist"/>
        <w:numPr>
          <w:ilvl w:val="0"/>
          <w:numId w:val="5"/>
        </w:numPr>
        <w:tabs>
          <w:tab w:val="left" w:pos="3435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2763D">
        <w:rPr>
          <w:rFonts w:ascii="Times New Roman" w:hAnsi="Times New Roman" w:cs="Times New Roman"/>
          <w:sz w:val="24"/>
        </w:rPr>
        <w:t>W przypadku przedłożenia oferty niekompletnej, Zamawiający wezwie Wykonawcę do złożenia brakujących dokumentów w wyznaczonym terminie. Jeżeli Wykonawca nie przedłoży wymaganych dokumentów w terminie wyznaczonym przez Zamawiającego, Zamawiający odrzuca ofertę Wykonawcy.</w:t>
      </w:r>
    </w:p>
    <w:p w14:paraId="4BAC018E" w14:textId="77777777" w:rsidR="00244AA6" w:rsidRPr="0042763D" w:rsidRDefault="00244AA6" w:rsidP="00630E4A">
      <w:pPr>
        <w:pStyle w:val="Akapitzlist"/>
        <w:numPr>
          <w:ilvl w:val="0"/>
          <w:numId w:val="5"/>
        </w:numPr>
        <w:tabs>
          <w:tab w:val="left" w:pos="3435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2763D">
        <w:rPr>
          <w:rFonts w:ascii="Times New Roman" w:hAnsi="Times New Roman" w:cs="Times New Roman"/>
          <w:sz w:val="24"/>
        </w:rPr>
        <w:lastRenderedPageBreak/>
        <w:t>Zamawiający poprawia w ofercie: oczywiste omyłki pisarskie, oczywiste omyłki rachunkowe, z uwzględnieniem konsekwencji rachunkowych dokonanych poprawek, niezwłocznie zawiadamiając o tym Wykonawcę, którego oferta została poprawiona.</w:t>
      </w:r>
    </w:p>
    <w:p w14:paraId="20C476EF" w14:textId="536DB4E3" w:rsidR="00854A21" w:rsidRDefault="00854A21" w:rsidP="00630E4A">
      <w:pPr>
        <w:pStyle w:val="Akapitzlist"/>
        <w:numPr>
          <w:ilvl w:val="0"/>
          <w:numId w:val="5"/>
        </w:numPr>
        <w:tabs>
          <w:tab w:val="left" w:pos="3435"/>
        </w:tabs>
        <w:spacing w:after="3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2763D">
        <w:rPr>
          <w:rFonts w:ascii="Times New Roman" w:hAnsi="Times New Roman" w:cs="Times New Roman"/>
          <w:sz w:val="24"/>
        </w:rPr>
        <w:t>Jeżeli oferta zawiera informacje, które wg Wykonawcy stanowią tajemnicę przedsiębiorstwa w rozumieniu przepisów art. 11 ust. 4 ustawy z dnia 16 kwietnia 1993 r. o zwalczaniu nieuczciwej konkurencji (</w:t>
      </w:r>
      <w:proofErr w:type="spellStart"/>
      <w:r w:rsidRPr="0042763D">
        <w:rPr>
          <w:rFonts w:ascii="Times New Roman" w:hAnsi="Times New Roman" w:cs="Times New Roman"/>
          <w:sz w:val="24"/>
        </w:rPr>
        <w:t>t.j</w:t>
      </w:r>
      <w:proofErr w:type="spellEnd"/>
      <w:r w:rsidRPr="0042763D">
        <w:rPr>
          <w:rFonts w:ascii="Times New Roman" w:hAnsi="Times New Roman" w:cs="Times New Roman"/>
          <w:sz w:val="24"/>
        </w:rPr>
        <w:t>.: Dz. U. z 2018 poz. 419) i jeż</w:t>
      </w:r>
      <w:r w:rsidR="0042763D" w:rsidRPr="0042763D">
        <w:rPr>
          <w:rFonts w:ascii="Times New Roman" w:hAnsi="Times New Roman" w:cs="Times New Roman"/>
          <w:sz w:val="24"/>
        </w:rPr>
        <w:t xml:space="preserve">eli  Wykonawca nie później niż  </w:t>
      </w:r>
      <w:r w:rsidRPr="0042763D">
        <w:rPr>
          <w:rFonts w:ascii="Times New Roman" w:hAnsi="Times New Roman" w:cs="Times New Roman"/>
          <w:sz w:val="24"/>
        </w:rPr>
        <w:t>w terminie składania ofert zastrzegł, że nie mogą być udostępnione oraz wykazał, że zastrzeżone informacje stanowią tajemnicę przedsiębiorstwa wówczas informacje takie nie będą ujawniane. Informacje te muszą być wyodrębnione w formie osobnego</w:t>
      </w:r>
      <w:r w:rsidR="001F4654">
        <w:rPr>
          <w:rFonts w:ascii="Times New Roman" w:hAnsi="Times New Roman" w:cs="Times New Roman"/>
          <w:sz w:val="24"/>
        </w:rPr>
        <w:t xml:space="preserve"> pakietu celem zachowania przez </w:t>
      </w:r>
      <w:r w:rsidRPr="0042763D">
        <w:rPr>
          <w:rFonts w:ascii="Times New Roman" w:hAnsi="Times New Roman" w:cs="Times New Roman"/>
          <w:sz w:val="24"/>
        </w:rPr>
        <w:t>Zamawiającego tajemnicy. Pakiet ten ma być wyraźnie oznaczony „Tajemnica przedsiębiorstwa – nie udostępniać innym uczestnikom postępowania”. Zamawiający nie ponosi odpowiedzialności za niezgodne z niniejszym Zapytaniem przygotowanie ww. pakietu przez Wykonawcę. Stosowne zastrzeżenie Wykonawca winien złożyć na formularzu ofertowym. W przeciwnym razie cała oferta zostanie ujawniona na wniosek każdej zainteresowanej osoby.</w:t>
      </w:r>
    </w:p>
    <w:p w14:paraId="4B030D77" w14:textId="0EABDFDC" w:rsidR="0042763D" w:rsidRDefault="0042763D" w:rsidP="00630E4A">
      <w:pPr>
        <w:pStyle w:val="Akapitzlist"/>
        <w:numPr>
          <w:ilvl w:val="0"/>
          <w:numId w:val="33"/>
        </w:numPr>
        <w:tabs>
          <w:tab w:val="left" w:pos="3435"/>
        </w:tabs>
        <w:spacing w:after="360" w:line="36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42763D">
        <w:rPr>
          <w:rFonts w:ascii="Times New Roman" w:hAnsi="Times New Roman" w:cs="Times New Roman"/>
          <w:b/>
          <w:sz w:val="24"/>
        </w:rPr>
        <w:t>Miejsce i termin składania ofert, otwarcie ofert</w:t>
      </w:r>
    </w:p>
    <w:p w14:paraId="4922E94E" w14:textId="0EDF1D5E" w:rsidR="0080256C" w:rsidRPr="00BF15EC" w:rsidRDefault="00231F0E" w:rsidP="00BF15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3D">
        <w:rPr>
          <w:rFonts w:ascii="Times New Roman" w:hAnsi="Times New Roman" w:cs="Times New Roman"/>
          <w:sz w:val="24"/>
          <w:szCs w:val="24"/>
        </w:rPr>
        <w:t>Ofertę cenową należy złożyć w formie pisemnej w siedzibie Zam</w:t>
      </w:r>
      <w:r w:rsidR="0042763D" w:rsidRPr="0042763D">
        <w:rPr>
          <w:rFonts w:ascii="Times New Roman" w:hAnsi="Times New Roman" w:cs="Times New Roman"/>
          <w:sz w:val="24"/>
          <w:szCs w:val="24"/>
        </w:rPr>
        <w:t>awiającego</w:t>
      </w:r>
      <w:r w:rsidR="0042763D" w:rsidRPr="0042763D">
        <w:rPr>
          <w:rFonts w:ascii="Times New Roman" w:hAnsi="Times New Roman" w:cs="Times New Roman"/>
          <w:sz w:val="24"/>
          <w:szCs w:val="24"/>
        </w:rPr>
        <w:br/>
      </w:r>
      <w:r w:rsidR="00813833" w:rsidRPr="0042763D">
        <w:rPr>
          <w:rFonts w:ascii="Times New Roman" w:hAnsi="Times New Roman" w:cs="Times New Roman"/>
          <w:sz w:val="24"/>
          <w:szCs w:val="24"/>
        </w:rPr>
        <w:t>w zamkniętej kopercie z dopiskiem:</w:t>
      </w:r>
      <w:r w:rsidR="0042763D">
        <w:rPr>
          <w:rFonts w:ascii="Times New Roman" w:hAnsi="Times New Roman" w:cs="Times New Roman"/>
          <w:sz w:val="24"/>
          <w:szCs w:val="24"/>
        </w:rPr>
        <w:t xml:space="preserve"> </w:t>
      </w:r>
      <w:r w:rsidR="00BF15EC" w:rsidRPr="00BF15EC">
        <w:rPr>
          <w:rFonts w:ascii="Times New Roman" w:hAnsi="Times New Roman" w:cs="Times New Roman"/>
          <w:b/>
          <w:sz w:val="24"/>
          <w:szCs w:val="24"/>
        </w:rPr>
        <w:t xml:space="preserve">Pełnienie nadzoru inwestorskiego nad realizacją zadania </w:t>
      </w:r>
      <w:r w:rsidR="00BF1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5EC" w:rsidRPr="00BF15EC">
        <w:rPr>
          <w:rFonts w:ascii="Times New Roman" w:hAnsi="Times New Roman" w:cs="Times New Roman"/>
          <w:b/>
          <w:sz w:val="24"/>
          <w:szCs w:val="24"/>
        </w:rPr>
        <w:t xml:space="preserve">pn. „Rozbudowa, przebudowa wraz ze zmianą sposobu użytkowania budynku szkoły podstawowej w </w:t>
      </w:r>
      <w:proofErr w:type="spellStart"/>
      <w:r w:rsidR="00BF15EC" w:rsidRPr="00BF15EC">
        <w:rPr>
          <w:rFonts w:ascii="Times New Roman" w:hAnsi="Times New Roman" w:cs="Times New Roman"/>
          <w:b/>
          <w:sz w:val="24"/>
          <w:szCs w:val="24"/>
        </w:rPr>
        <w:t>Sędziszowej</w:t>
      </w:r>
      <w:proofErr w:type="spellEnd"/>
      <w:r w:rsidR="00BF15EC" w:rsidRPr="00BF15EC">
        <w:rPr>
          <w:rFonts w:ascii="Times New Roman" w:hAnsi="Times New Roman" w:cs="Times New Roman"/>
          <w:b/>
          <w:sz w:val="24"/>
          <w:szCs w:val="24"/>
        </w:rPr>
        <w:t xml:space="preserve"> na przedszkole, żłobek oraz pomieszczenia biurowe”</w:t>
      </w:r>
    </w:p>
    <w:p w14:paraId="6BCF4BB7" w14:textId="16B0C936" w:rsidR="00122EDB" w:rsidRPr="00EA548D" w:rsidRDefault="0042763D" w:rsidP="00630E4A">
      <w:pPr>
        <w:pStyle w:val="Akapitzlist"/>
        <w:numPr>
          <w:ilvl w:val="1"/>
          <w:numId w:val="7"/>
        </w:numPr>
        <w:tabs>
          <w:tab w:val="left" w:pos="3435"/>
        </w:tabs>
        <w:spacing w:after="36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5EC">
        <w:rPr>
          <w:rFonts w:ascii="Times New Roman" w:hAnsi="Times New Roman" w:cs="Times New Roman"/>
          <w:sz w:val="24"/>
          <w:szCs w:val="24"/>
        </w:rPr>
        <w:t>N</w:t>
      </w:r>
      <w:r w:rsidRPr="000E14FB">
        <w:rPr>
          <w:rFonts w:ascii="Times New Roman" w:hAnsi="Times New Roman" w:cs="Times New Roman"/>
          <w:sz w:val="24"/>
          <w:szCs w:val="24"/>
        </w:rPr>
        <w:t>a</w:t>
      </w:r>
      <w:r w:rsidRPr="0042763D">
        <w:rPr>
          <w:rFonts w:ascii="Times New Roman" w:hAnsi="Times New Roman" w:cs="Times New Roman"/>
          <w:sz w:val="24"/>
          <w:szCs w:val="24"/>
        </w:rPr>
        <w:t xml:space="preserve"> </w:t>
      </w:r>
      <w:r w:rsidR="00357981" w:rsidRPr="0042763D">
        <w:rPr>
          <w:rFonts w:ascii="Times New Roman" w:hAnsi="Times New Roman" w:cs="Times New Roman"/>
          <w:sz w:val="24"/>
        </w:rPr>
        <w:t>D</w:t>
      </w:r>
      <w:r w:rsidR="00813833" w:rsidRPr="0042763D">
        <w:rPr>
          <w:rFonts w:ascii="Times New Roman" w:hAnsi="Times New Roman" w:cs="Times New Roman"/>
          <w:sz w:val="24"/>
        </w:rPr>
        <w:t>zienniku Poda</w:t>
      </w:r>
      <w:r w:rsidR="00357981" w:rsidRPr="0042763D">
        <w:rPr>
          <w:rFonts w:ascii="Times New Roman" w:hAnsi="Times New Roman" w:cs="Times New Roman"/>
          <w:sz w:val="24"/>
        </w:rPr>
        <w:t>wczym</w:t>
      </w:r>
      <w:r w:rsidR="00355DDA" w:rsidRPr="0042763D">
        <w:rPr>
          <w:rFonts w:ascii="Times New Roman" w:hAnsi="Times New Roman" w:cs="Times New Roman"/>
          <w:sz w:val="24"/>
        </w:rPr>
        <w:t xml:space="preserve"> Urzędu Miejskiego w Bobowej</w:t>
      </w:r>
      <w:r w:rsidR="00813833" w:rsidRPr="0042763D">
        <w:rPr>
          <w:rFonts w:ascii="Times New Roman" w:hAnsi="Times New Roman" w:cs="Times New Roman"/>
          <w:sz w:val="24"/>
        </w:rPr>
        <w:t xml:space="preserve"> </w:t>
      </w:r>
      <w:r w:rsidR="00813833" w:rsidRPr="00F9710F">
        <w:rPr>
          <w:rFonts w:ascii="Times New Roman" w:hAnsi="Times New Roman" w:cs="Times New Roman"/>
          <w:sz w:val="24"/>
        </w:rPr>
        <w:t xml:space="preserve">terminie </w:t>
      </w:r>
      <w:r w:rsidR="00813833" w:rsidRPr="00F84AF0">
        <w:rPr>
          <w:rFonts w:ascii="Times New Roman" w:hAnsi="Times New Roman" w:cs="Times New Roman"/>
          <w:sz w:val="24"/>
        </w:rPr>
        <w:t>do dni</w:t>
      </w:r>
      <w:r w:rsidR="00144DB1" w:rsidRPr="00F84AF0">
        <w:rPr>
          <w:rFonts w:ascii="Times New Roman" w:hAnsi="Times New Roman" w:cs="Times New Roman"/>
          <w:sz w:val="24"/>
        </w:rPr>
        <w:t xml:space="preserve">a </w:t>
      </w:r>
      <w:r w:rsidR="00BF15EC">
        <w:rPr>
          <w:rFonts w:ascii="Times New Roman" w:hAnsi="Times New Roman" w:cs="Times New Roman"/>
          <w:b/>
          <w:sz w:val="24"/>
        </w:rPr>
        <w:t>19</w:t>
      </w:r>
      <w:r w:rsidR="00144DB1" w:rsidRPr="00EA548D">
        <w:rPr>
          <w:rFonts w:ascii="Times New Roman" w:hAnsi="Times New Roman" w:cs="Times New Roman"/>
          <w:b/>
          <w:sz w:val="24"/>
        </w:rPr>
        <w:t>.</w:t>
      </w:r>
      <w:r w:rsidR="000E14FB" w:rsidRPr="00EA548D">
        <w:rPr>
          <w:rFonts w:ascii="Times New Roman" w:hAnsi="Times New Roman" w:cs="Times New Roman"/>
          <w:b/>
          <w:sz w:val="24"/>
        </w:rPr>
        <w:t>1</w:t>
      </w:r>
      <w:r w:rsidR="00BF15EC">
        <w:rPr>
          <w:rFonts w:ascii="Times New Roman" w:hAnsi="Times New Roman" w:cs="Times New Roman"/>
          <w:b/>
          <w:sz w:val="24"/>
        </w:rPr>
        <w:t>2</w:t>
      </w:r>
      <w:r w:rsidR="00144DB1" w:rsidRPr="00EA548D">
        <w:rPr>
          <w:rFonts w:ascii="Times New Roman" w:hAnsi="Times New Roman" w:cs="Times New Roman"/>
          <w:b/>
          <w:sz w:val="24"/>
        </w:rPr>
        <w:t>.20</w:t>
      </w:r>
      <w:r w:rsidRPr="00EA548D">
        <w:rPr>
          <w:rFonts w:ascii="Times New Roman" w:hAnsi="Times New Roman" w:cs="Times New Roman"/>
          <w:b/>
          <w:sz w:val="24"/>
        </w:rPr>
        <w:t>2</w:t>
      </w:r>
      <w:r w:rsidR="00BF15EC">
        <w:rPr>
          <w:rFonts w:ascii="Times New Roman" w:hAnsi="Times New Roman" w:cs="Times New Roman"/>
          <w:b/>
          <w:sz w:val="24"/>
        </w:rPr>
        <w:t>2</w:t>
      </w:r>
      <w:r w:rsidR="00144DB1" w:rsidRPr="00EA548D">
        <w:rPr>
          <w:rFonts w:ascii="Times New Roman" w:hAnsi="Times New Roman" w:cs="Times New Roman"/>
          <w:b/>
          <w:sz w:val="24"/>
        </w:rPr>
        <w:t xml:space="preserve"> </w:t>
      </w:r>
      <w:r w:rsidR="00AE01E5" w:rsidRPr="00EA548D">
        <w:rPr>
          <w:rFonts w:ascii="Times New Roman" w:hAnsi="Times New Roman" w:cs="Times New Roman"/>
          <w:b/>
          <w:sz w:val="24"/>
        </w:rPr>
        <w:t>r.</w:t>
      </w:r>
      <w:r w:rsidR="00355DDA" w:rsidRPr="00EA548D">
        <w:rPr>
          <w:rFonts w:ascii="Times New Roman" w:hAnsi="Times New Roman" w:cs="Times New Roman"/>
          <w:b/>
          <w:sz w:val="24"/>
        </w:rPr>
        <w:t xml:space="preserve"> </w:t>
      </w:r>
      <w:r w:rsidR="00813833" w:rsidRPr="00EA548D">
        <w:rPr>
          <w:rFonts w:ascii="Times New Roman" w:hAnsi="Times New Roman" w:cs="Times New Roman"/>
          <w:b/>
          <w:sz w:val="24"/>
        </w:rPr>
        <w:t xml:space="preserve">do godz. </w:t>
      </w:r>
      <w:r w:rsidR="00BF15EC">
        <w:rPr>
          <w:rFonts w:ascii="Times New Roman" w:hAnsi="Times New Roman" w:cs="Times New Roman"/>
          <w:b/>
          <w:sz w:val="24"/>
        </w:rPr>
        <w:t>9</w:t>
      </w:r>
      <w:r w:rsidR="00813833" w:rsidRPr="00EA548D">
        <w:rPr>
          <w:rFonts w:ascii="Times New Roman" w:hAnsi="Times New Roman" w:cs="Times New Roman"/>
          <w:b/>
          <w:sz w:val="24"/>
        </w:rPr>
        <w:t>:00</w:t>
      </w:r>
      <w:r w:rsidR="001C0DB7" w:rsidRPr="00EA548D">
        <w:rPr>
          <w:rFonts w:ascii="Times New Roman" w:hAnsi="Times New Roman" w:cs="Times New Roman"/>
          <w:b/>
          <w:sz w:val="24"/>
        </w:rPr>
        <w:t>.</w:t>
      </w:r>
    </w:p>
    <w:p w14:paraId="0A98A970" w14:textId="77777777" w:rsidR="00231F0E" w:rsidRPr="00F84AF0" w:rsidRDefault="00813833" w:rsidP="00630E4A">
      <w:pPr>
        <w:pStyle w:val="Akapitzlist"/>
        <w:numPr>
          <w:ilvl w:val="1"/>
          <w:numId w:val="7"/>
        </w:numPr>
        <w:tabs>
          <w:tab w:val="left" w:pos="7890"/>
        </w:tabs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F84AF0">
        <w:rPr>
          <w:rFonts w:ascii="Times New Roman" w:hAnsi="Times New Roman" w:cs="Times New Roman"/>
          <w:sz w:val="24"/>
        </w:rPr>
        <w:t>Oferty złożone po wymaganym terminie nie będą rozpatrywane.</w:t>
      </w:r>
    </w:p>
    <w:p w14:paraId="1DA8EE34" w14:textId="772D9F7A" w:rsidR="0066778C" w:rsidRPr="00F84AF0" w:rsidRDefault="0066778C" w:rsidP="00630E4A">
      <w:pPr>
        <w:pStyle w:val="Akapitzlist"/>
        <w:numPr>
          <w:ilvl w:val="1"/>
          <w:numId w:val="7"/>
        </w:numPr>
        <w:tabs>
          <w:tab w:val="left" w:pos="7890"/>
        </w:tabs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FF0000"/>
          <w:sz w:val="24"/>
        </w:rPr>
      </w:pPr>
      <w:r w:rsidRPr="00F84AF0">
        <w:rPr>
          <w:rFonts w:ascii="Times New Roman" w:hAnsi="Times New Roman" w:cs="Times New Roman"/>
          <w:sz w:val="24"/>
        </w:rPr>
        <w:t>Otwarcie ofert nastąpi w dniu</w:t>
      </w:r>
      <w:r w:rsidR="00144DB1" w:rsidRPr="00F84AF0">
        <w:rPr>
          <w:rFonts w:ascii="Times New Roman" w:hAnsi="Times New Roman" w:cs="Times New Roman"/>
          <w:sz w:val="24"/>
        </w:rPr>
        <w:t xml:space="preserve">: </w:t>
      </w:r>
      <w:r w:rsidR="00BF15EC">
        <w:rPr>
          <w:rFonts w:ascii="Times New Roman" w:hAnsi="Times New Roman" w:cs="Times New Roman"/>
          <w:b/>
          <w:bCs/>
          <w:sz w:val="24"/>
        </w:rPr>
        <w:t>19</w:t>
      </w:r>
      <w:r w:rsidR="00144DB1" w:rsidRPr="00F84AF0">
        <w:rPr>
          <w:rFonts w:ascii="Times New Roman" w:hAnsi="Times New Roman" w:cs="Times New Roman"/>
          <w:b/>
          <w:bCs/>
          <w:sz w:val="24"/>
        </w:rPr>
        <w:t>.</w:t>
      </w:r>
      <w:r w:rsidR="000E14FB" w:rsidRPr="00F84AF0">
        <w:rPr>
          <w:rFonts w:ascii="Times New Roman" w:hAnsi="Times New Roman" w:cs="Times New Roman"/>
          <w:b/>
          <w:bCs/>
          <w:sz w:val="24"/>
        </w:rPr>
        <w:t>1</w:t>
      </w:r>
      <w:r w:rsidR="00BF15EC">
        <w:rPr>
          <w:rFonts w:ascii="Times New Roman" w:hAnsi="Times New Roman" w:cs="Times New Roman"/>
          <w:b/>
          <w:bCs/>
          <w:sz w:val="24"/>
        </w:rPr>
        <w:t>2</w:t>
      </w:r>
      <w:r w:rsidR="00144DB1" w:rsidRPr="00F84AF0">
        <w:rPr>
          <w:rFonts w:ascii="Times New Roman" w:hAnsi="Times New Roman" w:cs="Times New Roman"/>
          <w:b/>
          <w:bCs/>
          <w:sz w:val="24"/>
        </w:rPr>
        <w:t>.20</w:t>
      </w:r>
      <w:r w:rsidR="0042763D" w:rsidRPr="00F84AF0">
        <w:rPr>
          <w:rFonts w:ascii="Times New Roman" w:hAnsi="Times New Roman" w:cs="Times New Roman"/>
          <w:b/>
          <w:bCs/>
          <w:sz w:val="24"/>
        </w:rPr>
        <w:t>2</w:t>
      </w:r>
      <w:r w:rsidR="00BF15EC">
        <w:rPr>
          <w:rFonts w:ascii="Times New Roman" w:hAnsi="Times New Roman" w:cs="Times New Roman"/>
          <w:b/>
          <w:bCs/>
          <w:sz w:val="24"/>
        </w:rPr>
        <w:t>2</w:t>
      </w:r>
      <w:r w:rsidR="00144DB1" w:rsidRPr="00F84AF0">
        <w:rPr>
          <w:rFonts w:ascii="Times New Roman" w:hAnsi="Times New Roman" w:cs="Times New Roman"/>
          <w:b/>
          <w:bCs/>
          <w:sz w:val="24"/>
        </w:rPr>
        <w:t xml:space="preserve"> r.</w:t>
      </w:r>
      <w:r w:rsidR="00AE01E5" w:rsidRPr="00F84AF0">
        <w:rPr>
          <w:rFonts w:ascii="Times New Roman" w:hAnsi="Times New Roman" w:cs="Times New Roman"/>
          <w:sz w:val="24"/>
        </w:rPr>
        <w:t xml:space="preserve"> do </w:t>
      </w:r>
      <w:r w:rsidRPr="00F84AF0">
        <w:rPr>
          <w:rFonts w:ascii="Times New Roman" w:hAnsi="Times New Roman" w:cs="Times New Roman"/>
          <w:sz w:val="24"/>
        </w:rPr>
        <w:t xml:space="preserve">godz. </w:t>
      </w:r>
      <w:r w:rsidR="00BF15EC">
        <w:rPr>
          <w:rFonts w:ascii="Times New Roman" w:hAnsi="Times New Roman" w:cs="Times New Roman"/>
          <w:b/>
          <w:sz w:val="24"/>
        </w:rPr>
        <w:t>9</w:t>
      </w:r>
      <w:r w:rsidRPr="00F84AF0">
        <w:rPr>
          <w:rFonts w:ascii="Times New Roman" w:hAnsi="Times New Roman" w:cs="Times New Roman"/>
          <w:b/>
          <w:sz w:val="24"/>
        </w:rPr>
        <w:t>:15</w:t>
      </w:r>
      <w:r w:rsidR="009346A8">
        <w:rPr>
          <w:rFonts w:ascii="Times New Roman" w:hAnsi="Times New Roman" w:cs="Times New Roman"/>
          <w:b/>
          <w:sz w:val="24"/>
        </w:rPr>
        <w:t>.</w:t>
      </w:r>
    </w:p>
    <w:p w14:paraId="74C7036D" w14:textId="58EDF561" w:rsidR="003C257A" w:rsidRPr="0042763D" w:rsidRDefault="003C257A" w:rsidP="00630E4A">
      <w:pPr>
        <w:pStyle w:val="Akapitzlist"/>
        <w:numPr>
          <w:ilvl w:val="1"/>
          <w:numId w:val="7"/>
        </w:numPr>
        <w:tabs>
          <w:tab w:val="left" w:pos="7890"/>
        </w:tabs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42763D">
        <w:rPr>
          <w:rFonts w:ascii="Times New Roman" w:hAnsi="Times New Roman" w:cs="Times New Roman"/>
          <w:sz w:val="24"/>
        </w:rPr>
        <w:t xml:space="preserve">Miejsce otwarcia ofert: Urząd </w:t>
      </w:r>
      <w:r w:rsidR="00355DDA" w:rsidRPr="0042763D">
        <w:rPr>
          <w:rFonts w:ascii="Times New Roman" w:hAnsi="Times New Roman" w:cs="Times New Roman"/>
          <w:sz w:val="24"/>
        </w:rPr>
        <w:t>Miejski w Bobowej</w:t>
      </w:r>
      <w:r w:rsidRPr="0042763D">
        <w:rPr>
          <w:rFonts w:ascii="Times New Roman" w:hAnsi="Times New Roman" w:cs="Times New Roman"/>
          <w:sz w:val="24"/>
        </w:rPr>
        <w:t xml:space="preserve">, ul. </w:t>
      </w:r>
      <w:r w:rsidR="009A637B" w:rsidRPr="0042763D">
        <w:rPr>
          <w:rFonts w:ascii="Times New Roman" w:hAnsi="Times New Roman" w:cs="Times New Roman"/>
          <w:sz w:val="24"/>
        </w:rPr>
        <w:t>Rynek 21, 38 – 350 Bobowa</w:t>
      </w:r>
      <w:r w:rsidR="00355DDA" w:rsidRPr="0042763D">
        <w:rPr>
          <w:rFonts w:ascii="Times New Roman" w:hAnsi="Times New Roman" w:cs="Times New Roman"/>
          <w:sz w:val="24"/>
        </w:rPr>
        <w:t xml:space="preserve">, </w:t>
      </w:r>
      <w:r w:rsidR="0042763D">
        <w:rPr>
          <w:rFonts w:ascii="Times New Roman" w:hAnsi="Times New Roman" w:cs="Times New Roman"/>
          <w:sz w:val="24"/>
        </w:rPr>
        <w:br/>
      </w:r>
      <w:r w:rsidR="00E95469" w:rsidRPr="0042763D">
        <w:rPr>
          <w:rFonts w:ascii="Times New Roman" w:hAnsi="Times New Roman" w:cs="Times New Roman"/>
          <w:sz w:val="24"/>
        </w:rPr>
        <w:t>pok.</w:t>
      </w:r>
      <w:r w:rsidR="00355DDA" w:rsidRPr="0042763D">
        <w:rPr>
          <w:rFonts w:ascii="Times New Roman" w:hAnsi="Times New Roman" w:cs="Times New Roman"/>
          <w:sz w:val="24"/>
        </w:rPr>
        <w:t xml:space="preserve"> nr </w:t>
      </w:r>
      <w:r w:rsidR="00BE5653">
        <w:rPr>
          <w:rFonts w:ascii="Times New Roman" w:hAnsi="Times New Roman" w:cs="Times New Roman"/>
          <w:sz w:val="24"/>
        </w:rPr>
        <w:t>20</w:t>
      </w:r>
      <w:r w:rsidR="00355DDA" w:rsidRPr="0042763D">
        <w:rPr>
          <w:rFonts w:ascii="Times New Roman" w:hAnsi="Times New Roman" w:cs="Times New Roman"/>
          <w:sz w:val="24"/>
        </w:rPr>
        <w:t>.</w:t>
      </w:r>
    </w:p>
    <w:p w14:paraId="11DB51D4" w14:textId="77777777" w:rsidR="00244AA6" w:rsidRPr="0042763D" w:rsidRDefault="00813833" w:rsidP="00630E4A">
      <w:pPr>
        <w:pStyle w:val="Akapitzlist"/>
        <w:numPr>
          <w:ilvl w:val="1"/>
          <w:numId w:val="7"/>
        </w:numPr>
        <w:tabs>
          <w:tab w:val="left" w:pos="7890"/>
        </w:tabs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42763D">
        <w:rPr>
          <w:rFonts w:ascii="Times New Roman" w:hAnsi="Times New Roman" w:cs="Times New Roman"/>
          <w:sz w:val="24"/>
        </w:rPr>
        <w:t>Oferent może przed terminem rozpatrywania ofert zmienić lub wycofać swoją ofertę.</w:t>
      </w:r>
    </w:p>
    <w:p w14:paraId="25DEF4C7" w14:textId="2C4BFA11" w:rsidR="00B306E7" w:rsidRDefault="00813833" w:rsidP="00630E4A">
      <w:pPr>
        <w:pStyle w:val="Akapitzlist"/>
        <w:numPr>
          <w:ilvl w:val="1"/>
          <w:numId w:val="7"/>
        </w:numPr>
        <w:tabs>
          <w:tab w:val="left" w:pos="7890"/>
        </w:tabs>
        <w:spacing w:after="36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42763D">
        <w:rPr>
          <w:rFonts w:ascii="Times New Roman" w:hAnsi="Times New Roman" w:cs="Times New Roman"/>
          <w:sz w:val="24"/>
        </w:rPr>
        <w:t xml:space="preserve">W toku badania i oceny ofert Zamawiający </w:t>
      </w:r>
      <w:r w:rsidR="00357981" w:rsidRPr="0042763D">
        <w:rPr>
          <w:rFonts w:ascii="Times New Roman" w:hAnsi="Times New Roman" w:cs="Times New Roman"/>
          <w:sz w:val="24"/>
        </w:rPr>
        <w:t>może żądać od oferentów wyjaśnień dotyczących treści złożonych ofert.</w:t>
      </w:r>
    </w:p>
    <w:p w14:paraId="79C523A2" w14:textId="77777777" w:rsidR="00BF15EC" w:rsidRPr="0042763D" w:rsidRDefault="00BF15EC" w:rsidP="00BF15EC">
      <w:pPr>
        <w:pStyle w:val="Akapitzlist"/>
        <w:tabs>
          <w:tab w:val="left" w:pos="7890"/>
        </w:tabs>
        <w:spacing w:after="36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6DDEE6B7" w14:textId="1F6FF6A5" w:rsidR="0042763D" w:rsidRDefault="0042763D" w:rsidP="00630E4A">
      <w:pPr>
        <w:pStyle w:val="Akapitzlist"/>
        <w:numPr>
          <w:ilvl w:val="0"/>
          <w:numId w:val="33"/>
        </w:numPr>
        <w:spacing w:after="12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3D">
        <w:rPr>
          <w:rFonts w:ascii="Times New Roman" w:hAnsi="Times New Roman" w:cs="Times New Roman"/>
          <w:b/>
          <w:sz w:val="24"/>
          <w:szCs w:val="24"/>
        </w:rPr>
        <w:lastRenderedPageBreak/>
        <w:t>Dokumenty, jakie Wykonawca powinien załączyć do oferty</w:t>
      </w:r>
    </w:p>
    <w:p w14:paraId="59061EBD" w14:textId="77777777" w:rsidR="001F4654" w:rsidRPr="0042763D" w:rsidRDefault="001F4654" w:rsidP="001F4654">
      <w:pPr>
        <w:pStyle w:val="Akapitzlist"/>
        <w:spacing w:after="12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C1080" w14:textId="77777777" w:rsidR="00AE01E5" w:rsidRPr="001F4654" w:rsidRDefault="00AE01E5" w:rsidP="00630E4A">
      <w:pPr>
        <w:pStyle w:val="Akapitzlist"/>
        <w:numPr>
          <w:ilvl w:val="0"/>
          <w:numId w:val="12"/>
        </w:numPr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4654">
        <w:rPr>
          <w:rFonts w:ascii="Times New Roman" w:hAnsi="Times New Roman" w:cs="Times New Roman"/>
          <w:sz w:val="24"/>
          <w:szCs w:val="24"/>
        </w:rPr>
        <w:t>Zamawiający wymaga aby każda oferta zawierała następujące dokumenty:</w:t>
      </w:r>
    </w:p>
    <w:p w14:paraId="4091DBB6" w14:textId="77777777" w:rsidR="00AE01E5" w:rsidRPr="001F4654" w:rsidRDefault="00AE01E5" w:rsidP="00630E4A">
      <w:pPr>
        <w:pStyle w:val="Akapitzlist"/>
        <w:numPr>
          <w:ilvl w:val="0"/>
          <w:numId w:val="22"/>
        </w:numPr>
        <w:spacing w:after="120" w:line="276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4654">
        <w:rPr>
          <w:rFonts w:ascii="Times New Roman" w:hAnsi="Times New Roman" w:cs="Times New Roman"/>
          <w:sz w:val="24"/>
          <w:szCs w:val="24"/>
        </w:rPr>
        <w:t>Wypełniony Formularz ofertowy – wg. załącznika nr 1 do zapytania ofertowego,</w:t>
      </w:r>
    </w:p>
    <w:p w14:paraId="36A6AD75" w14:textId="77777777" w:rsidR="00AE01E5" w:rsidRPr="001F4654" w:rsidRDefault="00AE01E5" w:rsidP="00630E4A">
      <w:pPr>
        <w:pStyle w:val="Akapitzlist"/>
        <w:numPr>
          <w:ilvl w:val="0"/>
          <w:numId w:val="22"/>
        </w:numPr>
        <w:spacing w:after="120" w:line="276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4654">
        <w:rPr>
          <w:rFonts w:ascii="Times New Roman" w:hAnsi="Times New Roman" w:cs="Times New Roman"/>
          <w:sz w:val="24"/>
          <w:szCs w:val="24"/>
        </w:rPr>
        <w:t>Wykaz osób, skierowanych przez Wykonawcę do realizacji zamówienia publicznego, wraz z informacjami na temat ich kwalifikacji zawodowych, uprawnień i zakresu wykonywanych przez nie czynności wg załącznika nr 2,</w:t>
      </w:r>
    </w:p>
    <w:p w14:paraId="33594143" w14:textId="77777777" w:rsidR="00AE01E5" w:rsidRPr="001F4654" w:rsidRDefault="00AE01E5" w:rsidP="00630E4A">
      <w:pPr>
        <w:pStyle w:val="Akapitzlist"/>
        <w:numPr>
          <w:ilvl w:val="0"/>
          <w:numId w:val="22"/>
        </w:numPr>
        <w:spacing w:after="120" w:line="276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4654">
        <w:rPr>
          <w:rFonts w:ascii="Times New Roman" w:hAnsi="Times New Roman" w:cs="Times New Roman"/>
          <w:sz w:val="24"/>
          <w:szCs w:val="24"/>
        </w:rPr>
        <w:t>Oświadczenie o spełnianiu warunków udziału w postępowaniu, wg. załącznika nr 2a,</w:t>
      </w:r>
    </w:p>
    <w:p w14:paraId="0229866E" w14:textId="77777777" w:rsidR="00AC5490" w:rsidRDefault="00AE01E5" w:rsidP="00630E4A">
      <w:pPr>
        <w:pStyle w:val="Akapitzlist"/>
        <w:numPr>
          <w:ilvl w:val="0"/>
          <w:numId w:val="22"/>
        </w:numPr>
        <w:spacing w:after="480" w:line="276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4654">
        <w:rPr>
          <w:rFonts w:ascii="Times New Roman" w:hAnsi="Times New Roman" w:cs="Times New Roman"/>
          <w:sz w:val="24"/>
          <w:szCs w:val="24"/>
        </w:rPr>
        <w:t>Pełnomocnictwo dla osoby reprezentującej Wykonawcę, o ile nie wynika to z innych dokumentów złożonych przez Wykonawcę. W przypadku składania oferty wspólnej należy załączyć pełnomocnictwo dla podmiotu reprezentującego kilku Wykonawców.</w:t>
      </w:r>
    </w:p>
    <w:p w14:paraId="5AD60BFB" w14:textId="7A87E59F" w:rsidR="001F4654" w:rsidRPr="001F4654" w:rsidRDefault="001F4654" w:rsidP="00630E4A">
      <w:pPr>
        <w:pStyle w:val="Akapitzlist"/>
        <w:numPr>
          <w:ilvl w:val="0"/>
          <w:numId w:val="33"/>
        </w:numPr>
        <w:spacing w:after="480" w:line="276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54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14:paraId="55B0B6B2" w14:textId="77777777" w:rsidR="002A5D12" w:rsidRPr="001F4654" w:rsidRDefault="00C934F1" w:rsidP="00630E4A">
      <w:pPr>
        <w:pStyle w:val="Akapitzlist"/>
        <w:numPr>
          <w:ilvl w:val="0"/>
          <w:numId w:val="13"/>
        </w:numPr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4654">
        <w:rPr>
          <w:rFonts w:ascii="Times New Roman" w:hAnsi="Times New Roman" w:cs="Times New Roman"/>
          <w:sz w:val="24"/>
          <w:szCs w:val="24"/>
        </w:rPr>
        <w:t>Termin związania ofertą w niniejszym postępowaniu wynosi 30 dni.</w:t>
      </w:r>
    </w:p>
    <w:p w14:paraId="775DA360" w14:textId="77777777" w:rsidR="002A5D12" w:rsidRPr="001F4654" w:rsidRDefault="00C934F1" w:rsidP="00630E4A">
      <w:pPr>
        <w:pStyle w:val="Akapitzlist"/>
        <w:numPr>
          <w:ilvl w:val="0"/>
          <w:numId w:val="13"/>
        </w:numPr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4654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4A80F933" w14:textId="4A81B02D" w:rsidR="001F4654" w:rsidRDefault="00C934F1" w:rsidP="00630E4A">
      <w:pPr>
        <w:pStyle w:val="Akapitzlist"/>
        <w:numPr>
          <w:ilvl w:val="0"/>
          <w:numId w:val="13"/>
        </w:numPr>
        <w:spacing w:after="48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4654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24EB9321" w14:textId="68839B50" w:rsidR="00AD5D6B" w:rsidRPr="001F4654" w:rsidRDefault="001F4654" w:rsidP="00630E4A">
      <w:pPr>
        <w:pStyle w:val="Akapitzlist"/>
        <w:numPr>
          <w:ilvl w:val="0"/>
          <w:numId w:val="33"/>
        </w:numPr>
        <w:spacing w:after="48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54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34714E85" w14:textId="77777777" w:rsidR="00395155" w:rsidRPr="001F4654" w:rsidRDefault="0066778C" w:rsidP="00630E4A">
      <w:pPr>
        <w:pStyle w:val="Akapitzlist"/>
        <w:numPr>
          <w:ilvl w:val="3"/>
          <w:numId w:val="6"/>
        </w:numPr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4654">
        <w:rPr>
          <w:rFonts w:ascii="Times New Roman" w:hAnsi="Times New Roman" w:cs="Times New Roman"/>
          <w:sz w:val="24"/>
          <w:szCs w:val="24"/>
        </w:rPr>
        <w:t>Przy wyborze oferty najkorzystniejszej, Zamawiający będzie kierował się nas</w:t>
      </w:r>
      <w:r w:rsidR="003C257A" w:rsidRPr="001F4654">
        <w:rPr>
          <w:rFonts w:ascii="Times New Roman" w:hAnsi="Times New Roman" w:cs="Times New Roman"/>
          <w:sz w:val="24"/>
          <w:szCs w:val="24"/>
        </w:rPr>
        <w:t>tępującymi kryteriami:</w:t>
      </w:r>
    </w:p>
    <w:p w14:paraId="79DE20C6" w14:textId="77777777" w:rsidR="003C257A" w:rsidRPr="001F4654" w:rsidRDefault="003C257A" w:rsidP="003C257A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54">
        <w:rPr>
          <w:rFonts w:ascii="Times New Roman" w:hAnsi="Times New Roman" w:cs="Times New Roman"/>
          <w:b/>
          <w:sz w:val="24"/>
          <w:szCs w:val="24"/>
        </w:rPr>
        <w:t>Kryteria oceny ofert i ich znaczenie – Cena – brutto – 100%</w:t>
      </w:r>
    </w:p>
    <w:p w14:paraId="599C51AD" w14:textId="77777777" w:rsidR="001C0DB7" w:rsidRPr="001F4654" w:rsidRDefault="001C0DB7" w:rsidP="009A637B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417"/>
        <w:gridCol w:w="1956"/>
        <w:gridCol w:w="1417"/>
        <w:gridCol w:w="3284"/>
      </w:tblGrid>
      <w:tr w:rsidR="003C257A" w:rsidRPr="001F4654" w14:paraId="5A4B2FAA" w14:textId="77777777" w:rsidTr="0032654C">
        <w:tc>
          <w:tcPr>
            <w:tcW w:w="628" w:type="dxa"/>
          </w:tcPr>
          <w:p w14:paraId="5CF63C87" w14:textId="77777777" w:rsidR="003C257A" w:rsidRPr="001F4654" w:rsidRDefault="003C257A" w:rsidP="003C2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7" w:type="dxa"/>
          </w:tcPr>
          <w:p w14:paraId="6D7CE959" w14:textId="77777777" w:rsidR="003C257A" w:rsidRPr="001F4654" w:rsidRDefault="003C257A" w:rsidP="003C2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4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956" w:type="dxa"/>
          </w:tcPr>
          <w:p w14:paraId="6C10E128" w14:textId="2201EF9A" w:rsidR="003C257A" w:rsidRPr="001F4654" w:rsidRDefault="0032654C" w:rsidP="003C257A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ilość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257A" w:rsidRPr="001F4654">
              <w:rPr>
                <w:rFonts w:ascii="Times New Roman" w:hAnsi="Times New Roman" w:cs="Times New Roman"/>
                <w:sz w:val="24"/>
                <w:szCs w:val="24"/>
              </w:rPr>
              <w:t>w kryterium</w:t>
            </w:r>
          </w:p>
        </w:tc>
        <w:tc>
          <w:tcPr>
            <w:tcW w:w="1417" w:type="dxa"/>
          </w:tcPr>
          <w:p w14:paraId="3F51B4A5" w14:textId="5A7B4804" w:rsidR="0032654C" w:rsidRPr="001F4654" w:rsidRDefault="003C257A" w:rsidP="0032654C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4">
              <w:rPr>
                <w:rFonts w:ascii="Times New Roman" w:hAnsi="Times New Roman" w:cs="Times New Roman"/>
                <w:sz w:val="24"/>
                <w:szCs w:val="24"/>
              </w:rPr>
              <w:t xml:space="preserve">Waga </w:t>
            </w:r>
          </w:p>
          <w:p w14:paraId="5E9AB60A" w14:textId="62C14D67" w:rsidR="003C257A" w:rsidRPr="001F4654" w:rsidRDefault="003C257A" w:rsidP="003C2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84" w:type="dxa"/>
          </w:tcPr>
          <w:p w14:paraId="704676DF" w14:textId="4686B43E" w:rsidR="003C257A" w:rsidRPr="001F4654" w:rsidRDefault="0032654C" w:rsidP="003C257A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Maksymalna ilość punktów do </w:t>
            </w:r>
            <w:r w:rsidR="003C257A" w:rsidRPr="001F4654">
              <w:rPr>
                <w:rFonts w:ascii="Times New Roman" w:hAnsi="Times New Roman" w:cs="Times New Roman"/>
                <w:sz w:val="24"/>
                <w:szCs w:val="24"/>
              </w:rPr>
              <w:t>uzyskania w kryterium</w:t>
            </w:r>
          </w:p>
        </w:tc>
      </w:tr>
      <w:tr w:rsidR="003C257A" w:rsidRPr="001F4654" w14:paraId="24656FC3" w14:textId="77777777" w:rsidTr="0032654C">
        <w:tc>
          <w:tcPr>
            <w:tcW w:w="628" w:type="dxa"/>
          </w:tcPr>
          <w:p w14:paraId="117060E8" w14:textId="77777777" w:rsidR="003C257A" w:rsidRPr="001F4654" w:rsidRDefault="003C257A" w:rsidP="003C2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1F425716" w14:textId="77777777" w:rsidR="003C257A" w:rsidRPr="001F4654" w:rsidRDefault="003C257A" w:rsidP="003C257A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956" w:type="dxa"/>
          </w:tcPr>
          <w:p w14:paraId="4F13A050" w14:textId="77777777" w:rsidR="003C257A" w:rsidRPr="001F4654" w:rsidRDefault="003C257A" w:rsidP="003C257A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3EF9F52E" w14:textId="77777777" w:rsidR="003C257A" w:rsidRPr="001F4654" w:rsidRDefault="003C257A" w:rsidP="003C257A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84" w:type="dxa"/>
          </w:tcPr>
          <w:p w14:paraId="163FB091" w14:textId="77777777" w:rsidR="003C257A" w:rsidRPr="001F4654" w:rsidRDefault="003C257A" w:rsidP="003C257A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27D5172" w14:textId="77777777" w:rsidR="003C257A" w:rsidRPr="001F4654" w:rsidRDefault="003C257A" w:rsidP="003C257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A78CC" w14:textId="77777777" w:rsidR="00395155" w:rsidRPr="001F4654" w:rsidRDefault="003C257A" w:rsidP="00630E4A">
      <w:pPr>
        <w:pStyle w:val="Akapitzlist"/>
        <w:numPr>
          <w:ilvl w:val="3"/>
          <w:numId w:val="6"/>
        </w:numPr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4654">
        <w:rPr>
          <w:rFonts w:ascii="Times New Roman" w:hAnsi="Times New Roman" w:cs="Times New Roman"/>
          <w:sz w:val="24"/>
          <w:szCs w:val="24"/>
        </w:rPr>
        <w:t>Kryterium – Cena – będzie oceniane na podstawie ceny brutto przedmiotu zamówienia zawartej w ofercie, a ilość punktów obliczana według poniższego wzoru:</w:t>
      </w:r>
    </w:p>
    <w:p w14:paraId="32E92A03" w14:textId="77777777" w:rsidR="000A058A" w:rsidRPr="001F4654" w:rsidRDefault="001C0DB7" w:rsidP="001C0DB7">
      <w:pPr>
        <w:pStyle w:val="Akapitzlist"/>
        <w:spacing w:after="120" w:line="276" w:lineRule="auto"/>
        <w:ind w:left="3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54">
        <w:rPr>
          <w:rFonts w:ascii="Times New Roman" w:hAnsi="Times New Roman" w:cs="Times New Roman"/>
          <w:b/>
          <w:sz w:val="24"/>
          <w:szCs w:val="24"/>
        </w:rPr>
        <w:t>P = C/C¹ x 100 pkt x 100 %</w:t>
      </w:r>
    </w:p>
    <w:p w14:paraId="35FD9154" w14:textId="77777777" w:rsidR="00395155" w:rsidRPr="0001369C" w:rsidRDefault="000A058A" w:rsidP="000A058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9C">
        <w:rPr>
          <w:rFonts w:ascii="Times New Roman" w:hAnsi="Times New Roman" w:cs="Times New Roman"/>
          <w:b/>
          <w:sz w:val="24"/>
          <w:szCs w:val="24"/>
        </w:rPr>
        <w:t>Znaczenie</w:t>
      </w:r>
      <w:r w:rsidRPr="0001369C">
        <w:rPr>
          <w:rFonts w:ascii="Times New Roman" w:hAnsi="Times New Roman" w:cs="Times New Roman"/>
          <w:sz w:val="24"/>
          <w:szCs w:val="24"/>
        </w:rPr>
        <w:t>:</w:t>
      </w:r>
    </w:p>
    <w:p w14:paraId="5BBD0DFE" w14:textId="77777777" w:rsidR="000A058A" w:rsidRPr="0001369C" w:rsidRDefault="000A058A" w:rsidP="0001369C">
      <w:pPr>
        <w:spacing w:after="12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369C">
        <w:rPr>
          <w:rFonts w:ascii="Times New Roman" w:hAnsi="Times New Roman" w:cs="Times New Roman"/>
          <w:b/>
          <w:sz w:val="24"/>
          <w:szCs w:val="24"/>
        </w:rPr>
        <w:t>P</w:t>
      </w:r>
      <w:r w:rsidRPr="0001369C">
        <w:rPr>
          <w:rFonts w:ascii="Times New Roman" w:hAnsi="Times New Roman" w:cs="Times New Roman"/>
          <w:sz w:val="24"/>
          <w:szCs w:val="24"/>
        </w:rPr>
        <w:t xml:space="preserve"> – liczba punktów przyznana ocenianej ofercie w kryterium „cena”.</w:t>
      </w:r>
    </w:p>
    <w:p w14:paraId="7ECEB83D" w14:textId="77777777" w:rsidR="000A058A" w:rsidRPr="0001369C" w:rsidRDefault="000A058A" w:rsidP="0001369C">
      <w:pPr>
        <w:spacing w:after="12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369C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Pr="0001369C">
        <w:rPr>
          <w:rFonts w:ascii="Times New Roman" w:hAnsi="Times New Roman" w:cs="Times New Roman"/>
          <w:sz w:val="24"/>
          <w:szCs w:val="24"/>
        </w:rPr>
        <w:t>- najniższa cena brutto spośród złożonych ofert.</w:t>
      </w:r>
    </w:p>
    <w:p w14:paraId="5B7EFCBC" w14:textId="77777777" w:rsidR="000A058A" w:rsidRPr="0001369C" w:rsidRDefault="000A058A" w:rsidP="0001369C">
      <w:pPr>
        <w:spacing w:after="12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369C">
        <w:rPr>
          <w:rFonts w:ascii="Times New Roman" w:hAnsi="Times New Roman" w:cs="Times New Roman"/>
          <w:b/>
          <w:sz w:val="24"/>
          <w:szCs w:val="24"/>
        </w:rPr>
        <w:t>C</w:t>
      </w:r>
      <w:r w:rsidR="001C0DB7" w:rsidRPr="0001369C">
        <w:rPr>
          <w:rFonts w:ascii="Times New Roman" w:hAnsi="Times New Roman" w:cs="Times New Roman"/>
          <w:b/>
          <w:sz w:val="24"/>
          <w:szCs w:val="24"/>
        </w:rPr>
        <w:t>¹</w:t>
      </w:r>
      <w:r w:rsidRPr="0001369C">
        <w:rPr>
          <w:rFonts w:ascii="Times New Roman" w:hAnsi="Times New Roman" w:cs="Times New Roman"/>
          <w:sz w:val="24"/>
          <w:szCs w:val="24"/>
        </w:rPr>
        <w:t xml:space="preserve"> – cena brutto zawarta w ocenianej ofercie.</w:t>
      </w:r>
    </w:p>
    <w:p w14:paraId="31B2ACD0" w14:textId="586072A9" w:rsidR="000A058A" w:rsidRPr="0001369C" w:rsidRDefault="000A058A" w:rsidP="0001369C">
      <w:pPr>
        <w:spacing w:after="12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369C">
        <w:rPr>
          <w:rFonts w:ascii="Times New Roman" w:hAnsi="Times New Roman" w:cs="Times New Roman"/>
          <w:b/>
          <w:sz w:val="24"/>
          <w:szCs w:val="24"/>
        </w:rPr>
        <w:t>100</w:t>
      </w:r>
      <w:r w:rsidR="00326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9C">
        <w:rPr>
          <w:rFonts w:ascii="Times New Roman" w:hAnsi="Times New Roman" w:cs="Times New Roman"/>
          <w:b/>
          <w:sz w:val="24"/>
          <w:szCs w:val="24"/>
        </w:rPr>
        <w:t>pkt</w:t>
      </w:r>
      <w:r w:rsidRPr="0001369C">
        <w:rPr>
          <w:rFonts w:ascii="Times New Roman" w:hAnsi="Times New Roman" w:cs="Times New Roman"/>
          <w:sz w:val="24"/>
          <w:szCs w:val="24"/>
        </w:rPr>
        <w:t xml:space="preserve"> – maksymalna ilość punktów w kryterium „Cena”</w:t>
      </w:r>
    </w:p>
    <w:p w14:paraId="2E9C6C59" w14:textId="77777777" w:rsidR="000A058A" w:rsidRPr="0001369C" w:rsidRDefault="000A058A" w:rsidP="0001369C">
      <w:pPr>
        <w:spacing w:after="12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369C">
        <w:rPr>
          <w:rFonts w:ascii="Times New Roman" w:hAnsi="Times New Roman" w:cs="Times New Roman"/>
          <w:b/>
          <w:sz w:val="24"/>
          <w:szCs w:val="24"/>
        </w:rPr>
        <w:t>100%</w:t>
      </w:r>
      <w:r w:rsidRPr="0001369C">
        <w:rPr>
          <w:rFonts w:ascii="Times New Roman" w:hAnsi="Times New Roman" w:cs="Times New Roman"/>
          <w:sz w:val="24"/>
          <w:szCs w:val="24"/>
        </w:rPr>
        <w:t xml:space="preserve"> - waga procentowa kryterium „Cena”</w:t>
      </w:r>
    </w:p>
    <w:p w14:paraId="41F5626E" w14:textId="77777777" w:rsidR="000A058A" w:rsidRPr="0001369C" w:rsidRDefault="000A058A" w:rsidP="000A058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9C">
        <w:rPr>
          <w:rFonts w:ascii="Times New Roman" w:hAnsi="Times New Roman" w:cs="Times New Roman"/>
          <w:b/>
          <w:sz w:val="24"/>
          <w:szCs w:val="24"/>
        </w:rPr>
        <w:t>Za najkorzystniejszą ofertę zostanie uznana oferta, która uzyska maksymalną ilość punktów</w:t>
      </w:r>
      <w:r w:rsidRPr="0001369C">
        <w:rPr>
          <w:rFonts w:ascii="Times New Roman" w:hAnsi="Times New Roman" w:cs="Times New Roman"/>
          <w:sz w:val="24"/>
          <w:szCs w:val="24"/>
        </w:rPr>
        <w:t>.</w:t>
      </w:r>
    </w:p>
    <w:p w14:paraId="7DCDF677" w14:textId="77777777" w:rsidR="00FE3ED1" w:rsidRPr="0001369C" w:rsidRDefault="000A058A" w:rsidP="00630E4A">
      <w:pPr>
        <w:pStyle w:val="Akapitzlist"/>
        <w:numPr>
          <w:ilvl w:val="3"/>
          <w:numId w:val="6"/>
        </w:numPr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69C">
        <w:rPr>
          <w:rFonts w:ascii="Times New Roman" w:hAnsi="Times New Roman" w:cs="Times New Roman"/>
          <w:sz w:val="24"/>
          <w:szCs w:val="24"/>
        </w:rPr>
        <w:t xml:space="preserve">Jeżeli nie będzie można dokonać wyboru oferty najkorzystniejszej ze względu na to, że dwie lub więcej ofert przedstawia taki </w:t>
      </w:r>
      <w:r w:rsidR="00FE3ED1" w:rsidRPr="0001369C">
        <w:rPr>
          <w:rFonts w:ascii="Times New Roman" w:hAnsi="Times New Roman" w:cs="Times New Roman"/>
          <w:sz w:val="24"/>
          <w:szCs w:val="24"/>
        </w:rPr>
        <w:t>sam bilans ceny, Zamawiający spośród tych ofert dokona wyboru oferty z niższą ceną, a jeżeli zostały złożone oferty o takiej samej cenie, Zamawiający wzywa Wykonawców, którzy złożyli te oferty, do złożenia w terminie określonym przez Zamawiającego ofert dodatkowych.</w:t>
      </w:r>
    </w:p>
    <w:p w14:paraId="617531A2" w14:textId="03AD2216" w:rsidR="005C7C9C" w:rsidRPr="0001369C" w:rsidRDefault="007A7B0D" w:rsidP="00630E4A">
      <w:pPr>
        <w:pStyle w:val="Akapitzlist"/>
        <w:numPr>
          <w:ilvl w:val="3"/>
          <w:numId w:val="6"/>
        </w:numPr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69C"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</w:t>
      </w:r>
      <w:r w:rsidR="00215E4D">
        <w:rPr>
          <w:rFonts w:ascii="Times New Roman" w:hAnsi="Times New Roman" w:cs="Times New Roman"/>
          <w:sz w:val="24"/>
          <w:szCs w:val="24"/>
        </w:rPr>
        <w:t xml:space="preserve"> </w:t>
      </w:r>
      <w:r w:rsidRPr="0001369C">
        <w:rPr>
          <w:rFonts w:ascii="Times New Roman" w:hAnsi="Times New Roman" w:cs="Times New Roman"/>
          <w:sz w:val="24"/>
          <w:szCs w:val="24"/>
        </w:rPr>
        <w:t>zamówienia.</w:t>
      </w:r>
    </w:p>
    <w:p w14:paraId="67FDFE2C" w14:textId="77777777" w:rsidR="005C7C9C" w:rsidRPr="0001369C" w:rsidRDefault="007A7B0D" w:rsidP="00630E4A">
      <w:pPr>
        <w:pStyle w:val="Akapitzlist"/>
        <w:numPr>
          <w:ilvl w:val="3"/>
          <w:numId w:val="6"/>
        </w:numPr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69C">
        <w:rPr>
          <w:rFonts w:ascii="Times New Roman" w:hAnsi="Times New Roman" w:cs="Times New Roman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gwarancji.</w:t>
      </w:r>
    </w:p>
    <w:p w14:paraId="160CD486" w14:textId="240165E8" w:rsidR="00155481" w:rsidRPr="0001369C" w:rsidRDefault="007A7B0D" w:rsidP="00630E4A">
      <w:pPr>
        <w:pStyle w:val="Akapitzlist"/>
        <w:numPr>
          <w:ilvl w:val="3"/>
          <w:numId w:val="6"/>
        </w:numPr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69C">
        <w:rPr>
          <w:rFonts w:ascii="Times New Roman" w:hAnsi="Times New Roman" w:cs="Times New Roman"/>
          <w:sz w:val="24"/>
          <w:szCs w:val="24"/>
        </w:rPr>
        <w:t>Niezwłocznie po otwarciu ofert zamieści na swojej stronie internetowej</w:t>
      </w:r>
      <w:r w:rsidR="00215E4D">
        <w:rPr>
          <w:rFonts w:ascii="Times New Roman" w:hAnsi="Times New Roman" w:cs="Times New Roman"/>
          <w:sz w:val="24"/>
          <w:szCs w:val="24"/>
        </w:rPr>
        <w:t xml:space="preserve"> </w:t>
      </w:r>
      <w:r w:rsidR="0051683D" w:rsidRPr="0001369C">
        <w:rPr>
          <w:rFonts w:ascii="Times New Roman" w:hAnsi="Times New Roman" w:cs="Times New Roman"/>
          <w:sz w:val="24"/>
          <w:szCs w:val="24"/>
        </w:rPr>
        <w:t>https://</w:t>
      </w:r>
      <w:r w:rsidR="009A637B" w:rsidRPr="0001369C">
        <w:rPr>
          <w:rFonts w:ascii="Times New Roman" w:hAnsi="Times New Roman" w:cs="Times New Roman"/>
          <w:sz w:val="24"/>
          <w:szCs w:val="24"/>
        </w:rPr>
        <w:t>bobowa.pl</w:t>
      </w:r>
      <w:r w:rsidR="0051683D" w:rsidRPr="0001369C">
        <w:rPr>
          <w:rFonts w:ascii="Times New Roman" w:hAnsi="Times New Roman" w:cs="Times New Roman"/>
          <w:sz w:val="24"/>
          <w:szCs w:val="24"/>
        </w:rPr>
        <w:t>/</w:t>
      </w:r>
      <w:r w:rsidR="009A637B" w:rsidRPr="0001369C">
        <w:rPr>
          <w:rFonts w:ascii="Times New Roman" w:hAnsi="Times New Roman" w:cs="Times New Roman"/>
          <w:sz w:val="24"/>
          <w:szCs w:val="24"/>
        </w:rPr>
        <w:t>BIP</w:t>
      </w:r>
      <w:r w:rsidRPr="0001369C">
        <w:rPr>
          <w:rFonts w:ascii="Times New Roman" w:hAnsi="Times New Roman" w:cs="Times New Roman"/>
          <w:sz w:val="24"/>
          <w:szCs w:val="24"/>
        </w:rPr>
        <w:t xml:space="preserve"> informacje z otwarcia ofert.</w:t>
      </w:r>
    </w:p>
    <w:p w14:paraId="0541D9CC" w14:textId="6162559B" w:rsidR="005C7C9C" w:rsidRDefault="007A7B0D" w:rsidP="00630E4A">
      <w:pPr>
        <w:pStyle w:val="Akapitzlist"/>
        <w:numPr>
          <w:ilvl w:val="3"/>
          <w:numId w:val="6"/>
        </w:numPr>
        <w:spacing w:after="36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69C">
        <w:rPr>
          <w:rFonts w:ascii="Times New Roman" w:hAnsi="Times New Roman" w:cs="Times New Roman"/>
          <w:sz w:val="24"/>
          <w:szCs w:val="24"/>
        </w:rPr>
        <w:t xml:space="preserve">Zamawiający nie ponosi odpowiedzialności za przedwczesne otwarcie </w:t>
      </w:r>
      <w:r w:rsidR="00FB45AC" w:rsidRPr="0001369C">
        <w:rPr>
          <w:rFonts w:ascii="Times New Roman" w:hAnsi="Times New Roman" w:cs="Times New Roman"/>
          <w:sz w:val="24"/>
          <w:szCs w:val="24"/>
        </w:rPr>
        <w:t>lub zaginięcie oferty nieoznaczonej niezgodnie z powyższym opisem.</w:t>
      </w:r>
    </w:p>
    <w:p w14:paraId="147B18D1" w14:textId="77777777" w:rsidR="006F49C2" w:rsidRDefault="006F49C2" w:rsidP="006F49C2">
      <w:pPr>
        <w:pStyle w:val="Akapitzlist"/>
        <w:spacing w:after="36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F8FF5A" w14:textId="77777777" w:rsidR="0032654C" w:rsidRDefault="0032654C" w:rsidP="00630E4A">
      <w:pPr>
        <w:pStyle w:val="Akapitzlist"/>
        <w:numPr>
          <w:ilvl w:val="0"/>
          <w:numId w:val="33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4C">
        <w:rPr>
          <w:rFonts w:ascii="Times New Roman" w:hAnsi="Times New Roman" w:cs="Times New Roman"/>
          <w:b/>
          <w:sz w:val="24"/>
          <w:szCs w:val="24"/>
        </w:rPr>
        <w:t>Przesłanki odrzucenia oferty</w:t>
      </w:r>
    </w:p>
    <w:p w14:paraId="552E7D49" w14:textId="7F68E633" w:rsidR="007A7B0D" w:rsidRPr="0032654C" w:rsidRDefault="006A1B19" w:rsidP="0032654C">
      <w:pPr>
        <w:spacing w:after="0" w:line="36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Zamawiający odrzuci ofertę, w następujących sytuacjach:</w:t>
      </w:r>
    </w:p>
    <w:p w14:paraId="73893082" w14:textId="77777777" w:rsidR="0008337B" w:rsidRPr="0032654C" w:rsidRDefault="006A1B19" w:rsidP="00630E4A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jej treść nie odpowiada treści zapytania ofertowego,</w:t>
      </w:r>
    </w:p>
    <w:p w14:paraId="7116E701" w14:textId="77777777" w:rsidR="0008337B" w:rsidRPr="0032654C" w:rsidRDefault="006A1B19" w:rsidP="00630E4A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została złożona przez Wykonawcę:</w:t>
      </w:r>
    </w:p>
    <w:p w14:paraId="16A91444" w14:textId="77777777" w:rsidR="0008337B" w:rsidRPr="0032654C" w:rsidRDefault="006A1B19" w:rsidP="00630E4A">
      <w:pPr>
        <w:pStyle w:val="Akapitzlist"/>
        <w:numPr>
          <w:ilvl w:val="0"/>
          <w:numId w:val="15"/>
        </w:numPr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niespełniającego warunków udziału w postępowaniu, określonych w zapytaniu ofertowym</w:t>
      </w:r>
      <w:r w:rsidR="00AE01E5" w:rsidRPr="0032654C">
        <w:rPr>
          <w:rFonts w:ascii="Times New Roman" w:hAnsi="Times New Roman" w:cs="Times New Roman"/>
          <w:sz w:val="24"/>
          <w:szCs w:val="24"/>
        </w:rPr>
        <w:t>.</w:t>
      </w:r>
    </w:p>
    <w:p w14:paraId="6F7B34C4" w14:textId="77777777" w:rsidR="0008337B" w:rsidRPr="0032654C" w:rsidRDefault="002E095B" w:rsidP="00630E4A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Z</w:t>
      </w:r>
      <w:r w:rsidR="006A1B19" w:rsidRPr="0032654C">
        <w:rPr>
          <w:rFonts w:ascii="Times New Roman" w:hAnsi="Times New Roman" w:cs="Times New Roman"/>
          <w:sz w:val="24"/>
          <w:szCs w:val="24"/>
        </w:rPr>
        <w:t>awiera rażąc</w:t>
      </w:r>
      <w:r w:rsidR="00653B1D" w:rsidRPr="0032654C">
        <w:rPr>
          <w:rFonts w:ascii="Times New Roman" w:hAnsi="Times New Roman" w:cs="Times New Roman"/>
          <w:sz w:val="24"/>
          <w:szCs w:val="24"/>
        </w:rPr>
        <w:t>o niską cenę w stosunku do przedmiotu zamówienia,</w:t>
      </w:r>
    </w:p>
    <w:p w14:paraId="64A428A7" w14:textId="77777777" w:rsidR="0008337B" w:rsidRPr="0032654C" w:rsidRDefault="002E095B" w:rsidP="00630E4A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J</w:t>
      </w:r>
      <w:r w:rsidR="00653B1D" w:rsidRPr="0032654C">
        <w:rPr>
          <w:rFonts w:ascii="Times New Roman" w:hAnsi="Times New Roman" w:cs="Times New Roman"/>
          <w:sz w:val="24"/>
          <w:szCs w:val="24"/>
        </w:rPr>
        <w:t>ej złożenie stanowi czyn nieuczciwej konkurencji w rozumieniu przepisów o zwalczaniu nieuczciwej konkurencji,</w:t>
      </w:r>
    </w:p>
    <w:p w14:paraId="08B88CC7" w14:textId="77777777" w:rsidR="0008337B" w:rsidRPr="0032654C" w:rsidRDefault="00653B1D" w:rsidP="00630E4A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lastRenderedPageBreak/>
        <w:t>Wykonawca nie wyraził zgody na przedłużenie terminu związania ofertą,</w:t>
      </w:r>
    </w:p>
    <w:p w14:paraId="2AFD564E" w14:textId="77777777" w:rsidR="0008337B" w:rsidRPr="0032654C" w:rsidRDefault="005B2FB6" w:rsidP="00630E4A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J</w:t>
      </w:r>
      <w:r w:rsidR="00653B1D" w:rsidRPr="0032654C">
        <w:rPr>
          <w:rFonts w:ascii="Times New Roman" w:hAnsi="Times New Roman" w:cs="Times New Roman"/>
          <w:sz w:val="24"/>
          <w:szCs w:val="24"/>
        </w:rPr>
        <w:t>ej przyjęcie naruszałoby bezpieczeństwo publiczne lub istotny interes bezpieczeństwa państwa, a tego bezpieczeństwa lub interesu nie można zagwarantować w inny sposób,</w:t>
      </w:r>
    </w:p>
    <w:p w14:paraId="25564B56" w14:textId="386FE346" w:rsidR="00215E4D" w:rsidRPr="005B1563" w:rsidRDefault="005B2FB6" w:rsidP="00215E4D">
      <w:pPr>
        <w:pStyle w:val="Akapitzlist"/>
        <w:numPr>
          <w:ilvl w:val="0"/>
          <w:numId w:val="14"/>
        </w:numPr>
        <w:spacing w:after="36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J</w:t>
      </w:r>
      <w:r w:rsidR="00653B1D" w:rsidRPr="0032654C">
        <w:rPr>
          <w:rFonts w:ascii="Times New Roman" w:hAnsi="Times New Roman" w:cs="Times New Roman"/>
          <w:sz w:val="24"/>
          <w:szCs w:val="24"/>
        </w:rPr>
        <w:t>est nieważna na podstawie odrębnych przepisów.</w:t>
      </w:r>
    </w:p>
    <w:p w14:paraId="7E3BA2E4" w14:textId="77777777" w:rsidR="0032654C" w:rsidRDefault="0032654C" w:rsidP="00630E4A">
      <w:pPr>
        <w:pStyle w:val="Akapitzlist"/>
        <w:numPr>
          <w:ilvl w:val="0"/>
          <w:numId w:val="33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4C">
        <w:rPr>
          <w:rFonts w:ascii="Times New Roman" w:hAnsi="Times New Roman" w:cs="Times New Roman"/>
          <w:b/>
          <w:sz w:val="24"/>
          <w:szCs w:val="24"/>
        </w:rPr>
        <w:t>Przesłanki odrzucenia oferty</w:t>
      </w:r>
    </w:p>
    <w:p w14:paraId="4886AC13" w14:textId="2176DBDE" w:rsidR="001B677E" w:rsidRPr="0032654C" w:rsidRDefault="001B677E" w:rsidP="00630E4A">
      <w:pPr>
        <w:pStyle w:val="Akapitzlist"/>
        <w:numPr>
          <w:ilvl w:val="0"/>
          <w:numId w:val="16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Wykonawca uwzględniając wszystkie wymogi zawarte w niniejszym Zapytaniu Ofertowym, powinien w cenie brutto ująć wszelkie koszty niezbędne dla prawidłowego</w:t>
      </w:r>
      <w:r w:rsidR="0032654C">
        <w:rPr>
          <w:rFonts w:ascii="Times New Roman" w:hAnsi="Times New Roman" w:cs="Times New Roman"/>
          <w:sz w:val="24"/>
          <w:szCs w:val="24"/>
        </w:rPr>
        <w:br/>
      </w:r>
      <w:r w:rsidRPr="0032654C">
        <w:rPr>
          <w:rFonts w:ascii="Times New Roman" w:hAnsi="Times New Roman" w:cs="Times New Roman"/>
          <w:sz w:val="24"/>
          <w:szCs w:val="24"/>
        </w:rPr>
        <w:t xml:space="preserve"> i pełnego wykonania przedmiotu zamówienia, a także uwzględnić inne podatki i opłaty.</w:t>
      </w:r>
    </w:p>
    <w:p w14:paraId="718427D8" w14:textId="67DD8879" w:rsidR="001B677E" w:rsidRPr="0032654C" w:rsidRDefault="001B677E" w:rsidP="00630E4A">
      <w:pPr>
        <w:pStyle w:val="Akapitzlist"/>
        <w:numPr>
          <w:ilvl w:val="0"/>
          <w:numId w:val="16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 xml:space="preserve">Zamawiający przyjął w niniejszym postępowaniu za podstawę rozliczenia za wykonanie przedmiotu zamówienia wynagrodzenie ryczałtowe, które musi uwzględniać wszystkie wymagania </w:t>
      </w:r>
      <w:r w:rsidR="009144FC" w:rsidRPr="0032654C">
        <w:rPr>
          <w:rFonts w:ascii="Times New Roman" w:hAnsi="Times New Roman" w:cs="Times New Roman"/>
          <w:sz w:val="24"/>
          <w:szCs w:val="24"/>
        </w:rPr>
        <w:t xml:space="preserve">niniejszego Zapytania Ofertowego wraz z załącznikami </w:t>
      </w:r>
      <w:r w:rsidRPr="0032654C">
        <w:rPr>
          <w:rFonts w:ascii="Times New Roman" w:hAnsi="Times New Roman" w:cs="Times New Roman"/>
          <w:sz w:val="24"/>
          <w:szCs w:val="24"/>
        </w:rPr>
        <w:t xml:space="preserve">oraz obejmować wszelkie koszty jakie poniesie Wykonawca z tytułu należytej oraz zgodnej </w:t>
      </w:r>
      <w:r w:rsidR="0032654C">
        <w:rPr>
          <w:rFonts w:ascii="Times New Roman" w:hAnsi="Times New Roman" w:cs="Times New Roman"/>
          <w:sz w:val="24"/>
          <w:szCs w:val="24"/>
        </w:rPr>
        <w:br/>
      </w:r>
      <w:r w:rsidRPr="0032654C">
        <w:rPr>
          <w:rFonts w:ascii="Times New Roman" w:hAnsi="Times New Roman" w:cs="Times New Roman"/>
          <w:sz w:val="24"/>
          <w:szCs w:val="24"/>
        </w:rPr>
        <w:t>z obowiązującymi przepisami realizacji przedmiotu zamówienia, w tym w szczególności wszystkie koszty bezpośrednie i</w:t>
      </w:r>
      <w:r w:rsidR="002E095B" w:rsidRPr="0032654C">
        <w:rPr>
          <w:rFonts w:ascii="Times New Roman" w:hAnsi="Times New Roman" w:cs="Times New Roman"/>
          <w:sz w:val="24"/>
          <w:szCs w:val="24"/>
        </w:rPr>
        <w:t> </w:t>
      </w:r>
      <w:r w:rsidRPr="0032654C">
        <w:rPr>
          <w:rFonts w:ascii="Times New Roman" w:hAnsi="Times New Roman" w:cs="Times New Roman"/>
          <w:sz w:val="24"/>
          <w:szCs w:val="24"/>
        </w:rPr>
        <w:t>pośrednie związane z poprawnym wykonaniem przedmiotu zamówienia.</w:t>
      </w:r>
    </w:p>
    <w:p w14:paraId="75F98C97" w14:textId="77777777" w:rsidR="001B677E" w:rsidRPr="0032654C" w:rsidRDefault="001B677E" w:rsidP="00630E4A">
      <w:pPr>
        <w:pStyle w:val="Akapitzlist"/>
        <w:numPr>
          <w:ilvl w:val="0"/>
          <w:numId w:val="16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Wszystkie koszty, które będą opłacane przez Wykonawcę w ramach realizacji przedmiotu zamówienia, muszą być wliczone do ceny oferty złożonej przez Wykonawcę.</w:t>
      </w:r>
    </w:p>
    <w:p w14:paraId="01937844" w14:textId="77777777" w:rsidR="001B677E" w:rsidRPr="0032654C" w:rsidRDefault="001B677E" w:rsidP="00630E4A">
      <w:pPr>
        <w:pStyle w:val="Akapitzlist"/>
        <w:numPr>
          <w:ilvl w:val="0"/>
          <w:numId w:val="16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Cena musi być podana w złotych polskich z dokładnością do dwóch miejsc po przecinku.</w:t>
      </w:r>
    </w:p>
    <w:p w14:paraId="1179827A" w14:textId="77777777" w:rsidR="001B677E" w:rsidRPr="0032654C" w:rsidRDefault="001B677E" w:rsidP="00630E4A">
      <w:pPr>
        <w:pStyle w:val="Akapitzlist"/>
        <w:numPr>
          <w:ilvl w:val="0"/>
          <w:numId w:val="16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Wykonawca zobowiązany jest do wypełnienia formularza ofertowego i określenia w nim ceny brutto z uwzględnieniem wartości podatku VAT oraz określenia wartości netto.</w:t>
      </w:r>
    </w:p>
    <w:p w14:paraId="7D8F3784" w14:textId="77777777" w:rsidR="001B677E" w:rsidRPr="0032654C" w:rsidRDefault="001B677E" w:rsidP="00630E4A">
      <w:pPr>
        <w:pStyle w:val="Akapitzlist"/>
        <w:numPr>
          <w:ilvl w:val="0"/>
          <w:numId w:val="16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Wyklucza się możliwość roszczeń Wykonawcy z tytułu błędnego skalkulowania ceny lub pominięcia elementów niezbędnych do wykonania zamówienia,  a wszystkie utrudnienia wynikające z warunków realizacji Wykonawca winien uwzględnić w podanej cenie oferty.</w:t>
      </w:r>
    </w:p>
    <w:p w14:paraId="7A51CD4E" w14:textId="77777777" w:rsidR="00C76BB8" w:rsidRPr="0032654C" w:rsidRDefault="001B677E" w:rsidP="00630E4A">
      <w:pPr>
        <w:pStyle w:val="Akapitzlist"/>
        <w:numPr>
          <w:ilvl w:val="0"/>
          <w:numId w:val="16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wskazując ich wartość bez kwoty podatku.</w:t>
      </w:r>
    </w:p>
    <w:p w14:paraId="2F3E25CB" w14:textId="38C965F8" w:rsidR="00105362" w:rsidRPr="0032654C" w:rsidRDefault="00105362" w:rsidP="00630E4A">
      <w:pPr>
        <w:pStyle w:val="Akapitzlist"/>
        <w:numPr>
          <w:ilvl w:val="0"/>
          <w:numId w:val="16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 xml:space="preserve">Jeżeli zaoferowana cena lub jej istotne części składowe wydają się rażąco niskie </w:t>
      </w:r>
      <w:r w:rsidR="0032654C">
        <w:rPr>
          <w:rFonts w:ascii="Times New Roman" w:hAnsi="Times New Roman" w:cs="Times New Roman"/>
          <w:sz w:val="24"/>
          <w:szCs w:val="24"/>
        </w:rPr>
        <w:br/>
      </w:r>
      <w:r w:rsidRPr="0032654C">
        <w:rPr>
          <w:rFonts w:ascii="Times New Roman" w:hAnsi="Times New Roman" w:cs="Times New Roman"/>
          <w:sz w:val="24"/>
          <w:szCs w:val="24"/>
        </w:rPr>
        <w:t xml:space="preserve">w stosunku do przedmiotu zamówienia i budzą wątpliwości Zamawiającego co do </w:t>
      </w:r>
      <w:r w:rsidRPr="0032654C">
        <w:rPr>
          <w:rFonts w:ascii="Times New Roman" w:hAnsi="Times New Roman" w:cs="Times New Roman"/>
          <w:sz w:val="24"/>
          <w:szCs w:val="24"/>
        </w:rPr>
        <w:lastRenderedPageBreak/>
        <w:t>możliwości wykonania przedmiotu zamówienia zgodnie z wymaganiami określonymi przez Zamawiającego lub wynikającymi z odrębnych przepisów, Zamawiający zwraca się o udzielenie wyjaśnień, w tym złożenia dokumentów, dotyczących wyliczenia ceny.</w:t>
      </w:r>
    </w:p>
    <w:p w14:paraId="7E3CAB58" w14:textId="77777777" w:rsidR="00105362" w:rsidRPr="0032654C" w:rsidRDefault="00105362" w:rsidP="00630E4A">
      <w:pPr>
        <w:pStyle w:val="Akapitzlist"/>
        <w:numPr>
          <w:ilvl w:val="0"/>
          <w:numId w:val="16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Obowiązek wykazania, że oferta nie zawiera rażąco niskiej ceny, spoczywa na Wykonawcy.</w:t>
      </w:r>
    </w:p>
    <w:p w14:paraId="78863D8F" w14:textId="77777777" w:rsidR="009A637B" w:rsidRDefault="00105362" w:rsidP="00630E4A">
      <w:pPr>
        <w:pStyle w:val="Akapitzlist"/>
        <w:numPr>
          <w:ilvl w:val="0"/>
          <w:numId w:val="16"/>
        </w:numPr>
        <w:spacing w:after="36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Zamawiający odrzuci ofertę Wykonawcy, który nie udzieli wyjaśnień, lub jeżeli dokonana ocena wyjaśnień wraz ze złożonymi dowodami potwierdza, że oferta zawiera rażąco niską cenę w stosunku do przedmiotu zamówienia.</w:t>
      </w:r>
    </w:p>
    <w:p w14:paraId="2159B708" w14:textId="439E41F2" w:rsidR="0032654C" w:rsidRPr="0032654C" w:rsidRDefault="0032654C" w:rsidP="00630E4A">
      <w:pPr>
        <w:pStyle w:val="Akapitzlist"/>
        <w:numPr>
          <w:ilvl w:val="0"/>
          <w:numId w:val="33"/>
        </w:numPr>
        <w:spacing w:after="0" w:line="360" w:lineRule="auto"/>
        <w:ind w:left="426" w:hanging="43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4C">
        <w:rPr>
          <w:rFonts w:ascii="Times New Roman" w:hAnsi="Times New Roman" w:cs="Times New Roman"/>
          <w:b/>
          <w:sz w:val="24"/>
          <w:szCs w:val="24"/>
        </w:rPr>
        <w:t>Informacja o wyniku postępowania</w:t>
      </w:r>
    </w:p>
    <w:p w14:paraId="624C3123" w14:textId="77777777" w:rsidR="00FA5A47" w:rsidRPr="0032654C" w:rsidRDefault="00A41F78" w:rsidP="00630E4A">
      <w:pPr>
        <w:pStyle w:val="Akapitzlist"/>
        <w:numPr>
          <w:ilvl w:val="0"/>
          <w:numId w:val="17"/>
        </w:numPr>
        <w:tabs>
          <w:tab w:val="left" w:pos="7890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 xml:space="preserve">Niezwłocznie po zakończeniu postępowania Zamawiający zamieści na stronie internetowej </w:t>
      </w:r>
      <w:r w:rsidRPr="003265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https://b</w:t>
      </w:r>
      <w:r w:rsidR="00F33B6A" w:rsidRPr="003265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obowa.pl/BIP</w:t>
      </w:r>
      <w:r w:rsidRPr="0032654C">
        <w:rPr>
          <w:rFonts w:ascii="Times New Roman" w:hAnsi="Times New Roman" w:cs="Times New Roman"/>
          <w:sz w:val="24"/>
          <w:szCs w:val="24"/>
        </w:rPr>
        <w:t>, informacje o wyniku postępowania, tj.:</w:t>
      </w:r>
    </w:p>
    <w:p w14:paraId="2005E914" w14:textId="77777777" w:rsidR="00FA5A47" w:rsidRPr="0032654C" w:rsidRDefault="00A41F78" w:rsidP="00630E4A">
      <w:pPr>
        <w:pStyle w:val="Akapitzlist"/>
        <w:numPr>
          <w:ilvl w:val="0"/>
          <w:numId w:val="18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wyborze Wykonawcy, lub</w:t>
      </w:r>
    </w:p>
    <w:p w14:paraId="1DCB642F" w14:textId="77777777" w:rsidR="00FA5A47" w:rsidRPr="0032654C" w:rsidRDefault="00A41F78" w:rsidP="00630E4A">
      <w:pPr>
        <w:pStyle w:val="Akapitzlist"/>
        <w:numPr>
          <w:ilvl w:val="0"/>
          <w:numId w:val="18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odrzuceniu wszystkich złożonych ofert, lub</w:t>
      </w:r>
    </w:p>
    <w:p w14:paraId="1ECF103B" w14:textId="77777777" w:rsidR="00FA5A47" w:rsidRPr="0032654C" w:rsidRDefault="0050320F" w:rsidP="00630E4A">
      <w:pPr>
        <w:pStyle w:val="Akapitzlist"/>
        <w:numPr>
          <w:ilvl w:val="0"/>
          <w:numId w:val="18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niezłożeniu żadnej oferty, lub</w:t>
      </w:r>
    </w:p>
    <w:p w14:paraId="08AE60E8" w14:textId="77777777" w:rsidR="0050320F" w:rsidRPr="0032654C" w:rsidRDefault="0050320F" w:rsidP="00630E4A">
      <w:pPr>
        <w:pStyle w:val="Akapitzlist"/>
        <w:numPr>
          <w:ilvl w:val="0"/>
          <w:numId w:val="18"/>
        </w:numPr>
        <w:tabs>
          <w:tab w:val="left" w:pos="7890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zakończeniu tego postępowania bez wyboru żadnej z ofert.</w:t>
      </w:r>
    </w:p>
    <w:p w14:paraId="4D1FBBA5" w14:textId="4939F078" w:rsidR="00AD5D6B" w:rsidRPr="0032654C" w:rsidRDefault="0050320F" w:rsidP="00630E4A">
      <w:pPr>
        <w:pStyle w:val="Akapitzlist"/>
        <w:numPr>
          <w:ilvl w:val="0"/>
          <w:numId w:val="17"/>
        </w:numPr>
        <w:spacing w:after="3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Niezależnie od zamieszczenia informacji na podan</w:t>
      </w:r>
      <w:r w:rsidR="00B306E7" w:rsidRPr="0032654C">
        <w:rPr>
          <w:rFonts w:ascii="Times New Roman" w:hAnsi="Times New Roman" w:cs="Times New Roman"/>
          <w:sz w:val="24"/>
          <w:szCs w:val="24"/>
        </w:rPr>
        <w:t>ej</w:t>
      </w:r>
      <w:r w:rsidRPr="0032654C">
        <w:rPr>
          <w:rFonts w:ascii="Times New Roman" w:hAnsi="Times New Roman" w:cs="Times New Roman"/>
          <w:sz w:val="24"/>
          <w:szCs w:val="24"/>
        </w:rPr>
        <w:t xml:space="preserve"> wyżej stron</w:t>
      </w:r>
      <w:r w:rsidR="00B306E7" w:rsidRPr="0032654C">
        <w:rPr>
          <w:rFonts w:ascii="Times New Roman" w:hAnsi="Times New Roman" w:cs="Times New Roman"/>
          <w:sz w:val="24"/>
          <w:szCs w:val="24"/>
        </w:rPr>
        <w:t>ie</w:t>
      </w:r>
      <w:r w:rsidRPr="0032654C">
        <w:rPr>
          <w:rFonts w:ascii="Times New Roman" w:hAnsi="Times New Roman" w:cs="Times New Roman"/>
          <w:sz w:val="24"/>
          <w:szCs w:val="24"/>
        </w:rPr>
        <w:t xml:space="preserve"> interneto</w:t>
      </w:r>
      <w:r w:rsidR="00B306E7" w:rsidRPr="0032654C">
        <w:rPr>
          <w:rFonts w:ascii="Times New Roman" w:hAnsi="Times New Roman" w:cs="Times New Roman"/>
          <w:sz w:val="24"/>
          <w:szCs w:val="24"/>
        </w:rPr>
        <w:t>wej</w:t>
      </w:r>
      <w:r w:rsidR="00EE5353" w:rsidRPr="0032654C">
        <w:rPr>
          <w:rFonts w:ascii="Times New Roman" w:hAnsi="Times New Roman" w:cs="Times New Roman"/>
          <w:sz w:val="24"/>
          <w:szCs w:val="24"/>
        </w:rPr>
        <w:br/>
      </w:r>
      <w:r w:rsidRPr="0032654C">
        <w:rPr>
          <w:rFonts w:ascii="Times New Roman" w:hAnsi="Times New Roman" w:cs="Times New Roman"/>
          <w:sz w:val="24"/>
          <w:szCs w:val="24"/>
        </w:rPr>
        <w:t>o wynikach postępowania Zamawiający poinformuje wszystkich Wykonawców biorą</w:t>
      </w:r>
      <w:r w:rsidR="0032654C" w:rsidRPr="0032654C">
        <w:rPr>
          <w:rFonts w:ascii="Times New Roman" w:hAnsi="Times New Roman" w:cs="Times New Roman"/>
          <w:sz w:val="24"/>
          <w:szCs w:val="24"/>
        </w:rPr>
        <w:t>cych udział w postępowaniu.</w:t>
      </w:r>
    </w:p>
    <w:p w14:paraId="254735EA" w14:textId="5C2ACBE0" w:rsidR="00B1542D" w:rsidRDefault="00B1542D" w:rsidP="00B80979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42D">
        <w:rPr>
          <w:rFonts w:ascii="Times New Roman" w:hAnsi="Times New Roman" w:cs="Times New Roman"/>
          <w:b/>
          <w:sz w:val="24"/>
          <w:szCs w:val="24"/>
        </w:rPr>
        <w:t>XV</w:t>
      </w:r>
      <w:r w:rsidR="00B80979">
        <w:rPr>
          <w:rFonts w:ascii="Times New Roman" w:hAnsi="Times New Roman" w:cs="Times New Roman"/>
          <w:b/>
          <w:sz w:val="24"/>
          <w:szCs w:val="24"/>
        </w:rPr>
        <w:t>.</w:t>
      </w:r>
      <w:r w:rsidRPr="00B1542D">
        <w:rPr>
          <w:rFonts w:ascii="Times New Roman" w:hAnsi="Times New Roman" w:cs="Times New Roman"/>
          <w:b/>
          <w:sz w:val="24"/>
          <w:szCs w:val="24"/>
        </w:rPr>
        <w:t xml:space="preserve"> Zmiany umowy</w:t>
      </w:r>
    </w:p>
    <w:p w14:paraId="19239371" w14:textId="7880AAD7" w:rsidR="002452D7" w:rsidRPr="0032654C" w:rsidRDefault="001E2DE5" w:rsidP="00B80979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 xml:space="preserve">Z Wykonawcą, który złożył </w:t>
      </w:r>
      <w:r w:rsidR="00BD4A1A" w:rsidRPr="0032654C">
        <w:rPr>
          <w:rFonts w:ascii="Times New Roman" w:hAnsi="Times New Roman" w:cs="Times New Roman"/>
          <w:sz w:val="24"/>
          <w:szCs w:val="24"/>
        </w:rPr>
        <w:t>najkorzystniejszą ofertę zostanie zawarta umowa, której wzór stanowi odpowiednio załącznik nr</w:t>
      </w:r>
      <w:r w:rsidR="00B1542D">
        <w:rPr>
          <w:rFonts w:ascii="Times New Roman" w:hAnsi="Times New Roman" w:cs="Times New Roman"/>
          <w:sz w:val="24"/>
          <w:szCs w:val="24"/>
        </w:rPr>
        <w:t xml:space="preserve"> </w:t>
      </w:r>
      <w:r w:rsidR="002E095B" w:rsidRPr="0032654C">
        <w:rPr>
          <w:rFonts w:ascii="Times New Roman" w:hAnsi="Times New Roman" w:cs="Times New Roman"/>
          <w:sz w:val="24"/>
          <w:szCs w:val="24"/>
        </w:rPr>
        <w:t>3</w:t>
      </w:r>
      <w:r w:rsidR="00BD4A1A" w:rsidRPr="0032654C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04DC233B" w14:textId="77777777" w:rsidR="002D4E00" w:rsidRPr="0032654C" w:rsidRDefault="002D4E00" w:rsidP="00630E4A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557988"/>
      <w:r w:rsidRPr="0032654C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pisemnej pod rygorem nieważności poprzez sporządzenie i podpisanie przez obie strony aneksu do umowy.</w:t>
      </w:r>
    </w:p>
    <w:p w14:paraId="0C40455C" w14:textId="77777777" w:rsidR="002D4E00" w:rsidRPr="0032654C" w:rsidRDefault="002D4E00" w:rsidP="00630E4A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Strony przewidują możliwość zmiany umowy w zakresie terminy wykonania umowy, sposoby wykonania umowy oraz wysokości wynagrodzenia Wykonawcy w razie zaistnienia jednej z poniższych okoliczności:</w:t>
      </w:r>
    </w:p>
    <w:p w14:paraId="18B1935F" w14:textId="77777777" w:rsidR="002D4E00" w:rsidRPr="0032654C" w:rsidRDefault="002D4E00" w:rsidP="00630E4A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nadzwyczajnej zmiany stosunków, określonej w art. 357 ¹ kodeksu cywilnego,</w:t>
      </w:r>
    </w:p>
    <w:p w14:paraId="6F6F58C8" w14:textId="77777777" w:rsidR="002D4E00" w:rsidRPr="0032654C" w:rsidRDefault="002D4E00" w:rsidP="00630E4A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lastRenderedPageBreak/>
        <w:t>zaistnienia nieprzewidzianych warunków fizycznych,</w:t>
      </w:r>
    </w:p>
    <w:p w14:paraId="1DADF67B" w14:textId="77777777" w:rsidR="002D4E00" w:rsidRPr="0032654C" w:rsidRDefault="002D4E00" w:rsidP="00630E4A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zaistnienia nieprzewidzianych okoliczności faktycznych,</w:t>
      </w:r>
    </w:p>
    <w:p w14:paraId="35D5900C" w14:textId="77777777" w:rsidR="002D4E00" w:rsidRPr="0032654C" w:rsidRDefault="002D4E00" w:rsidP="00630E4A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zaistnienia siły wyższej,</w:t>
      </w:r>
    </w:p>
    <w:p w14:paraId="5D03DB26" w14:textId="77777777" w:rsidR="002D4E00" w:rsidRPr="0032654C" w:rsidRDefault="002D4E00" w:rsidP="00630E4A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zmiany przepisów prawa,</w:t>
      </w:r>
    </w:p>
    <w:p w14:paraId="77FB22E2" w14:textId="77777777" w:rsidR="002D4E00" w:rsidRPr="0032654C" w:rsidRDefault="002D4E00" w:rsidP="00630E4A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trwających lub przedłużających się procedur związanych z prowadzonymi w związku z realizacją niniejszej umowy postępowaniami administracyjnymi i innymi postępowaniami przed organami administracji publicznej,</w:t>
      </w:r>
    </w:p>
    <w:p w14:paraId="78762F62" w14:textId="77777777" w:rsidR="002D4E00" w:rsidRPr="0032654C" w:rsidRDefault="002D4E00" w:rsidP="00630E4A">
      <w:pPr>
        <w:pStyle w:val="Akapitzlist"/>
        <w:numPr>
          <w:ilvl w:val="0"/>
          <w:numId w:val="2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skrócenia lub wydłużenia robót w ramach zadania inwestycyjnego nad którym pełniony jest nadzór inwestorski.</w:t>
      </w:r>
    </w:p>
    <w:p w14:paraId="6904C965" w14:textId="77777777" w:rsidR="002D4E00" w:rsidRPr="0032654C" w:rsidRDefault="002D4E00" w:rsidP="00630E4A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Umowa może ulec zmianie tylko w zakresie, w jakim okoliczności określone powyżej będą pozostawały w adekwatnym związku przyczynowym z terminem wykonania umowy, sposobem wykonania umowy lub wysokością wynagrodzenia Wykonawcy.</w:t>
      </w:r>
    </w:p>
    <w:p w14:paraId="77AF1F33" w14:textId="7B26EF4A" w:rsidR="002D4E00" w:rsidRPr="0032654C" w:rsidRDefault="002D4E00" w:rsidP="00630E4A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Niezależnie od postanowień powyższych strony przewidują, że umowa może ulec zmianie</w:t>
      </w:r>
      <w:r w:rsidR="00B1542D">
        <w:rPr>
          <w:rFonts w:ascii="Times New Roman" w:hAnsi="Times New Roman" w:cs="Times New Roman"/>
          <w:sz w:val="24"/>
          <w:szCs w:val="24"/>
        </w:rPr>
        <w:t xml:space="preserve"> </w:t>
      </w:r>
      <w:r w:rsidRPr="0032654C">
        <w:rPr>
          <w:rFonts w:ascii="Times New Roman" w:hAnsi="Times New Roman" w:cs="Times New Roman"/>
          <w:sz w:val="24"/>
          <w:szCs w:val="24"/>
        </w:rPr>
        <w:t>w zakresie wynagrodzenia Wykonawcy w przypadku zmiany stawki podatku od towarów i usług. Wówczas wynagrodzenie netto pozostaje bez zmian, a strony w drodze aneksu do umowy wprowadzą do umowy zmienioną stawkę podatku VAT i nową wartość brutto umowy.</w:t>
      </w:r>
    </w:p>
    <w:p w14:paraId="144CDCDE" w14:textId="77777777" w:rsidR="002D4E00" w:rsidRPr="0032654C" w:rsidRDefault="002D4E00" w:rsidP="00630E4A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Wykonawca  jeśli uważa się za uprawnionego do wystąpienia z żądaniem zmiany umowy w związku z wystąpieniem okoliczności, o których mowa powyżej, zobowiązany jest złożyć pisemny wniosek o zmianę umowy. Wniosek winien zawierać podanie podstawy prawnej żądania z przywołaniem właściwych postanowień umowy oraz zawierać uzasadnienie wniosku w oparciu o te podstawy. We wniosku Wykonawca winien precyzyjnie określić, w jakim zakresie domaga się zmiany umowy, przedstawiając w tym zakresie stosowne kalkulacje i obliczenia, jeśli ich wykonanie jest niezbędne do należytej oceny wniosku o zmianę umowy przez Zamawiającego.</w:t>
      </w:r>
    </w:p>
    <w:p w14:paraId="39A1EADF" w14:textId="77777777" w:rsidR="000930AA" w:rsidRDefault="002D4E00" w:rsidP="000930AA">
      <w:pPr>
        <w:pStyle w:val="Akapitzlist"/>
        <w:numPr>
          <w:ilvl w:val="0"/>
          <w:numId w:val="19"/>
        </w:numPr>
        <w:spacing w:after="48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54C">
        <w:rPr>
          <w:rFonts w:ascii="Times New Roman" w:hAnsi="Times New Roman" w:cs="Times New Roman"/>
          <w:sz w:val="24"/>
          <w:szCs w:val="24"/>
        </w:rPr>
        <w:t>Wszystkie postanowienia opisane w niniejszym Rozdziale stanowią katalog zmian, na które Zamawiający może wyrazić zgodę. Nie stanowią jednocześnie zobowiązania do wyrażenia takiej zgody. Zmiana postanowień umowy może nastąpić jedynie za zgodą obu stron.</w:t>
      </w:r>
    </w:p>
    <w:p w14:paraId="37D777CD" w14:textId="77777777" w:rsidR="000930AA" w:rsidRDefault="000930AA" w:rsidP="000930AA">
      <w:pPr>
        <w:pStyle w:val="Akapitzlist"/>
        <w:spacing w:after="48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139995" w14:textId="77777777" w:rsidR="000930AA" w:rsidRDefault="000930AA" w:rsidP="000930AA">
      <w:pPr>
        <w:pStyle w:val="Akapitzlist"/>
        <w:spacing w:after="48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EB822F" w14:textId="77777777" w:rsidR="000930AA" w:rsidRDefault="000930AA" w:rsidP="000930AA">
      <w:pPr>
        <w:pStyle w:val="Akapitzlist"/>
        <w:spacing w:after="48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F4534C" w14:textId="1EF7BBC7" w:rsidR="002D4E00" w:rsidRPr="000930AA" w:rsidRDefault="00B1542D" w:rsidP="000930AA">
      <w:pPr>
        <w:pStyle w:val="Akapitzlist"/>
        <w:spacing w:after="48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30AA">
        <w:rPr>
          <w:rFonts w:ascii="Times New Roman" w:hAnsi="Times New Roman" w:cs="Times New Roman"/>
          <w:b/>
          <w:sz w:val="24"/>
          <w:szCs w:val="24"/>
        </w:rPr>
        <w:t>XVI</w:t>
      </w:r>
      <w:r w:rsidR="00B80979" w:rsidRPr="000930AA">
        <w:rPr>
          <w:rFonts w:ascii="Times New Roman" w:hAnsi="Times New Roman" w:cs="Times New Roman"/>
          <w:b/>
          <w:sz w:val="24"/>
          <w:szCs w:val="24"/>
        </w:rPr>
        <w:t>.</w:t>
      </w:r>
      <w:r w:rsidRPr="000930AA">
        <w:rPr>
          <w:rFonts w:ascii="Times New Roman" w:hAnsi="Times New Roman" w:cs="Times New Roman"/>
          <w:b/>
          <w:sz w:val="24"/>
          <w:szCs w:val="24"/>
        </w:rPr>
        <w:t xml:space="preserve"> Pozostałe informacje</w:t>
      </w:r>
      <w:bookmarkEnd w:id="12"/>
    </w:p>
    <w:p w14:paraId="2A2B9A6E" w14:textId="750CE7B4" w:rsidR="0049535F" w:rsidRDefault="0049535F" w:rsidP="00630E4A">
      <w:pPr>
        <w:pStyle w:val="Akapitzlist"/>
        <w:numPr>
          <w:ilvl w:val="0"/>
          <w:numId w:val="2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2D">
        <w:rPr>
          <w:rFonts w:ascii="Times New Roman" w:hAnsi="Times New Roman" w:cs="Times New Roman"/>
          <w:sz w:val="24"/>
          <w:szCs w:val="24"/>
        </w:rPr>
        <w:t>Zamawiający zastrzega sobie możliwość:</w:t>
      </w:r>
    </w:p>
    <w:p w14:paraId="65D048EC" w14:textId="77777777" w:rsidR="00100E82" w:rsidRPr="00B1542D" w:rsidRDefault="0049535F" w:rsidP="00630E4A">
      <w:pPr>
        <w:pStyle w:val="Akapitzlist"/>
        <w:numPr>
          <w:ilvl w:val="0"/>
          <w:numId w:val="36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2D">
        <w:rPr>
          <w:rFonts w:ascii="Times New Roman" w:hAnsi="Times New Roman" w:cs="Times New Roman"/>
          <w:sz w:val="24"/>
          <w:szCs w:val="24"/>
        </w:rPr>
        <w:t>zmiany zapytania ofertowego przed upływem terminu składania ofert,</w:t>
      </w:r>
    </w:p>
    <w:p w14:paraId="028A7335" w14:textId="77777777" w:rsidR="00100E82" w:rsidRPr="00B1542D" w:rsidRDefault="0049535F" w:rsidP="00630E4A">
      <w:pPr>
        <w:pStyle w:val="Akapitzlist"/>
        <w:numPr>
          <w:ilvl w:val="0"/>
          <w:numId w:val="36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2D">
        <w:rPr>
          <w:rFonts w:ascii="Times New Roman" w:hAnsi="Times New Roman" w:cs="Times New Roman"/>
          <w:sz w:val="24"/>
          <w:szCs w:val="24"/>
        </w:rPr>
        <w:t>zakończenia postępowania bez wyboru żadnej z ofert,</w:t>
      </w:r>
      <w:r w:rsidR="00BF4251" w:rsidRPr="00B1542D">
        <w:rPr>
          <w:rFonts w:ascii="Times New Roman" w:hAnsi="Times New Roman" w:cs="Times New Roman"/>
          <w:sz w:val="24"/>
          <w:szCs w:val="24"/>
        </w:rPr>
        <w:t xml:space="preserve"> bez podania przyczyny,</w:t>
      </w:r>
    </w:p>
    <w:p w14:paraId="14727A32" w14:textId="77777777" w:rsidR="00100E82" w:rsidRPr="00B1542D" w:rsidRDefault="0049535F" w:rsidP="00630E4A">
      <w:pPr>
        <w:pStyle w:val="Akapitzlist"/>
        <w:numPr>
          <w:ilvl w:val="0"/>
          <w:numId w:val="36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2D">
        <w:rPr>
          <w:rFonts w:ascii="Times New Roman" w:hAnsi="Times New Roman" w:cs="Times New Roman"/>
          <w:sz w:val="24"/>
          <w:szCs w:val="24"/>
        </w:rPr>
        <w:t>odwołania postępowania do momentu złożenia ofert,</w:t>
      </w:r>
    </w:p>
    <w:p w14:paraId="06C67DA7" w14:textId="77777777" w:rsidR="00100E82" w:rsidRPr="00B1542D" w:rsidRDefault="0049535F" w:rsidP="00630E4A">
      <w:pPr>
        <w:pStyle w:val="Akapitzlist"/>
        <w:numPr>
          <w:ilvl w:val="0"/>
          <w:numId w:val="36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2D">
        <w:rPr>
          <w:rFonts w:ascii="Times New Roman" w:hAnsi="Times New Roman" w:cs="Times New Roman"/>
          <w:sz w:val="24"/>
          <w:szCs w:val="24"/>
        </w:rPr>
        <w:t>unieważnienia postępowania (tzn. postpowanie uznaje się za nierozstrzygnięte), jeśli:</w:t>
      </w:r>
    </w:p>
    <w:p w14:paraId="07CF1D9A" w14:textId="77777777" w:rsidR="00100E82" w:rsidRPr="00B1542D" w:rsidRDefault="0049535F" w:rsidP="00630E4A">
      <w:pPr>
        <w:pStyle w:val="Akapitzlist"/>
        <w:numPr>
          <w:ilvl w:val="0"/>
          <w:numId w:val="21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>nie złożono żadnej oferty niepodlegającej odrzuceniu,</w:t>
      </w:r>
    </w:p>
    <w:p w14:paraId="2FAF5DAF" w14:textId="77777777" w:rsidR="00100E82" w:rsidRPr="00B1542D" w:rsidRDefault="0049535F" w:rsidP="00630E4A">
      <w:pPr>
        <w:pStyle w:val="Akapitzlist"/>
        <w:numPr>
          <w:ilvl w:val="0"/>
          <w:numId w:val="21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>cena oferty najkorzystniejszej przekroczy kwotę, którą Zamawiający zamierza przeznaczyć na sfinansowanie zamówienia, chyba, że Zamawiający może zwiększyć tę kwotę do ceny najkorzystniejszej oferty,</w:t>
      </w:r>
    </w:p>
    <w:p w14:paraId="75A9DA03" w14:textId="16FC97FC" w:rsidR="00100E82" w:rsidRPr="00B1542D" w:rsidRDefault="0049535F" w:rsidP="00630E4A">
      <w:pPr>
        <w:pStyle w:val="Akapitzlist"/>
        <w:numPr>
          <w:ilvl w:val="0"/>
          <w:numId w:val="21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>wyst</w:t>
      </w:r>
      <w:r w:rsidR="0072613F" w:rsidRPr="00B1542D">
        <w:rPr>
          <w:rFonts w:ascii="Times New Roman" w:hAnsi="Times New Roman" w:cs="Times New Roman"/>
          <w:sz w:val="24"/>
        </w:rPr>
        <w:t>ą</w:t>
      </w:r>
      <w:r w:rsidRPr="00B1542D">
        <w:rPr>
          <w:rFonts w:ascii="Times New Roman" w:hAnsi="Times New Roman" w:cs="Times New Roman"/>
          <w:sz w:val="24"/>
        </w:rPr>
        <w:t>pi</w:t>
      </w:r>
      <w:r w:rsidR="0072613F" w:rsidRPr="00B1542D">
        <w:rPr>
          <w:rFonts w:ascii="Times New Roman" w:hAnsi="Times New Roman" w:cs="Times New Roman"/>
          <w:sz w:val="24"/>
        </w:rPr>
        <w:t>ł</w:t>
      </w:r>
      <w:r w:rsidRPr="00B1542D">
        <w:rPr>
          <w:rFonts w:ascii="Times New Roman" w:hAnsi="Times New Roman" w:cs="Times New Roman"/>
          <w:sz w:val="24"/>
        </w:rPr>
        <w:t xml:space="preserve">a istotna zmiana </w:t>
      </w:r>
      <w:r w:rsidR="0072613F" w:rsidRPr="00B1542D">
        <w:rPr>
          <w:rFonts w:ascii="Times New Roman" w:hAnsi="Times New Roman" w:cs="Times New Roman"/>
          <w:sz w:val="24"/>
        </w:rPr>
        <w:t>okoliczności</w:t>
      </w:r>
      <w:r w:rsidRPr="00B1542D">
        <w:rPr>
          <w:rFonts w:ascii="Times New Roman" w:hAnsi="Times New Roman" w:cs="Times New Roman"/>
          <w:sz w:val="24"/>
        </w:rPr>
        <w:t xml:space="preserve"> powoduj</w:t>
      </w:r>
      <w:r w:rsidR="0072613F" w:rsidRPr="00B1542D">
        <w:rPr>
          <w:rFonts w:ascii="Times New Roman" w:hAnsi="Times New Roman" w:cs="Times New Roman"/>
          <w:sz w:val="24"/>
        </w:rPr>
        <w:t>ą</w:t>
      </w:r>
      <w:r w:rsidRPr="00B1542D">
        <w:rPr>
          <w:rFonts w:ascii="Times New Roman" w:hAnsi="Times New Roman" w:cs="Times New Roman"/>
          <w:sz w:val="24"/>
        </w:rPr>
        <w:t>ca, i</w:t>
      </w:r>
      <w:r w:rsidR="0072613F" w:rsidRPr="00B1542D">
        <w:rPr>
          <w:rFonts w:ascii="Times New Roman" w:hAnsi="Times New Roman" w:cs="Times New Roman"/>
          <w:sz w:val="24"/>
        </w:rPr>
        <w:t>ż</w:t>
      </w:r>
      <w:r w:rsidRPr="00B1542D">
        <w:rPr>
          <w:rFonts w:ascii="Times New Roman" w:hAnsi="Times New Roman" w:cs="Times New Roman"/>
          <w:sz w:val="24"/>
        </w:rPr>
        <w:t xml:space="preserve"> realizacja zam</w:t>
      </w:r>
      <w:r w:rsidR="004015B8" w:rsidRPr="00B1542D">
        <w:rPr>
          <w:rFonts w:ascii="Times New Roman" w:hAnsi="Times New Roman" w:cs="Times New Roman"/>
          <w:sz w:val="24"/>
        </w:rPr>
        <w:t>ó</w:t>
      </w:r>
      <w:r w:rsidRPr="00B1542D">
        <w:rPr>
          <w:rFonts w:ascii="Times New Roman" w:hAnsi="Times New Roman" w:cs="Times New Roman"/>
          <w:sz w:val="24"/>
        </w:rPr>
        <w:t xml:space="preserve">wienia nie </w:t>
      </w:r>
      <w:r w:rsidR="004015B8" w:rsidRPr="00B1542D">
        <w:rPr>
          <w:rFonts w:ascii="Times New Roman" w:hAnsi="Times New Roman" w:cs="Times New Roman"/>
          <w:sz w:val="24"/>
        </w:rPr>
        <w:t>leży</w:t>
      </w:r>
      <w:r w:rsidR="00EE5353" w:rsidRPr="00B1542D">
        <w:rPr>
          <w:rFonts w:ascii="Times New Roman" w:hAnsi="Times New Roman" w:cs="Times New Roman"/>
          <w:sz w:val="24"/>
        </w:rPr>
        <w:br/>
      </w:r>
      <w:r w:rsidRPr="00B1542D">
        <w:rPr>
          <w:rFonts w:ascii="Times New Roman" w:hAnsi="Times New Roman" w:cs="Times New Roman"/>
          <w:sz w:val="24"/>
        </w:rPr>
        <w:t>w interesie</w:t>
      </w:r>
      <w:r w:rsidR="000A7FBA" w:rsidRPr="00B1542D">
        <w:rPr>
          <w:rFonts w:ascii="Times New Roman" w:hAnsi="Times New Roman" w:cs="Times New Roman"/>
          <w:sz w:val="24"/>
        </w:rPr>
        <w:t xml:space="preserve"> </w:t>
      </w:r>
      <w:r w:rsidRPr="00B1542D">
        <w:rPr>
          <w:rFonts w:ascii="Times New Roman" w:hAnsi="Times New Roman" w:cs="Times New Roman"/>
          <w:sz w:val="24"/>
        </w:rPr>
        <w:t>Zamawiaj</w:t>
      </w:r>
      <w:r w:rsidR="004015B8" w:rsidRPr="00B1542D">
        <w:rPr>
          <w:rFonts w:ascii="Times New Roman" w:hAnsi="Times New Roman" w:cs="Times New Roman"/>
          <w:sz w:val="24"/>
        </w:rPr>
        <w:t>ą</w:t>
      </w:r>
      <w:r w:rsidRPr="00B1542D">
        <w:rPr>
          <w:rFonts w:ascii="Times New Roman" w:hAnsi="Times New Roman" w:cs="Times New Roman"/>
          <w:sz w:val="24"/>
        </w:rPr>
        <w:t>cego, czego nie mo</w:t>
      </w:r>
      <w:r w:rsidR="004015B8" w:rsidRPr="00B1542D">
        <w:rPr>
          <w:rFonts w:ascii="Times New Roman" w:hAnsi="Times New Roman" w:cs="Times New Roman"/>
          <w:sz w:val="24"/>
        </w:rPr>
        <w:t>ż</w:t>
      </w:r>
      <w:r w:rsidRPr="00B1542D">
        <w:rPr>
          <w:rFonts w:ascii="Times New Roman" w:hAnsi="Times New Roman" w:cs="Times New Roman"/>
          <w:sz w:val="24"/>
        </w:rPr>
        <w:t>na by</w:t>
      </w:r>
      <w:r w:rsidR="004015B8" w:rsidRPr="00B1542D">
        <w:rPr>
          <w:rFonts w:ascii="Times New Roman" w:hAnsi="Times New Roman" w:cs="Times New Roman"/>
          <w:sz w:val="24"/>
        </w:rPr>
        <w:t>ł</w:t>
      </w:r>
      <w:r w:rsidRPr="00B1542D">
        <w:rPr>
          <w:rFonts w:ascii="Times New Roman" w:hAnsi="Times New Roman" w:cs="Times New Roman"/>
          <w:sz w:val="24"/>
        </w:rPr>
        <w:t xml:space="preserve">o </w:t>
      </w:r>
      <w:r w:rsidR="004015B8" w:rsidRPr="00B1542D">
        <w:rPr>
          <w:rFonts w:ascii="Times New Roman" w:hAnsi="Times New Roman" w:cs="Times New Roman"/>
          <w:sz w:val="24"/>
        </w:rPr>
        <w:t>przewidzieć</w:t>
      </w:r>
      <w:r w:rsidRPr="00B1542D">
        <w:rPr>
          <w:rFonts w:ascii="Times New Roman" w:hAnsi="Times New Roman" w:cs="Times New Roman"/>
          <w:sz w:val="24"/>
        </w:rPr>
        <w:t xml:space="preserve"> w chwili wszczynania </w:t>
      </w:r>
      <w:r w:rsidR="004015B8" w:rsidRPr="00B1542D">
        <w:rPr>
          <w:rFonts w:ascii="Times New Roman" w:hAnsi="Times New Roman" w:cs="Times New Roman"/>
          <w:sz w:val="24"/>
        </w:rPr>
        <w:t>postępowania</w:t>
      </w:r>
      <w:r w:rsidRPr="00B1542D">
        <w:rPr>
          <w:rFonts w:ascii="Times New Roman" w:hAnsi="Times New Roman" w:cs="Times New Roman"/>
          <w:sz w:val="24"/>
        </w:rPr>
        <w:t>,</w:t>
      </w:r>
    </w:p>
    <w:p w14:paraId="101DA452" w14:textId="735F61FB" w:rsidR="0049535F" w:rsidRPr="00B1542D" w:rsidRDefault="004015B8" w:rsidP="00630E4A">
      <w:pPr>
        <w:pStyle w:val="Akapitzlist"/>
        <w:numPr>
          <w:ilvl w:val="0"/>
          <w:numId w:val="21"/>
        </w:numPr>
        <w:tabs>
          <w:tab w:val="left" w:pos="7890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>postpowanie</w:t>
      </w:r>
      <w:r w:rsidR="0049535F" w:rsidRPr="00B1542D">
        <w:rPr>
          <w:rFonts w:ascii="Times New Roman" w:hAnsi="Times New Roman" w:cs="Times New Roman"/>
          <w:sz w:val="24"/>
        </w:rPr>
        <w:t xml:space="preserve"> obarczone jest wad</w:t>
      </w:r>
      <w:r w:rsidRPr="00B1542D">
        <w:rPr>
          <w:rFonts w:ascii="Times New Roman" w:hAnsi="Times New Roman" w:cs="Times New Roman"/>
          <w:sz w:val="24"/>
        </w:rPr>
        <w:t>ą</w:t>
      </w:r>
      <w:r w:rsidR="0049535F" w:rsidRPr="00B1542D">
        <w:rPr>
          <w:rFonts w:ascii="Times New Roman" w:hAnsi="Times New Roman" w:cs="Times New Roman"/>
          <w:sz w:val="24"/>
        </w:rPr>
        <w:t xml:space="preserve"> powoduj</w:t>
      </w:r>
      <w:r w:rsidRPr="00B1542D">
        <w:rPr>
          <w:rFonts w:ascii="Times New Roman" w:hAnsi="Times New Roman" w:cs="Times New Roman"/>
          <w:sz w:val="24"/>
        </w:rPr>
        <w:t>ą</w:t>
      </w:r>
      <w:r w:rsidR="0049535F" w:rsidRPr="00B1542D">
        <w:rPr>
          <w:rFonts w:ascii="Times New Roman" w:hAnsi="Times New Roman" w:cs="Times New Roman"/>
          <w:sz w:val="24"/>
        </w:rPr>
        <w:t>c</w:t>
      </w:r>
      <w:r w:rsidRPr="00B1542D">
        <w:rPr>
          <w:rFonts w:ascii="Times New Roman" w:hAnsi="Times New Roman" w:cs="Times New Roman"/>
          <w:sz w:val="24"/>
        </w:rPr>
        <w:t>ą</w:t>
      </w:r>
      <w:r w:rsidR="0049535F" w:rsidRPr="00B1542D">
        <w:rPr>
          <w:rFonts w:ascii="Times New Roman" w:hAnsi="Times New Roman" w:cs="Times New Roman"/>
          <w:sz w:val="24"/>
        </w:rPr>
        <w:t xml:space="preserve">, </w:t>
      </w:r>
      <w:r w:rsidRPr="00B1542D">
        <w:rPr>
          <w:rFonts w:ascii="Times New Roman" w:hAnsi="Times New Roman" w:cs="Times New Roman"/>
          <w:sz w:val="24"/>
        </w:rPr>
        <w:t>ż</w:t>
      </w:r>
      <w:r w:rsidR="0049535F" w:rsidRPr="00B1542D">
        <w:rPr>
          <w:rFonts w:ascii="Times New Roman" w:hAnsi="Times New Roman" w:cs="Times New Roman"/>
          <w:sz w:val="24"/>
        </w:rPr>
        <w:t>e zawarta umowa b</w:t>
      </w:r>
      <w:r w:rsidRPr="00B1542D">
        <w:rPr>
          <w:rFonts w:ascii="Times New Roman" w:hAnsi="Times New Roman" w:cs="Times New Roman"/>
          <w:sz w:val="24"/>
        </w:rPr>
        <w:t>ę</w:t>
      </w:r>
      <w:r w:rsidR="0049535F" w:rsidRPr="00B1542D">
        <w:rPr>
          <w:rFonts w:ascii="Times New Roman" w:hAnsi="Times New Roman" w:cs="Times New Roman"/>
          <w:sz w:val="24"/>
        </w:rPr>
        <w:t xml:space="preserve">dzie sprzeczna </w:t>
      </w:r>
      <w:r w:rsidR="00EE5353" w:rsidRPr="00B1542D">
        <w:rPr>
          <w:rFonts w:ascii="Times New Roman" w:hAnsi="Times New Roman" w:cs="Times New Roman"/>
          <w:sz w:val="24"/>
        </w:rPr>
        <w:br/>
      </w:r>
      <w:r w:rsidR="0049535F" w:rsidRPr="00B1542D">
        <w:rPr>
          <w:rFonts w:ascii="Times New Roman" w:hAnsi="Times New Roman" w:cs="Times New Roman"/>
          <w:sz w:val="24"/>
        </w:rPr>
        <w:t>z postanowieniami</w:t>
      </w:r>
      <w:r w:rsidR="000A7FBA" w:rsidRPr="00B1542D">
        <w:rPr>
          <w:rFonts w:ascii="Times New Roman" w:hAnsi="Times New Roman" w:cs="Times New Roman"/>
          <w:sz w:val="24"/>
        </w:rPr>
        <w:t xml:space="preserve"> </w:t>
      </w:r>
      <w:r w:rsidR="0049535F" w:rsidRPr="00B1542D">
        <w:rPr>
          <w:rFonts w:ascii="Times New Roman" w:hAnsi="Times New Roman" w:cs="Times New Roman"/>
          <w:sz w:val="24"/>
        </w:rPr>
        <w:t>umowy o dofinansowanie projektu</w:t>
      </w:r>
      <w:r w:rsidR="00100E82" w:rsidRPr="00B1542D">
        <w:rPr>
          <w:rFonts w:ascii="Times New Roman" w:hAnsi="Times New Roman" w:cs="Times New Roman"/>
          <w:sz w:val="24"/>
        </w:rPr>
        <w:t>.</w:t>
      </w:r>
    </w:p>
    <w:p w14:paraId="5C35A1BF" w14:textId="2D3EC64E" w:rsidR="00100E82" w:rsidRPr="00B1542D" w:rsidRDefault="0049535F" w:rsidP="00630E4A">
      <w:pPr>
        <w:pStyle w:val="Akapitzlist"/>
        <w:numPr>
          <w:ilvl w:val="0"/>
          <w:numId w:val="20"/>
        </w:numPr>
        <w:tabs>
          <w:tab w:val="left" w:pos="7890"/>
        </w:tabs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>W przypadkach, o kt</w:t>
      </w:r>
      <w:r w:rsidR="004015B8" w:rsidRPr="00B1542D">
        <w:rPr>
          <w:rFonts w:ascii="Times New Roman" w:hAnsi="Times New Roman" w:cs="Times New Roman"/>
          <w:sz w:val="24"/>
        </w:rPr>
        <w:t>ór</w:t>
      </w:r>
      <w:r w:rsidRPr="00B1542D">
        <w:rPr>
          <w:rFonts w:ascii="Times New Roman" w:hAnsi="Times New Roman" w:cs="Times New Roman"/>
          <w:sz w:val="24"/>
        </w:rPr>
        <w:t>ych mowa powy</w:t>
      </w:r>
      <w:r w:rsidR="004015B8" w:rsidRPr="00B1542D">
        <w:rPr>
          <w:rFonts w:ascii="Times New Roman" w:hAnsi="Times New Roman" w:cs="Times New Roman"/>
          <w:sz w:val="24"/>
        </w:rPr>
        <w:t>ż</w:t>
      </w:r>
      <w:r w:rsidRPr="00B1542D">
        <w:rPr>
          <w:rFonts w:ascii="Times New Roman" w:hAnsi="Times New Roman" w:cs="Times New Roman"/>
          <w:sz w:val="24"/>
        </w:rPr>
        <w:t xml:space="preserve">ej, Wykonawcy nie </w:t>
      </w:r>
      <w:r w:rsidR="004015B8" w:rsidRPr="00B1542D">
        <w:rPr>
          <w:rFonts w:ascii="Times New Roman" w:hAnsi="Times New Roman" w:cs="Times New Roman"/>
          <w:sz w:val="24"/>
        </w:rPr>
        <w:t>przysługują</w:t>
      </w:r>
      <w:r w:rsidRPr="00B1542D">
        <w:rPr>
          <w:rFonts w:ascii="Times New Roman" w:hAnsi="Times New Roman" w:cs="Times New Roman"/>
          <w:sz w:val="24"/>
        </w:rPr>
        <w:t xml:space="preserve"> w stosunku do Zamawiaj</w:t>
      </w:r>
      <w:r w:rsidR="004015B8" w:rsidRPr="00B1542D">
        <w:rPr>
          <w:rFonts w:ascii="Times New Roman" w:hAnsi="Times New Roman" w:cs="Times New Roman"/>
          <w:sz w:val="24"/>
        </w:rPr>
        <w:t>ą</w:t>
      </w:r>
      <w:r w:rsidRPr="00B1542D">
        <w:rPr>
          <w:rFonts w:ascii="Times New Roman" w:hAnsi="Times New Roman" w:cs="Times New Roman"/>
          <w:sz w:val="24"/>
        </w:rPr>
        <w:t xml:space="preserve">cego </w:t>
      </w:r>
      <w:r w:rsidR="004015B8" w:rsidRPr="00B1542D">
        <w:rPr>
          <w:rFonts w:ascii="Times New Roman" w:hAnsi="Times New Roman" w:cs="Times New Roman"/>
          <w:sz w:val="24"/>
        </w:rPr>
        <w:t>ż</w:t>
      </w:r>
      <w:r w:rsidRPr="00B1542D">
        <w:rPr>
          <w:rFonts w:ascii="Times New Roman" w:hAnsi="Times New Roman" w:cs="Times New Roman"/>
          <w:sz w:val="24"/>
        </w:rPr>
        <w:t>adne</w:t>
      </w:r>
      <w:r w:rsidR="000A7FBA" w:rsidRPr="00B1542D">
        <w:rPr>
          <w:rFonts w:ascii="Times New Roman" w:hAnsi="Times New Roman" w:cs="Times New Roman"/>
          <w:sz w:val="24"/>
        </w:rPr>
        <w:t xml:space="preserve"> </w:t>
      </w:r>
      <w:r w:rsidRPr="00B1542D">
        <w:rPr>
          <w:rFonts w:ascii="Times New Roman" w:hAnsi="Times New Roman" w:cs="Times New Roman"/>
          <w:sz w:val="24"/>
        </w:rPr>
        <w:t>roszczenia odszkodowawcze.</w:t>
      </w:r>
    </w:p>
    <w:p w14:paraId="108B12ED" w14:textId="77777777" w:rsidR="007E01BF" w:rsidRPr="00B1542D" w:rsidRDefault="007E01BF" w:rsidP="00630E4A">
      <w:pPr>
        <w:pStyle w:val="Akapitzlist"/>
        <w:numPr>
          <w:ilvl w:val="0"/>
          <w:numId w:val="20"/>
        </w:numPr>
        <w:tabs>
          <w:tab w:val="left" w:pos="7890"/>
        </w:tabs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>Zamawiający dopuszcza możliwość korzystania z Podwykonawców.</w:t>
      </w:r>
    </w:p>
    <w:p w14:paraId="3D571E8A" w14:textId="77777777" w:rsidR="0049535F" w:rsidRPr="00B1542D" w:rsidRDefault="004015B8" w:rsidP="00630E4A">
      <w:pPr>
        <w:pStyle w:val="Akapitzlist"/>
        <w:numPr>
          <w:ilvl w:val="0"/>
          <w:numId w:val="20"/>
        </w:numPr>
        <w:tabs>
          <w:tab w:val="left" w:pos="7890"/>
        </w:tabs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>Zamawiający</w:t>
      </w:r>
      <w:r w:rsidR="0049535F" w:rsidRPr="00B1542D">
        <w:rPr>
          <w:rFonts w:ascii="Times New Roman" w:hAnsi="Times New Roman" w:cs="Times New Roman"/>
          <w:sz w:val="24"/>
        </w:rPr>
        <w:t xml:space="preserve"> nie </w:t>
      </w:r>
      <w:r w:rsidRPr="00B1542D">
        <w:rPr>
          <w:rFonts w:ascii="Times New Roman" w:hAnsi="Times New Roman" w:cs="Times New Roman"/>
          <w:sz w:val="24"/>
        </w:rPr>
        <w:t>przewiduje</w:t>
      </w:r>
      <w:r w:rsidR="0049535F" w:rsidRPr="00B1542D">
        <w:rPr>
          <w:rFonts w:ascii="Times New Roman" w:hAnsi="Times New Roman" w:cs="Times New Roman"/>
          <w:sz w:val="24"/>
        </w:rPr>
        <w:t>:</w:t>
      </w:r>
    </w:p>
    <w:p w14:paraId="523B5864" w14:textId="77777777" w:rsidR="00100E82" w:rsidRPr="00B1542D" w:rsidRDefault="0049535F" w:rsidP="00630E4A">
      <w:pPr>
        <w:pStyle w:val="Akapitzlist"/>
        <w:numPr>
          <w:ilvl w:val="1"/>
          <w:numId w:val="37"/>
        </w:numPr>
        <w:tabs>
          <w:tab w:val="left" w:pos="789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>sk</w:t>
      </w:r>
      <w:r w:rsidR="004015B8" w:rsidRPr="00B1542D">
        <w:rPr>
          <w:rFonts w:ascii="Times New Roman" w:hAnsi="Times New Roman" w:cs="Times New Roman"/>
          <w:sz w:val="24"/>
        </w:rPr>
        <w:t>ł</w:t>
      </w:r>
      <w:r w:rsidRPr="00B1542D">
        <w:rPr>
          <w:rFonts w:ascii="Times New Roman" w:hAnsi="Times New Roman" w:cs="Times New Roman"/>
          <w:sz w:val="24"/>
        </w:rPr>
        <w:t>adani</w:t>
      </w:r>
      <w:r w:rsidR="004015B8" w:rsidRPr="00B1542D">
        <w:rPr>
          <w:rFonts w:ascii="Times New Roman" w:hAnsi="Times New Roman" w:cs="Times New Roman"/>
          <w:sz w:val="24"/>
        </w:rPr>
        <w:t>a</w:t>
      </w:r>
      <w:r w:rsidRPr="00B1542D">
        <w:rPr>
          <w:rFonts w:ascii="Times New Roman" w:hAnsi="Times New Roman" w:cs="Times New Roman"/>
          <w:sz w:val="24"/>
        </w:rPr>
        <w:t xml:space="preserve"> ofert wariantowych</w:t>
      </w:r>
      <w:r w:rsidR="00100E82" w:rsidRPr="00B1542D">
        <w:rPr>
          <w:rFonts w:ascii="Times New Roman" w:hAnsi="Times New Roman" w:cs="Times New Roman"/>
          <w:sz w:val="24"/>
        </w:rPr>
        <w:t>.</w:t>
      </w:r>
    </w:p>
    <w:p w14:paraId="49BAE060" w14:textId="77777777" w:rsidR="00100E82" w:rsidRPr="00B1542D" w:rsidRDefault="00EB2FDC" w:rsidP="00630E4A">
      <w:pPr>
        <w:pStyle w:val="Akapitzlist"/>
        <w:numPr>
          <w:ilvl w:val="1"/>
          <w:numId w:val="37"/>
        </w:numPr>
        <w:tabs>
          <w:tab w:val="left" w:pos="789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>składania ofert częściowych</w:t>
      </w:r>
      <w:r w:rsidR="00100E82" w:rsidRPr="00B1542D">
        <w:rPr>
          <w:rFonts w:ascii="Times New Roman" w:hAnsi="Times New Roman" w:cs="Times New Roman"/>
          <w:sz w:val="24"/>
        </w:rPr>
        <w:t>.</w:t>
      </w:r>
    </w:p>
    <w:p w14:paraId="213E99DE" w14:textId="77777777" w:rsidR="00100E82" w:rsidRDefault="0049535F" w:rsidP="00630E4A">
      <w:pPr>
        <w:pStyle w:val="Akapitzlist"/>
        <w:numPr>
          <w:ilvl w:val="1"/>
          <w:numId w:val="37"/>
        </w:numPr>
        <w:tabs>
          <w:tab w:val="left" w:pos="789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>aukcji elektronicznej,</w:t>
      </w:r>
    </w:p>
    <w:p w14:paraId="79A1AF10" w14:textId="77777777" w:rsidR="00100E82" w:rsidRDefault="0049535F" w:rsidP="00630E4A">
      <w:pPr>
        <w:pStyle w:val="Akapitzlist"/>
        <w:numPr>
          <w:ilvl w:val="1"/>
          <w:numId w:val="37"/>
        </w:numPr>
        <w:tabs>
          <w:tab w:val="left" w:pos="789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>zawarcie umowy ramowej,</w:t>
      </w:r>
    </w:p>
    <w:p w14:paraId="4AC5FBB6" w14:textId="58D9F59E" w:rsidR="0049535F" w:rsidRPr="00B1542D" w:rsidRDefault="0049535F" w:rsidP="00630E4A">
      <w:pPr>
        <w:pStyle w:val="Akapitzlist"/>
        <w:numPr>
          <w:ilvl w:val="1"/>
          <w:numId w:val="37"/>
        </w:numPr>
        <w:tabs>
          <w:tab w:val="left" w:pos="789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 xml:space="preserve">zwrotu kosztu </w:t>
      </w:r>
      <w:r w:rsidR="004015B8" w:rsidRPr="00B1542D">
        <w:rPr>
          <w:rFonts w:ascii="Times New Roman" w:hAnsi="Times New Roman" w:cs="Times New Roman"/>
          <w:sz w:val="24"/>
        </w:rPr>
        <w:t>udziału</w:t>
      </w:r>
      <w:r w:rsidRPr="00B1542D">
        <w:rPr>
          <w:rFonts w:ascii="Times New Roman" w:hAnsi="Times New Roman" w:cs="Times New Roman"/>
          <w:sz w:val="24"/>
        </w:rPr>
        <w:t xml:space="preserve"> w </w:t>
      </w:r>
      <w:r w:rsidR="004015B8" w:rsidRPr="00B1542D">
        <w:rPr>
          <w:rFonts w:ascii="Times New Roman" w:hAnsi="Times New Roman" w:cs="Times New Roman"/>
          <w:sz w:val="24"/>
        </w:rPr>
        <w:t>post</w:t>
      </w:r>
      <w:r w:rsidR="00840092">
        <w:rPr>
          <w:rFonts w:ascii="Times New Roman" w:hAnsi="Times New Roman" w:cs="Times New Roman"/>
          <w:sz w:val="24"/>
        </w:rPr>
        <w:t>ę</w:t>
      </w:r>
      <w:r w:rsidR="004015B8" w:rsidRPr="00B1542D">
        <w:rPr>
          <w:rFonts w:ascii="Times New Roman" w:hAnsi="Times New Roman" w:cs="Times New Roman"/>
          <w:sz w:val="24"/>
        </w:rPr>
        <w:t>powaniu</w:t>
      </w:r>
      <w:r w:rsidR="00EB2FDC" w:rsidRPr="00B1542D">
        <w:rPr>
          <w:rFonts w:ascii="Times New Roman" w:hAnsi="Times New Roman" w:cs="Times New Roman"/>
          <w:sz w:val="24"/>
        </w:rPr>
        <w:t>.</w:t>
      </w:r>
    </w:p>
    <w:p w14:paraId="1402C8F4" w14:textId="75D08CA4" w:rsidR="00105362" w:rsidRDefault="00105362" w:rsidP="004E73D0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0">
        <w:rPr>
          <w:rFonts w:ascii="Times New Roman" w:hAnsi="Times New Roman" w:cs="Times New Roman"/>
          <w:sz w:val="24"/>
          <w:szCs w:val="24"/>
        </w:rPr>
        <w:t>Jeżeli Wykonawca nie złożył wymaganych pełnomocnictw albo złożył wadliwe pełnomocnictwa, Zamawiający może wezwać do ich złożenia w terminie przez siebie wskazanym.</w:t>
      </w:r>
    </w:p>
    <w:p w14:paraId="49E3E9DE" w14:textId="77777777" w:rsidR="00105362" w:rsidRDefault="00105362" w:rsidP="004E73D0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0">
        <w:rPr>
          <w:rFonts w:ascii="Times New Roman" w:hAnsi="Times New Roman" w:cs="Times New Roman"/>
          <w:sz w:val="24"/>
          <w:szCs w:val="24"/>
        </w:rPr>
        <w:t>Zamawiający poprawi w ofercie oczywiste omyłki pisarskie lub rachunkowe, o czym niezwłocznie poinformuje Wykonawcę.</w:t>
      </w:r>
    </w:p>
    <w:p w14:paraId="478FD073" w14:textId="77777777" w:rsidR="00105362" w:rsidRDefault="00105362" w:rsidP="004E73D0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0">
        <w:rPr>
          <w:rFonts w:ascii="Times New Roman" w:hAnsi="Times New Roman" w:cs="Times New Roman"/>
          <w:sz w:val="24"/>
          <w:szCs w:val="24"/>
        </w:rPr>
        <w:t>Zamawiający może wezwać Wykonawcę w wyznaczonym przez siebie terminie do złożenia wyjaśnień dotyczących złożonych dokumentów i/lub oświadczeń.</w:t>
      </w:r>
    </w:p>
    <w:p w14:paraId="733CADB5" w14:textId="77777777" w:rsidR="00105362" w:rsidRDefault="00105362" w:rsidP="00F2534F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34F">
        <w:rPr>
          <w:rFonts w:ascii="Times New Roman" w:hAnsi="Times New Roman" w:cs="Times New Roman"/>
          <w:sz w:val="24"/>
          <w:szCs w:val="24"/>
        </w:rPr>
        <w:lastRenderedPageBreak/>
        <w:t>W przypadku, gdy Wykonawca, którego oferta zostanie oceniona jako najkorzystniejsza, podlega wykluczeniu lub nie spełnia warunków udziału w postępowaniu, Zamawiający może zbadać, czy nie podlega wykluczeniu oraz czy spełnia warunki udziału w postępowaniu Wykonawca, który złożył ofertę najwyżej ocenioną spośród pozostałych i dokonać wyboru tej oferty.</w:t>
      </w:r>
    </w:p>
    <w:p w14:paraId="79E0E21A" w14:textId="77777777" w:rsidR="002D4E00" w:rsidRDefault="00105362" w:rsidP="00F2534F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34F">
        <w:rPr>
          <w:rFonts w:ascii="Times New Roman" w:hAnsi="Times New Roman" w:cs="Times New Roman"/>
          <w:sz w:val="24"/>
          <w:szCs w:val="24"/>
        </w:rPr>
        <w:t>Jeżeli Wykonawca, którego oferta została oceniona jako najkorzystniejsza, będzie uchylał się od zawarcia umowy, Zamawiający może zbadać, czy nie podlega wykluczeniu oraz czy spełnia warunki udziału w postępowaniu Wykonawca, który złożył ofertę najwyżej ocenioną spośród pozostałych.</w:t>
      </w:r>
    </w:p>
    <w:p w14:paraId="6FB8F7A6" w14:textId="77777777" w:rsidR="00F2534F" w:rsidRPr="00F2534F" w:rsidRDefault="00F2534F" w:rsidP="00F2534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BCF4EF" w14:textId="49914E8C" w:rsidR="00B1542D" w:rsidRPr="00B1542D" w:rsidRDefault="00B1542D" w:rsidP="00B1542D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42D">
        <w:rPr>
          <w:rFonts w:ascii="Times New Roman" w:hAnsi="Times New Roman" w:cs="Times New Roman"/>
          <w:b/>
          <w:sz w:val="24"/>
          <w:szCs w:val="24"/>
        </w:rPr>
        <w:t>XVII</w:t>
      </w:r>
      <w:r w:rsidR="00B80979">
        <w:rPr>
          <w:rFonts w:ascii="Times New Roman" w:hAnsi="Times New Roman" w:cs="Times New Roman"/>
          <w:b/>
          <w:sz w:val="24"/>
          <w:szCs w:val="24"/>
        </w:rPr>
        <w:t>.</w:t>
      </w:r>
      <w:r w:rsidRPr="00B1542D">
        <w:rPr>
          <w:rFonts w:ascii="Times New Roman" w:hAnsi="Times New Roman" w:cs="Times New Roman"/>
          <w:b/>
          <w:sz w:val="24"/>
          <w:szCs w:val="24"/>
        </w:rPr>
        <w:t xml:space="preserve"> Wykaz załączników</w:t>
      </w:r>
    </w:p>
    <w:p w14:paraId="16A4A632" w14:textId="77777777" w:rsidR="001454C1" w:rsidRPr="00B1542D" w:rsidRDefault="00BC1AC2" w:rsidP="00B1542D">
      <w:pPr>
        <w:spacing w:before="100" w:beforeAutospacing="1" w:after="0" w:line="360" w:lineRule="auto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>Załącznik nr 1 – Formularz ofertowy</w:t>
      </w:r>
      <w:r w:rsidR="00B14FEB" w:rsidRPr="00B1542D">
        <w:rPr>
          <w:rFonts w:ascii="Times New Roman" w:hAnsi="Times New Roman" w:cs="Times New Roman"/>
          <w:sz w:val="24"/>
        </w:rPr>
        <w:t>.</w:t>
      </w:r>
    </w:p>
    <w:p w14:paraId="45889478" w14:textId="77777777" w:rsidR="00AE01E5" w:rsidRPr="00B1542D" w:rsidRDefault="001454C1" w:rsidP="00B1542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 xml:space="preserve">Załącznik nr 2 </w:t>
      </w:r>
      <w:r w:rsidR="002259C3" w:rsidRPr="00B1542D">
        <w:rPr>
          <w:rFonts w:ascii="Times New Roman" w:hAnsi="Times New Roman" w:cs="Times New Roman"/>
          <w:sz w:val="24"/>
        </w:rPr>
        <w:t>–</w:t>
      </w:r>
      <w:r w:rsidR="00BF4251" w:rsidRPr="00B1542D">
        <w:rPr>
          <w:rFonts w:ascii="Times New Roman" w:hAnsi="Times New Roman" w:cs="Times New Roman"/>
          <w:sz w:val="24"/>
        </w:rPr>
        <w:t>Wykaz osób skierowanych przez Wykonawcę do realizacji zamówienia</w:t>
      </w:r>
    </w:p>
    <w:p w14:paraId="23B4A44D" w14:textId="77777777" w:rsidR="001454C1" w:rsidRPr="00B1542D" w:rsidRDefault="00AE01E5" w:rsidP="00B1542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>Załącznik nr 2a – Oświadczenie o spełnianiu warunków udziału w postępowaniu</w:t>
      </w:r>
      <w:r w:rsidR="00BF4251" w:rsidRPr="00B1542D">
        <w:rPr>
          <w:rFonts w:ascii="Times New Roman" w:hAnsi="Times New Roman" w:cs="Times New Roman"/>
          <w:sz w:val="24"/>
        </w:rPr>
        <w:t>.</w:t>
      </w:r>
    </w:p>
    <w:p w14:paraId="7B367320" w14:textId="39F74B48" w:rsidR="00D02913" w:rsidRDefault="00B14FEB" w:rsidP="00B809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542D">
        <w:rPr>
          <w:rFonts w:ascii="Times New Roman" w:hAnsi="Times New Roman" w:cs="Times New Roman"/>
          <w:sz w:val="24"/>
        </w:rPr>
        <w:t xml:space="preserve">Załącznik nr 3 – </w:t>
      </w:r>
      <w:r w:rsidR="00B1542D">
        <w:rPr>
          <w:rFonts w:ascii="Times New Roman" w:hAnsi="Times New Roman" w:cs="Times New Roman"/>
          <w:sz w:val="24"/>
        </w:rPr>
        <w:t>Projekt umow</w:t>
      </w:r>
      <w:r w:rsidR="00B80979">
        <w:rPr>
          <w:rFonts w:ascii="Times New Roman" w:hAnsi="Times New Roman" w:cs="Times New Roman"/>
          <w:sz w:val="24"/>
        </w:rPr>
        <w:t>y</w:t>
      </w:r>
    </w:p>
    <w:p w14:paraId="667F3A95" w14:textId="77777777" w:rsidR="00B80979" w:rsidRDefault="00B80979" w:rsidP="00B80979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F0FEB3C" w14:textId="77777777" w:rsidR="00B80979" w:rsidRDefault="00B80979" w:rsidP="00B80979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79A5175" w14:textId="77777777" w:rsidR="000F25E4" w:rsidRDefault="000F25E4" w:rsidP="00513F84">
      <w:pPr>
        <w:spacing w:after="0" w:line="276" w:lineRule="auto"/>
        <w:rPr>
          <w:rFonts w:ascii="Garamond" w:hAnsi="Garamond"/>
          <w:sz w:val="24"/>
        </w:rPr>
      </w:pPr>
    </w:p>
    <w:sectPr w:rsidR="000F25E4" w:rsidSect="00A903DF">
      <w:foot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4654" w14:textId="77777777" w:rsidR="008A62E5" w:rsidRDefault="008A62E5" w:rsidP="00CD4BD0">
      <w:pPr>
        <w:spacing w:after="0" w:line="240" w:lineRule="auto"/>
      </w:pPr>
      <w:r>
        <w:separator/>
      </w:r>
    </w:p>
  </w:endnote>
  <w:endnote w:type="continuationSeparator" w:id="0">
    <w:p w14:paraId="1301263A" w14:textId="77777777" w:rsidR="008A62E5" w:rsidRDefault="008A62E5" w:rsidP="00C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1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374790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624F7EE6" w14:textId="77777777" w:rsidR="002F7984" w:rsidRDefault="002F7984">
        <w:pPr>
          <w:pStyle w:val="Stopka"/>
          <w:jc w:val="right"/>
          <w:rPr>
            <w:rFonts w:ascii="Garamond" w:hAnsi="Garamond"/>
            <w:sz w:val="16"/>
          </w:rPr>
        </w:pPr>
      </w:p>
      <w:p w14:paraId="1EC41A2B" w14:textId="77777777" w:rsidR="002F7984" w:rsidRPr="00CD4BD0" w:rsidRDefault="002F7984">
        <w:pPr>
          <w:pStyle w:val="Stopka"/>
          <w:jc w:val="right"/>
          <w:rPr>
            <w:rFonts w:ascii="Garamond" w:hAnsi="Garamond"/>
            <w:sz w:val="20"/>
          </w:rPr>
        </w:pPr>
        <w:r w:rsidRPr="00CD4BD0">
          <w:rPr>
            <w:rFonts w:ascii="Garamond" w:hAnsi="Garamond"/>
            <w:sz w:val="20"/>
          </w:rPr>
          <w:fldChar w:fldCharType="begin"/>
        </w:r>
        <w:r w:rsidRPr="00CD4BD0">
          <w:rPr>
            <w:rFonts w:ascii="Garamond" w:hAnsi="Garamond"/>
            <w:sz w:val="20"/>
          </w:rPr>
          <w:instrText>PAGE   \* MERGEFORMAT</w:instrText>
        </w:r>
        <w:r w:rsidRPr="00CD4BD0">
          <w:rPr>
            <w:rFonts w:ascii="Garamond" w:hAnsi="Garamond"/>
            <w:sz w:val="20"/>
          </w:rPr>
          <w:fldChar w:fldCharType="separate"/>
        </w:r>
        <w:r w:rsidR="00B834ED">
          <w:rPr>
            <w:rFonts w:ascii="Garamond" w:hAnsi="Garamond"/>
            <w:noProof/>
            <w:sz w:val="20"/>
          </w:rPr>
          <w:t>1</w:t>
        </w:r>
        <w:r w:rsidRPr="00CD4BD0">
          <w:rPr>
            <w:rFonts w:ascii="Garamond" w:hAnsi="Garamond"/>
            <w:sz w:val="20"/>
          </w:rPr>
          <w:fldChar w:fldCharType="end"/>
        </w:r>
      </w:p>
    </w:sdtContent>
  </w:sdt>
  <w:p w14:paraId="642CAA94" w14:textId="77777777" w:rsidR="002F7984" w:rsidRDefault="002F7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2960" w14:textId="77777777" w:rsidR="008A62E5" w:rsidRDefault="008A62E5" w:rsidP="00CD4BD0">
      <w:pPr>
        <w:spacing w:after="0" w:line="240" w:lineRule="auto"/>
      </w:pPr>
      <w:r>
        <w:separator/>
      </w:r>
    </w:p>
  </w:footnote>
  <w:footnote w:type="continuationSeparator" w:id="0">
    <w:p w14:paraId="60B40A78" w14:textId="77777777" w:rsidR="008A62E5" w:rsidRDefault="008A62E5" w:rsidP="00CD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DE5CF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iCs w:val="0"/>
        <w:color w:val="000000"/>
        <w:sz w:val="24"/>
        <w:szCs w:val="24"/>
        <w:shd w:val="clear" w:color="auto" w:fill="auto"/>
      </w:rPr>
    </w:lvl>
  </w:abstractNum>
  <w:abstractNum w:abstractNumId="7" w15:restartNumberingAfterBreak="0">
    <w:nsid w:val="00000007"/>
    <w:multiLevelType w:val="multilevel"/>
    <w:tmpl w:val="2DCEADC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3" w:hanging="360"/>
      </w:pPr>
    </w:lvl>
    <w:lvl w:ilvl="2" w:tentative="1">
      <w:start w:val="1"/>
      <w:numFmt w:val="lowerRoman"/>
      <w:lvlText w:val="%3."/>
      <w:lvlJc w:val="right"/>
      <w:pPr>
        <w:ind w:left="2163" w:hanging="180"/>
      </w:pPr>
    </w:lvl>
    <w:lvl w:ilvl="3" w:tentative="1">
      <w:start w:val="1"/>
      <w:numFmt w:val="decimal"/>
      <w:lvlText w:val="%4."/>
      <w:lvlJc w:val="left"/>
      <w:pPr>
        <w:ind w:left="2883" w:hanging="360"/>
      </w:pPr>
    </w:lvl>
    <w:lvl w:ilvl="4" w:tentative="1">
      <w:start w:val="1"/>
      <w:numFmt w:val="lowerLetter"/>
      <w:lvlText w:val="%5."/>
      <w:lvlJc w:val="left"/>
      <w:pPr>
        <w:ind w:left="3603" w:hanging="360"/>
      </w:pPr>
    </w:lvl>
    <w:lvl w:ilvl="5" w:tentative="1">
      <w:start w:val="1"/>
      <w:numFmt w:val="lowerRoman"/>
      <w:lvlText w:val="%6."/>
      <w:lvlJc w:val="right"/>
      <w:pPr>
        <w:ind w:left="4323" w:hanging="180"/>
      </w:pPr>
    </w:lvl>
    <w:lvl w:ilvl="6" w:tentative="1">
      <w:start w:val="1"/>
      <w:numFmt w:val="decimal"/>
      <w:lvlText w:val="%7."/>
      <w:lvlJc w:val="left"/>
      <w:pPr>
        <w:ind w:left="5043" w:hanging="360"/>
      </w:pPr>
    </w:lvl>
    <w:lvl w:ilvl="7" w:tentative="1">
      <w:start w:val="1"/>
      <w:numFmt w:val="lowerLetter"/>
      <w:lvlText w:val="%8."/>
      <w:lvlJc w:val="left"/>
      <w:pPr>
        <w:ind w:left="5763" w:hanging="360"/>
      </w:pPr>
    </w:lvl>
    <w:lvl w:ilvl="8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13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  <w:lang w:eastAsia="pl-PL" w:bidi="pl-PL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/>
        <w:sz w:val="24"/>
        <w:szCs w:val="24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23" w15:restartNumberingAfterBreak="0">
    <w:nsid w:val="00000017"/>
    <w:multiLevelType w:val="singleLevel"/>
    <w:tmpl w:val="7B26F3D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/>
        <w:sz w:val="24"/>
        <w:szCs w:val="24"/>
      </w:rPr>
    </w:lvl>
  </w:abstractNum>
  <w:abstractNum w:abstractNumId="24" w15:restartNumberingAfterBreak="0">
    <w:nsid w:val="00000018"/>
    <w:multiLevelType w:val="singleLevel"/>
    <w:tmpl w:val="4686D5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27" w15:restartNumberingAfterBreak="0">
    <w:nsid w:val="0000001B"/>
    <w:multiLevelType w:val="singleLevel"/>
    <w:tmpl w:val="BF98D36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/>
        <w:sz w:val="24"/>
        <w:szCs w:val="24"/>
      </w:r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2" w15:restartNumberingAfterBreak="0">
    <w:nsid w:val="00000020"/>
    <w:multiLevelType w:val="singleLevel"/>
    <w:tmpl w:val="3BD0F57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4045" w:hanging="360"/>
      </w:pPr>
      <w:rPr>
        <w:rFonts w:eastAsia="Arial" w:hint="default"/>
        <w:b/>
        <w:spacing w:val="-2"/>
        <w:sz w:val="24"/>
        <w:szCs w:val="24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pacing w:val="-2"/>
        <w:sz w:val="24"/>
        <w:szCs w:val="24"/>
      </w:rPr>
    </w:lvl>
  </w:abstractNum>
  <w:abstractNum w:abstractNumId="37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3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39" w15:restartNumberingAfterBreak="0">
    <w:nsid w:val="00000027"/>
    <w:multiLevelType w:val="singleLevel"/>
    <w:tmpl w:val="A88ED5C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1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Yu Gothic" w:hint="default"/>
        <w:b/>
        <w:bCs/>
        <w:iCs/>
        <w:sz w:val="24"/>
        <w:szCs w:val="24"/>
        <w:lang w:eastAsia="pl-PL" w:bidi="pl-PL"/>
      </w:rPr>
    </w:lvl>
  </w:abstractNum>
  <w:abstractNum w:abstractNumId="42" w15:restartNumberingAfterBreak="0">
    <w:nsid w:val="0000002A"/>
    <w:multiLevelType w:val="singleLevel"/>
    <w:tmpl w:val="259AFCC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/>
        <w:i w:val="0"/>
        <w:iCs w:val="0"/>
        <w:color w:val="000000"/>
        <w:spacing w:val="1"/>
        <w:sz w:val="24"/>
        <w:szCs w:val="24"/>
      </w:rPr>
    </w:lvl>
  </w:abstractNum>
  <w:abstractNum w:abstractNumId="43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  <w:szCs w:val="22"/>
        <w:lang w:eastAsia="pl-PL" w:bidi="pl-PL"/>
      </w:rPr>
    </w:lvl>
  </w:abstractNum>
  <w:abstractNum w:abstractNumId="44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  <w:sz w:val="24"/>
        <w:szCs w:val="24"/>
      </w:rPr>
    </w:lvl>
  </w:abstractNum>
  <w:abstractNum w:abstractNumId="45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6" w15:restartNumberingAfterBreak="0">
    <w:nsid w:val="0000002E"/>
    <w:multiLevelType w:val="multilevel"/>
    <w:tmpl w:val="0000002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aramond" w:hAnsi="Garamond" w:cs="Garamond" w:hint="default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aramond" w:hAnsi="Garamond" w:cs="Garamond"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aramond" w:hAnsi="Garamond" w:cs="Garamond"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aramond" w:hAnsi="Garamond" w:cs="Garamond"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aramond" w:hAnsi="Garamond" w:cs="Garamond"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Garamond" w:hAnsi="Garamond" w:cs="Garamond"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aramond" w:hAnsi="Garamond" w:cs="Garamond"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aramond" w:hAnsi="Garamond" w:cs="Garamond" w:hint="default"/>
        <w:bCs/>
        <w:sz w:val="24"/>
      </w:rPr>
    </w:lvl>
  </w:abstractNum>
  <w:abstractNum w:abstractNumId="47" w15:restartNumberingAfterBreak="0">
    <w:nsid w:val="00000035"/>
    <w:multiLevelType w:val="multilevel"/>
    <w:tmpl w:val="00000035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Garamond" w:hAnsi="Garamond" w:cs="Garamond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Garamond" w:hAnsi="Garamond" w:cs="Garamond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Garamond" w:hAnsi="Garamond" w:cs="Garamond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Garamond" w:hAnsi="Garamond" w:cs="Garamond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Garamond" w:hAnsi="Garamond" w:cs="Garamond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ascii="Garamond" w:hAnsi="Garamond" w:cs="Garamond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Garamond" w:hAnsi="Garamond" w:cs="Garamond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ascii="Garamond" w:hAnsi="Garamond" w:cs="Garamond" w:hint="default"/>
        <w:sz w:val="24"/>
      </w:rPr>
    </w:lvl>
  </w:abstractNum>
  <w:abstractNum w:abstractNumId="48" w15:restartNumberingAfterBreak="0">
    <w:nsid w:val="013E4950"/>
    <w:multiLevelType w:val="hybridMultilevel"/>
    <w:tmpl w:val="88CED704"/>
    <w:lvl w:ilvl="0" w:tplc="E6028B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03120BC2"/>
    <w:multiLevelType w:val="multilevel"/>
    <w:tmpl w:val="04B00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032420BD"/>
    <w:multiLevelType w:val="hybridMultilevel"/>
    <w:tmpl w:val="62E6B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4F273AC"/>
    <w:multiLevelType w:val="multilevel"/>
    <w:tmpl w:val="B21EC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05FB1AF2"/>
    <w:multiLevelType w:val="multilevel"/>
    <w:tmpl w:val="D93A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0AFE544B"/>
    <w:multiLevelType w:val="hybridMultilevel"/>
    <w:tmpl w:val="1DE64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E56E48"/>
    <w:multiLevelType w:val="hybridMultilevel"/>
    <w:tmpl w:val="0518A650"/>
    <w:lvl w:ilvl="0" w:tplc="A8D0CC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D704253"/>
    <w:multiLevelType w:val="hybridMultilevel"/>
    <w:tmpl w:val="9030E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16052D0"/>
    <w:multiLevelType w:val="hybridMultilevel"/>
    <w:tmpl w:val="8842F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1EBD5E8E"/>
    <w:multiLevelType w:val="multilevel"/>
    <w:tmpl w:val="A4B2BAB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8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25724C31"/>
    <w:multiLevelType w:val="hybridMultilevel"/>
    <w:tmpl w:val="E1C620A8"/>
    <w:lvl w:ilvl="0" w:tplc="6E985F5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577801"/>
    <w:multiLevelType w:val="hybridMultilevel"/>
    <w:tmpl w:val="514E7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614DC8"/>
    <w:multiLevelType w:val="hybridMultilevel"/>
    <w:tmpl w:val="7D4C5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373AAB"/>
    <w:multiLevelType w:val="hybridMultilevel"/>
    <w:tmpl w:val="C9BA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AAD6AF3"/>
    <w:multiLevelType w:val="hybridMultilevel"/>
    <w:tmpl w:val="6458E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2A843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D5699F"/>
    <w:multiLevelType w:val="hybridMultilevel"/>
    <w:tmpl w:val="86F019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C3B08FE"/>
    <w:multiLevelType w:val="hybridMultilevel"/>
    <w:tmpl w:val="8EAE5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8723EC4"/>
    <w:multiLevelType w:val="hybridMultilevel"/>
    <w:tmpl w:val="A03ED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7E6CDC"/>
    <w:multiLevelType w:val="hybridMultilevel"/>
    <w:tmpl w:val="381E4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AF4E29"/>
    <w:multiLevelType w:val="hybridMultilevel"/>
    <w:tmpl w:val="55262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584F0B"/>
    <w:multiLevelType w:val="multilevel"/>
    <w:tmpl w:val="88106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1" w15:restartNumberingAfterBreak="0">
    <w:nsid w:val="41CC70A6"/>
    <w:multiLevelType w:val="multilevel"/>
    <w:tmpl w:val="F3EC3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2" w15:restartNumberingAfterBreak="0">
    <w:nsid w:val="4201567F"/>
    <w:multiLevelType w:val="hybridMultilevel"/>
    <w:tmpl w:val="2C949B2E"/>
    <w:name w:val="WW8Num72"/>
    <w:lvl w:ilvl="0" w:tplc="6E1CAC68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DD5BC6"/>
    <w:multiLevelType w:val="hybridMultilevel"/>
    <w:tmpl w:val="F0F0A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9D4390"/>
    <w:multiLevelType w:val="multilevel"/>
    <w:tmpl w:val="5E322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4E33326C"/>
    <w:multiLevelType w:val="hybridMultilevel"/>
    <w:tmpl w:val="E208E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870197"/>
    <w:multiLevelType w:val="hybridMultilevel"/>
    <w:tmpl w:val="16CE6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2D55D9"/>
    <w:multiLevelType w:val="multilevel"/>
    <w:tmpl w:val="7F4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696475"/>
    <w:multiLevelType w:val="hybridMultilevel"/>
    <w:tmpl w:val="5BC2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0277B7"/>
    <w:multiLevelType w:val="hybridMultilevel"/>
    <w:tmpl w:val="4BC40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864A5"/>
    <w:multiLevelType w:val="multilevel"/>
    <w:tmpl w:val="690EAA2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A771A2A"/>
    <w:multiLevelType w:val="hybridMultilevel"/>
    <w:tmpl w:val="720C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964E7F"/>
    <w:multiLevelType w:val="hybridMultilevel"/>
    <w:tmpl w:val="A89276BA"/>
    <w:lvl w:ilvl="0" w:tplc="3BC8C2B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C1E03A5"/>
    <w:multiLevelType w:val="multilevel"/>
    <w:tmpl w:val="94EA5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 w15:restartNumberingAfterBreak="0">
    <w:nsid w:val="6FA73973"/>
    <w:multiLevelType w:val="hybridMultilevel"/>
    <w:tmpl w:val="00DC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B77B8F"/>
    <w:multiLevelType w:val="hybridMultilevel"/>
    <w:tmpl w:val="0450C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C52CEA"/>
    <w:multiLevelType w:val="hybridMultilevel"/>
    <w:tmpl w:val="5A1C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274953"/>
    <w:multiLevelType w:val="hybridMultilevel"/>
    <w:tmpl w:val="52FCF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249933">
    <w:abstractNumId w:val="57"/>
  </w:num>
  <w:num w:numId="2" w16cid:durableId="3094232">
    <w:abstractNumId w:val="66"/>
  </w:num>
  <w:num w:numId="3" w16cid:durableId="1909999403">
    <w:abstractNumId w:val="54"/>
  </w:num>
  <w:num w:numId="4" w16cid:durableId="974993888">
    <w:abstractNumId w:val="71"/>
  </w:num>
  <w:num w:numId="5" w16cid:durableId="1502311343">
    <w:abstractNumId w:val="70"/>
  </w:num>
  <w:num w:numId="6" w16cid:durableId="5431734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9204375">
    <w:abstractNumId w:val="63"/>
  </w:num>
  <w:num w:numId="8" w16cid:durableId="435708406">
    <w:abstractNumId w:val="81"/>
  </w:num>
  <w:num w:numId="9" w16cid:durableId="1144545444">
    <w:abstractNumId w:val="77"/>
  </w:num>
  <w:num w:numId="10" w16cid:durableId="739333187">
    <w:abstractNumId w:val="89"/>
  </w:num>
  <w:num w:numId="11" w16cid:durableId="1961836799">
    <w:abstractNumId w:val="78"/>
  </w:num>
  <w:num w:numId="12" w16cid:durableId="1183277160">
    <w:abstractNumId w:val="75"/>
  </w:num>
  <w:num w:numId="13" w16cid:durableId="1367371574">
    <w:abstractNumId w:val="62"/>
  </w:num>
  <w:num w:numId="14" w16cid:durableId="1306079685">
    <w:abstractNumId w:val="86"/>
  </w:num>
  <w:num w:numId="15" w16cid:durableId="251932266">
    <w:abstractNumId w:val="80"/>
  </w:num>
  <w:num w:numId="16" w16cid:durableId="259217310">
    <w:abstractNumId w:val="79"/>
  </w:num>
  <w:num w:numId="17" w16cid:durableId="502159354">
    <w:abstractNumId w:val="87"/>
  </w:num>
  <w:num w:numId="18" w16cid:durableId="1217740855">
    <w:abstractNumId w:val="53"/>
  </w:num>
  <w:num w:numId="19" w16cid:durableId="1430156337">
    <w:abstractNumId w:val="82"/>
  </w:num>
  <w:num w:numId="20" w16cid:durableId="1773745588">
    <w:abstractNumId w:val="74"/>
  </w:num>
  <w:num w:numId="21" w16cid:durableId="1573275295">
    <w:abstractNumId w:val="61"/>
  </w:num>
  <w:num w:numId="22" w16cid:durableId="1812165565">
    <w:abstractNumId w:val="60"/>
  </w:num>
  <w:num w:numId="23" w16cid:durableId="844174911">
    <w:abstractNumId w:val="48"/>
  </w:num>
  <w:num w:numId="24" w16cid:durableId="1287004910">
    <w:abstractNumId w:val="58"/>
  </w:num>
  <w:num w:numId="25" w16cid:durableId="16393609">
    <w:abstractNumId w:val="49"/>
  </w:num>
  <w:num w:numId="26" w16cid:durableId="1462310355">
    <w:abstractNumId w:val="88"/>
  </w:num>
  <w:num w:numId="27" w16cid:durableId="1461924058">
    <w:abstractNumId w:val="84"/>
  </w:num>
  <w:num w:numId="28" w16cid:durableId="1759014965">
    <w:abstractNumId w:val="68"/>
  </w:num>
  <w:num w:numId="29" w16cid:durableId="1192912321">
    <w:abstractNumId w:val="76"/>
  </w:num>
  <w:num w:numId="30" w16cid:durableId="59641803">
    <w:abstractNumId w:val="64"/>
  </w:num>
  <w:num w:numId="31" w16cid:durableId="1308171908">
    <w:abstractNumId w:val="69"/>
  </w:num>
  <w:num w:numId="32" w16cid:durableId="1046678796">
    <w:abstractNumId w:val="67"/>
  </w:num>
  <w:num w:numId="33" w16cid:durableId="856578324">
    <w:abstractNumId w:val="59"/>
  </w:num>
  <w:num w:numId="34" w16cid:durableId="1900049947">
    <w:abstractNumId w:val="51"/>
  </w:num>
  <w:num w:numId="35" w16cid:durableId="1661928059">
    <w:abstractNumId w:val="65"/>
  </w:num>
  <w:num w:numId="36" w16cid:durableId="906568972">
    <w:abstractNumId w:val="56"/>
  </w:num>
  <w:num w:numId="37" w16cid:durableId="1191335076">
    <w:abstractNumId w:val="52"/>
  </w:num>
  <w:num w:numId="38" w16cid:durableId="1587419740">
    <w:abstractNumId w:val="73"/>
  </w:num>
  <w:num w:numId="39" w16cid:durableId="340812876">
    <w:abstractNumId w:val="55"/>
  </w:num>
  <w:num w:numId="40" w16cid:durableId="208741480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 w16cid:durableId="1614551824">
    <w:abstractNumId w:val="50"/>
  </w:num>
  <w:num w:numId="42" w16cid:durableId="566916445">
    <w:abstractNumId w:val="8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C43"/>
    <w:rsid w:val="00012373"/>
    <w:rsid w:val="0001369C"/>
    <w:rsid w:val="00013B2B"/>
    <w:rsid w:val="0001612B"/>
    <w:rsid w:val="00016AA4"/>
    <w:rsid w:val="0002456C"/>
    <w:rsid w:val="00025DDA"/>
    <w:rsid w:val="000303EA"/>
    <w:rsid w:val="0003187B"/>
    <w:rsid w:val="00032049"/>
    <w:rsid w:val="0003694B"/>
    <w:rsid w:val="000401D8"/>
    <w:rsid w:val="00041943"/>
    <w:rsid w:val="000430C2"/>
    <w:rsid w:val="00044CE2"/>
    <w:rsid w:val="000454BD"/>
    <w:rsid w:val="00046D10"/>
    <w:rsid w:val="00046F8C"/>
    <w:rsid w:val="00047F1D"/>
    <w:rsid w:val="00053398"/>
    <w:rsid w:val="000534CD"/>
    <w:rsid w:val="00054159"/>
    <w:rsid w:val="000545FA"/>
    <w:rsid w:val="0005690C"/>
    <w:rsid w:val="000638B9"/>
    <w:rsid w:val="00063976"/>
    <w:rsid w:val="00064C62"/>
    <w:rsid w:val="000651E2"/>
    <w:rsid w:val="0007177F"/>
    <w:rsid w:val="0008337B"/>
    <w:rsid w:val="000930AA"/>
    <w:rsid w:val="00094AF9"/>
    <w:rsid w:val="0009773D"/>
    <w:rsid w:val="000A058A"/>
    <w:rsid w:val="000A1458"/>
    <w:rsid w:val="000A197B"/>
    <w:rsid w:val="000A2106"/>
    <w:rsid w:val="000A483E"/>
    <w:rsid w:val="000A7FBA"/>
    <w:rsid w:val="000B1554"/>
    <w:rsid w:val="000C73B9"/>
    <w:rsid w:val="000D25D6"/>
    <w:rsid w:val="000D557B"/>
    <w:rsid w:val="000E14FB"/>
    <w:rsid w:val="000E3353"/>
    <w:rsid w:val="000E5E64"/>
    <w:rsid w:val="000E6C22"/>
    <w:rsid w:val="000E7509"/>
    <w:rsid w:val="000F1C76"/>
    <w:rsid w:val="000F25E4"/>
    <w:rsid w:val="00100E82"/>
    <w:rsid w:val="00105362"/>
    <w:rsid w:val="00114406"/>
    <w:rsid w:val="0012044C"/>
    <w:rsid w:val="001215A2"/>
    <w:rsid w:val="001225DF"/>
    <w:rsid w:val="00122EDB"/>
    <w:rsid w:val="00126A74"/>
    <w:rsid w:val="00127C43"/>
    <w:rsid w:val="0013260F"/>
    <w:rsid w:val="001326F3"/>
    <w:rsid w:val="00132D17"/>
    <w:rsid w:val="00133B82"/>
    <w:rsid w:val="00133CFE"/>
    <w:rsid w:val="00133DBD"/>
    <w:rsid w:val="001363DE"/>
    <w:rsid w:val="0014232F"/>
    <w:rsid w:val="001425C3"/>
    <w:rsid w:val="00144253"/>
    <w:rsid w:val="00144DB1"/>
    <w:rsid w:val="001454C1"/>
    <w:rsid w:val="00146768"/>
    <w:rsid w:val="00153716"/>
    <w:rsid w:val="00153DC9"/>
    <w:rsid w:val="00155481"/>
    <w:rsid w:val="001570B3"/>
    <w:rsid w:val="001655DD"/>
    <w:rsid w:val="0017004F"/>
    <w:rsid w:val="001703A7"/>
    <w:rsid w:val="0017235C"/>
    <w:rsid w:val="001812DC"/>
    <w:rsid w:val="00182412"/>
    <w:rsid w:val="00182664"/>
    <w:rsid w:val="00184457"/>
    <w:rsid w:val="00185B31"/>
    <w:rsid w:val="001903BF"/>
    <w:rsid w:val="00192679"/>
    <w:rsid w:val="00192B10"/>
    <w:rsid w:val="001A0503"/>
    <w:rsid w:val="001A1613"/>
    <w:rsid w:val="001A22D7"/>
    <w:rsid w:val="001A7DAB"/>
    <w:rsid w:val="001B07B7"/>
    <w:rsid w:val="001B21AF"/>
    <w:rsid w:val="001B677E"/>
    <w:rsid w:val="001C0DB7"/>
    <w:rsid w:val="001C14D4"/>
    <w:rsid w:val="001C2C60"/>
    <w:rsid w:val="001C2FAE"/>
    <w:rsid w:val="001D1005"/>
    <w:rsid w:val="001D1D2B"/>
    <w:rsid w:val="001D43FE"/>
    <w:rsid w:val="001D7552"/>
    <w:rsid w:val="001E2DE5"/>
    <w:rsid w:val="001E6AE2"/>
    <w:rsid w:val="001F2C04"/>
    <w:rsid w:val="001F4654"/>
    <w:rsid w:val="001F6701"/>
    <w:rsid w:val="001F6CFD"/>
    <w:rsid w:val="001F7679"/>
    <w:rsid w:val="002013D0"/>
    <w:rsid w:val="002020F9"/>
    <w:rsid w:val="0020413B"/>
    <w:rsid w:val="0020704F"/>
    <w:rsid w:val="002102BF"/>
    <w:rsid w:val="00213B27"/>
    <w:rsid w:val="00213EEB"/>
    <w:rsid w:val="00214580"/>
    <w:rsid w:val="00215E4D"/>
    <w:rsid w:val="00224CC1"/>
    <w:rsid w:val="002259C3"/>
    <w:rsid w:val="002266D1"/>
    <w:rsid w:val="002266E8"/>
    <w:rsid w:val="002268FC"/>
    <w:rsid w:val="00227408"/>
    <w:rsid w:val="002276D2"/>
    <w:rsid w:val="0023032F"/>
    <w:rsid w:val="00230F14"/>
    <w:rsid w:val="002316D8"/>
    <w:rsid w:val="00231F0E"/>
    <w:rsid w:val="00233E32"/>
    <w:rsid w:val="00242736"/>
    <w:rsid w:val="00244AA6"/>
    <w:rsid w:val="002452D7"/>
    <w:rsid w:val="002506AA"/>
    <w:rsid w:val="0025393B"/>
    <w:rsid w:val="00256869"/>
    <w:rsid w:val="00256D0D"/>
    <w:rsid w:val="00266835"/>
    <w:rsid w:val="002749FC"/>
    <w:rsid w:val="00275C7E"/>
    <w:rsid w:val="0028039E"/>
    <w:rsid w:val="00283984"/>
    <w:rsid w:val="00284FE3"/>
    <w:rsid w:val="00290CC8"/>
    <w:rsid w:val="00293DE0"/>
    <w:rsid w:val="00296D6A"/>
    <w:rsid w:val="002A3391"/>
    <w:rsid w:val="002A5D12"/>
    <w:rsid w:val="002B2400"/>
    <w:rsid w:val="002B4D16"/>
    <w:rsid w:val="002B6A7A"/>
    <w:rsid w:val="002C4ECF"/>
    <w:rsid w:val="002D01EF"/>
    <w:rsid w:val="002D06AD"/>
    <w:rsid w:val="002D1BAF"/>
    <w:rsid w:val="002D1E08"/>
    <w:rsid w:val="002D4E00"/>
    <w:rsid w:val="002E095B"/>
    <w:rsid w:val="002E2E54"/>
    <w:rsid w:val="002F0B06"/>
    <w:rsid w:val="002F3B8B"/>
    <w:rsid w:val="002F7364"/>
    <w:rsid w:val="002F7984"/>
    <w:rsid w:val="0030153F"/>
    <w:rsid w:val="00304188"/>
    <w:rsid w:val="00305320"/>
    <w:rsid w:val="003105AD"/>
    <w:rsid w:val="00310D81"/>
    <w:rsid w:val="0031339E"/>
    <w:rsid w:val="00313400"/>
    <w:rsid w:val="0031438B"/>
    <w:rsid w:val="0031629E"/>
    <w:rsid w:val="00320CAE"/>
    <w:rsid w:val="003236E0"/>
    <w:rsid w:val="0032654C"/>
    <w:rsid w:val="003362C8"/>
    <w:rsid w:val="00337A49"/>
    <w:rsid w:val="00341C14"/>
    <w:rsid w:val="00343DDF"/>
    <w:rsid w:val="00343EBB"/>
    <w:rsid w:val="00350AB3"/>
    <w:rsid w:val="0035202A"/>
    <w:rsid w:val="003525B6"/>
    <w:rsid w:val="00355C43"/>
    <w:rsid w:val="00355DDA"/>
    <w:rsid w:val="003574ED"/>
    <w:rsid w:val="00357981"/>
    <w:rsid w:val="00365F03"/>
    <w:rsid w:val="00373653"/>
    <w:rsid w:val="003819FF"/>
    <w:rsid w:val="00385377"/>
    <w:rsid w:val="00386536"/>
    <w:rsid w:val="00392A6F"/>
    <w:rsid w:val="00392DF8"/>
    <w:rsid w:val="00394432"/>
    <w:rsid w:val="00395155"/>
    <w:rsid w:val="00397863"/>
    <w:rsid w:val="003A7407"/>
    <w:rsid w:val="003B54C0"/>
    <w:rsid w:val="003C0671"/>
    <w:rsid w:val="003C257A"/>
    <w:rsid w:val="003C34B9"/>
    <w:rsid w:val="003D07AB"/>
    <w:rsid w:val="003D1338"/>
    <w:rsid w:val="003D2210"/>
    <w:rsid w:val="003D4314"/>
    <w:rsid w:val="003D49BF"/>
    <w:rsid w:val="003D74F9"/>
    <w:rsid w:val="003D7C62"/>
    <w:rsid w:val="003E100B"/>
    <w:rsid w:val="003E132C"/>
    <w:rsid w:val="003E17AA"/>
    <w:rsid w:val="003F0727"/>
    <w:rsid w:val="003F0A9B"/>
    <w:rsid w:val="003F12E1"/>
    <w:rsid w:val="003F29A9"/>
    <w:rsid w:val="003F6516"/>
    <w:rsid w:val="00401129"/>
    <w:rsid w:val="004015B8"/>
    <w:rsid w:val="00403F06"/>
    <w:rsid w:val="004115FE"/>
    <w:rsid w:val="00412602"/>
    <w:rsid w:val="0041766F"/>
    <w:rsid w:val="004203BB"/>
    <w:rsid w:val="0042079B"/>
    <w:rsid w:val="0042269A"/>
    <w:rsid w:val="00425103"/>
    <w:rsid w:val="0042763D"/>
    <w:rsid w:val="0042767F"/>
    <w:rsid w:val="0043272A"/>
    <w:rsid w:val="00432B8E"/>
    <w:rsid w:val="00442ED3"/>
    <w:rsid w:val="004440BF"/>
    <w:rsid w:val="00447CF3"/>
    <w:rsid w:val="00450DC5"/>
    <w:rsid w:val="00463B48"/>
    <w:rsid w:val="00467D6D"/>
    <w:rsid w:val="00471F6A"/>
    <w:rsid w:val="00472889"/>
    <w:rsid w:val="004729CF"/>
    <w:rsid w:val="00474551"/>
    <w:rsid w:val="004771F9"/>
    <w:rsid w:val="004776A9"/>
    <w:rsid w:val="0048647B"/>
    <w:rsid w:val="00486983"/>
    <w:rsid w:val="00495175"/>
    <w:rsid w:val="0049535F"/>
    <w:rsid w:val="0049598E"/>
    <w:rsid w:val="004A2C0B"/>
    <w:rsid w:val="004A2D6A"/>
    <w:rsid w:val="004A6B69"/>
    <w:rsid w:val="004A6CBD"/>
    <w:rsid w:val="004C077E"/>
    <w:rsid w:val="004C2FA3"/>
    <w:rsid w:val="004C729B"/>
    <w:rsid w:val="004E0112"/>
    <w:rsid w:val="004E0D85"/>
    <w:rsid w:val="004E73D0"/>
    <w:rsid w:val="004F0767"/>
    <w:rsid w:val="004F44FE"/>
    <w:rsid w:val="004F4FB0"/>
    <w:rsid w:val="004F5732"/>
    <w:rsid w:val="004F75B5"/>
    <w:rsid w:val="0050320F"/>
    <w:rsid w:val="00503E73"/>
    <w:rsid w:val="005073AD"/>
    <w:rsid w:val="00513F84"/>
    <w:rsid w:val="0051683D"/>
    <w:rsid w:val="0051702D"/>
    <w:rsid w:val="00521A6A"/>
    <w:rsid w:val="005257A9"/>
    <w:rsid w:val="00527F51"/>
    <w:rsid w:val="005308C4"/>
    <w:rsid w:val="00530D72"/>
    <w:rsid w:val="00533045"/>
    <w:rsid w:val="005331E0"/>
    <w:rsid w:val="005336BF"/>
    <w:rsid w:val="00533934"/>
    <w:rsid w:val="0053522C"/>
    <w:rsid w:val="0053648C"/>
    <w:rsid w:val="00541CC2"/>
    <w:rsid w:val="00545194"/>
    <w:rsid w:val="00545EF4"/>
    <w:rsid w:val="00546E38"/>
    <w:rsid w:val="0055178F"/>
    <w:rsid w:val="00562A47"/>
    <w:rsid w:val="005677E1"/>
    <w:rsid w:val="0058086D"/>
    <w:rsid w:val="00582BEF"/>
    <w:rsid w:val="00583AA4"/>
    <w:rsid w:val="00583FDA"/>
    <w:rsid w:val="00584A5F"/>
    <w:rsid w:val="0058518C"/>
    <w:rsid w:val="005873DE"/>
    <w:rsid w:val="0059124B"/>
    <w:rsid w:val="00591EA6"/>
    <w:rsid w:val="00592FD3"/>
    <w:rsid w:val="005A234F"/>
    <w:rsid w:val="005A394B"/>
    <w:rsid w:val="005B1563"/>
    <w:rsid w:val="005B1D9E"/>
    <w:rsid w:val="005B2FB6"/>
    <w:rsid w:val="005B5D8B"/>
    <w:rsid w:val="005B7A75"/>
    <w:rsid w:val="005C2465"/>
    <w:rsid w:val="005C38FE"/>
    <w:rsid w:val="005C3B55"/>
    <w:rsid w:val="005C3D8B"/>
    <w:rsid w:val="005C7C9C"/>
    <w:rsid w:val="005D3D79"/>
    <w:rsid w:val="005D51A6"/>
    <w:rsid w:val="005D617C"/>
    <w:rsid w:val="005E492C"/>
    <w:rsid w:val="005E7F86"/>
    <w:rsid w:val="005F500F"/>
    <w:rsid w:val="0060602B"/>
    <w:rsid w:val="00607889"/>
    <w:rsid w:val="00610469"/>
    <w:rsid w:val="00612C8C"/>
    <w:rsid w:val="00620144"/>
    <w:rsid w:val="00622FA3"/>
    <w:rsid w:val="00626602"/>
    <w:rsid w:val="00627846"/>
    <w:rsid w:val="00630E4A"/>
    <w:rsid w:val="006318AB"/>
    <w:rsid w:val="00633445"/>
    <w:rsid w:val="0063368A"/>
    <w:rsid w:val="00641E40"/>
    <w:rsid w:val="00642172"/>
    <w:rsid w:val="006441BD"/>
    <w:rsid w:val="00647FC4"/>
    <w:rsid w:val="006507DD"/>
    <w:rsid w:val="00653B1D"/>
    <w:rsid w:val="00653B39"/>
    <w:rsid w:val="0065576E"/>
    <w:rsid w:val="0065721B"/>
    <w:rsid w:val="0066037C"/>
    <w:rsid w:val="00662643"/>
    <w:rsid w:val="0066460E"/>
    <w:rsid w:val="0066778C"/>
    <w:rsid w:val="00676380"/>
    <w:rsid w:val="00677637"/>
    <w:rsid w:val="00683A4F"/>
    <w:rsid w:val="006900EF"/>
    <w:rsid w:val="00695934"/>
    <w:rsid w:val="006A1B19"/>
    <w:rsid w:val="006A5277"/>
    <w:rsid w:val="006B02D3"/>
    <w:rsid w:val="006C41BF"/>
    <w:rsid w:val="006C45E9"/>
    <w:rsid w:val="006C5BDF"/>
    <w:rsid w:val="006C6101"/>
    <w:rsid w:val="006C6346"/>
    <w:rsid w:val="006C7EEA"/>
    <w:rsid w:val="006D42BA"/>
    <w:rsid w:val="006D7405"/>
    <w:rsid w:val="006D7D07"/>
    <w:rsid w:val="006E2042"/>
    <w:rsid w:val="006E2A2B"/>
    <w:rsid w:val="006E5549"/>
    <w:rsid w:val="006E7176"/>
    <w:rsid w:val="006E7726"/>
    <w:rsid w:val="006F1D32"/>
    <w:rsid w:val="006F49C2"/>
    <w:rsid w:val="007016D9"/>
    <w:rsid w:val="007019E4"/>
    <w:rsid w:val="00701F95"/>
    <w:rsid w:val="00703354"/>
    <w:rsid w:val="00703B21"/>
    <w:rsid w:val="00704ACD"/>
    <w:rsid w:val="007100C5"/>
    <w:rsid w:val="00710E58"/>
    <w:rsid w:val="007145A8"/>
    <w:rsid w:val="007153E5"/>
    <w:rsid w:val="00715A1B"/>
    <w:rsid w:val="00723EAA"/>
    <w:rsid w:val="0072613F"/>
    <w:rsid w:val="0072695C"/>
    <w:rsid w:val="00730B33"/>
    <w:rsid w:val="00734BDC"/>
    <w:rsid w:val="007373D8"/>
    <w:rsid w:val="00744674"/>
    <w:rsid w:val="007453A9"/>
    <w:rsid w:val="00747C56"/>
    <w:rsid w:val="00747D77"/>
    <w:rsid w:val="007516D7"/>
    <w:rsid w:val="00752D2C"/>
    <w:rsid w:val="00753064"/>
    <w:rsid w:val="00755474"/>
    <w:rsid w:val="00760DD3"/>
    <w:rsid w:val="00765AEC"/>
    <w:rsid w:val="007732C4"/>
    <w:rsid w:val="007744D2"/>
    <w:rsid w:val="00780C2D"/>
    <w:rsid w:val="00780F91"/>
    <w:rsid w:val="007820E1"/>
    <w:rsid w:val="00783013"/>
    <w:rsid w:val="007846C9"/>
    <w:rsid w:val="007877F2"/>
    <w:rsid w:val="0079217C"/>
    <w:rsid w:val="007933E8"/>
    <w:rsid w:val="00796478"/>
    <w:rsid w:val="00796758"/>
    <w:rsid w:val="007974C4"/>
    <w:rsid w:val="007A609E"/>
    <w:rsid w:val="007A657F"/>
    <w:rsid w:val="007A764E"/>
    <w:rsid w:val="007A7B0D"/>
    <w:rsid w:val="007B3610"/>
    <w:rsid w:val="007B78EE"/>
    <w:rsid w:val="007C3FDB"/>
    <w:rsid w:val="007C7FC3"/>
    <w:rsid w:val="007D15D8"/>
    <w:rsid w:val="007D2554"/>
    <w:rsid w:val="007D461D"/>
    <w:rsid w:val="007D4D99"/>
    <w:rsid w:val="007E003D"/>
    <w:rsid w:val="007E01BF"/>
    <w:rsid w:val="007E0851"/>
    <w:rsid w:val="007E2058"/>
    <w:rsid w:val="007F2123"/>
    <w:rsid w:val="007F230B"/>
    <w:rsid w:val="00800545"/>
    <w:rsid w:val="008007A9"/>
    <w:rsid w:val="0080256C"/>
    <w:rsid w:val="008036D7"/>
    <w:rsid w:val="00806575"/>
    <w:rsid w:val="0081097E"/>
    <w:rsid w:val="00811866"/>
    <w:rsid w:val="0081244A"/>
    <w:rsid w:val="00813833"/>
    <w:rsid w:val="00826F08"/>
    <w:rsid w:val="008273C1"/>
    <w:rsid w:val="00833725"/>
    <w:rsid w:val="008361D5"/>
    <w:rsid w:val="00840092"/>
    <w:rsid w:val="00845907"/>
    <w:rsid w:val="0084643C"/>
    <w:rsid w:val="0085187A"/>
    <w:rsid w:val="008544F4"/>
    <w:rsid w:val="00854A21"/>
    <w:rsid w:val="00857A60"/>
    <w:rsid w:val="00866469"/>
    <w:rsid w:val="00867539"/>
    <w:rsid w:val="00872526"/>
    <w:rsid w:val="00874730"/>
    <w:rsid w:val="008775AE"/>
    <w:rsid w:val="00877DC8"/>
    <w:rsid w:val="00890BC2"/>
    <w:rsid w:val="00892123"/>
    <w:rsid w:val="00892EAA"/>
    <w:rsid w:val="00897E6E"/>
    <w:rsid w:val="008A5A29"/>
    <w:rsid w:val="008A62E5"/>
    <w:rsid w:val="008B0D74"/>
    <w:rsid w:val="008B1723"/>
    <w:rsid w:val="008C30EB"/>
    <w:rsid w:val="008C31B5"/>
    <w:rsid w:val="008D24C8"/>
    <w:rsid w:val="008D7B0E"/>
    <w:rsid w:val="008E071F"/>
    <w:rsid w:val="008E2B6A"/>
    <w:rsid w:val="008F00B0"/>
    <w:rsid w:val="008F4CB9"/>
    <w:rsid w:val="009001ED"/>
    <w:rsid w:val="00902147"/>
    <w:rsid w:val="009028D3"/>
    <w:rsid w:val="0091173B"/>
    <w:rsid w:val="009144FC"/>
    <w:rsid w:val="00914AC5"/>
    <w:rsid w:val="009254DB"/>
    <w:rsid w:val="009260CA"/>
    <w:rsid w:val="00932016"/>
    <w:rsid w:val="00932CED"/>
    <w:rsid w:val="009346A8"/>
    <w:rsid w:val="00940AEB"/>
    <w:rsid w:val="00941EB6"/>
    <w:rsid w:val="0094204E"/>
    <w:rsid w:val="009436C1"/>
    <w:rsid w:val="00946853"/>
    <w:rsid w:val="00946AAB"/>
    <w:rsid w:val="00947FDB"/>
    <w:rsid w:val="00957150"/>
    <w:rsid w:val="0096142B"/>
    <w:rsid w:val="009633B4"/>
    <w:rsid w:val="00967708"/>
    <w:rsid w:val="00970D23"/>
    <w:rsid w:val="00980D62"/>
    <w:rsid w:val="009922E4"/>
    <w:rsid w:val="009A0957"/>
    <w:rsid w:val="009A3C99"/>
    <w:rsid w:val="009A5197"/>
    <w:rsid w:val="009A637B"/>
    <w:rsid w:val="009A7AB9"/>
    <w:rsid w:val="009B164D"/>
    <w:rsid w:val="009C03F5"/>
    <w:rsid w:val="009C3CE8"/>
    <w:rsid w:val="009C3F63"/>
    <w:rsid w:val="009C5A32"/>
    <w:rsid w:val="009D2BEC"/>
    <w:rsid w:val="009E02FA"/>
    <w:rsid w:val="009E7594"/>
    <w:rsid w:val="009E7D11"/>
    <w:rsid w:val="009F7AD2"/>
    <w:rsid w:val="00A10BA6"/>
    <w:rsid w:val="00A1121C"/>
    <w:rsid w:val="00A1279E"/>
    <w:rsid w:val="00A16252"/>
    <w:rsid w:val="00A21329"/>
    <w:rsid w:val="00A2160C"/>
    <w:rsid w:val="00A21E84"/>
    <w:rsid w:val="00A26F58"/>
    <w:rsid w:val="00A27366"/>
    <w:rsid w:val="00A34AA0"/>
    <w:rsid w:val="00A35F3A"/>
    <w:rsid w:val="00A3783D"/>
    <w:rsid w:val="00A41F78"/>
    <w:rsid w:val="00A42A7C"/>
    <w:rsid w:val="00A47CF9"/>
    <w:rsid w:val="00A50C72"/>
    <w:rsid w:val="00A5438D"/>
    <w:rsid w:val="00A549B5"/>
    <w:rsid w:val="00A634FF"/>
    <w:rsid w:val="00A67D21"/>
    <w:rsid w:val="00A72B14"/>
    <w:rsid w:val="00A73AB6"/>
    <w:rsid w:val="00A75DF7"/>
    <w:rsid w:val="00A8147B"/>
    <w:rsid w:val="00A8151C"/>
    <w:rsid w:val="00A86D4B"/>
    <w:rsid w:val="00A903DF"/>
    <w:rsid w:val="00A907A5"/>
    <w:rsid w:val="00A95249"/>
    <w:rsid w:val="00AB4E36"/>
    <w:rsid w:val="00AB6488"/>
    <w:rsid w:val="00AC1755"/>
    <w:rsid w:val="00AC3890"/>
    <w:rsid w:val="00AC5490"/>
    <w:rsid w:val="00AD265E"/>
    <w:rsid w:val="00AD2D04"/>
    <w:rsid w:val="00AD30E7"/>
    <w:rsid w:val="00AD5D6B"/>
    <w:rsid w:val="00AD6910"/>
    <w:rsid w:val="00AE01E5"/>
    <w:rsid w:val="00AE7DF8"/>
    <w:rsid w:val="00AF17A9"/>
    <w:rsid w:val="00AF33FC"/>
    <w:rsid w:val="00AF37B2"/>
    <w:rsid w:val="00AF7E26"/>
    <w:rsid w:val="00B001EF"/>
    <w:rsid w:val="00B046B1"/>
    <w:rsid w:val="00B0569E"/>
    <w:rsid w:val="00B05706"/>
    <w:rsid w:val="00B11D06"/>
    <w:rsid w:val="00B124CF"/>
    <w:rsid w:val="00B13039"/>
    <w:rsid w:val="00B13F6D"/>
    <w:rsid w:val="00B14FEB"/>
    <w:rsid w:val="00B1542D"/>
    <w:rsid w:val="00B163D3"/>
    <w:rsid w:val="00B20605"/>
    <w:rsid w:val="00B24A95"/>
    <w:rsid w:val="00B306E7"/>
    <w:rsid w:val="00B30E59"/>
    <w:rsid w:val="00B33F83"/>
    <w:rsid w:val="00B35E56"/>
    <w:rsid w:val="00B365A6"/>
    <w:rsid w:val="00B520A8"/>
    <w:rsid w:val="00B54755"/>
    <w:rsid w:val="00B56766"/>
    <w:rsid w:val="00B56984"/>
    <w:rsid w:val="00B66B04"/>
    <w:rsid w:val="00B71D2D"/>
    <w:rsid w:val="00B71FC7"/>
    <w:rsid w:val="00B72E32"/>
    <w:rsid w:val="00B80979"/>
    <w:rsid w:val="00B828C5"/>
    <w:rsid w:val="00B8316D"/>
    <w:rsid w:val="00B834ED"/>
    <w:rsid w:val="00B83812"/>
    <w:rsid w:val="00B861C5"/>
    <w:rsid w:val="00B87099"/>
    <w:rsid w:val="00B90C16"/>
    <w:rsid w:val="00B92451"/>
    <w:rsid w:val="00B924D7"/>
    <w:rsid w:val="00B96958"/>
    <w:rsid w:val="00B96C42"/>
    <w:rsid w:val="00BA3EBE"/>
    <w:rsid w:val="00BA4ABD"/>
    <w:rsid w:val="00BA69B2"/>
    <w:rsid w:val="00BA7755"/>
    <w:rsid w:val="00BB5CB3"/>
    <w:rsid w:val="00BC1AC2"/>
    <w:rsid w:val="00BC4AD7"/>
    <w:rsid w:val="00BC5298"/>
    <w:rsid w:val="00BC57E2"/>
    <w:rsid w:val="00BD2580"/>
    <w:rsid w:val="00BD2DE5"/>
    <w:rsid w:val="00BD4A1A"/>
    <w:rsid w:val="00BE459E"/>
    <w:rsid w:val="00BE4628"/>
    <w:rsid w:val="00BE5653"/>
    <w:rsid w:val="00BE6DEE"/>
    <w:rsid w:val="00BE7A85"/>
    <w:rsid w:val="00BF15EC"/>
    <w:rsid w:val="00BF334E"/>
    <w:rsid w:val="00BF4251"/>
    <w:rsid w:val="00BF7713"/>
    <w:rsid w:val="00C00971"/>
    <w:rsid w:val="00C00C35"/>
    <w:rsid w:val="00C03573"/>
    <w:rsid w:val="00C04E57"/>
    <w:rsid w:val="00C06A29"/>
    <w:rsid w:val="00C1428A"/>
    <w:rsid w:val="00C142D4"/>
    <w:rsid w:val="00C14384"/>
    <w:rsid w:val="00C152F0"/>
    <w:rsid w:val="00C15B2F"/>
    <w:rsid w:val="00C21D9A"/>
    <w:rsid w:val="00C22F02"/>
    <w:rsid w:val="00C24595"/>
    <w:rsid w:val="00C24F42"/>
    <w:rsid w:val="00C251F0"/>
    <w:rsid w:val="00C27796"/>
    <w:rsid w:val="00C32C49"/>
    <w:rsid w:val="00C3347C"/>
    <w:rsid w:val="00C408CB"/>
    <w:rsid w:val="00C41441"/>
    <w:rsid w:val="00C43902"/>
    <w:rsid w:val="00C43ECF"/>
    <w:rsid w:val="00C50259"/>
    <w:rsid w:val="00C51013"/>
    <w:rsid w:val="00C51D51"/>
    <w:rsid w:val="00C60229"/>
    <w:rsid w:val="00C60F9A"/>
    <w:rsid w:val="00C64263"/>
    <w:rsid w:val="00C65DFD"/>
    <w:rsid w:val="00C72682"/>
    <w:rsid w:val="00C73389"/>
    <w:rsid w:val="00C7371A"/>
    <w:rsid w:val="00C74676"/>
    <w:rsid w:val="00C76BB8"/>
    <w:rsid w:val="00C77A1F"/>
    <w:rsid w:val="00C81409"/>
    <w:rsid w:val="00C83749"/>
    <w:rsid w:val="00C85019"/>
    <w:rsid w:val="00C934F1"/>
    <w:rsid w:val="00C93E6F"/>
    <w:rsid w:val="00C94248"/>
    <w:rsid w:val="00C9484A"/>
    <w:rsid w:val="00C97837"/>
    <w:rsid w:val="00CA2B7D"/>
    <w:rsid w:val="00CA6832"/>
    <w:rsid w:val="00CA6C7B"/>
    <w:rsid w:val="00CB1B8E"/>
    <w:rsid w:val="00CB2062"/>
    <w:rsid w:val="00CC08E5"/>
    <w:rsid w:val="00CC2A30"/>
    <w:rsid w:val="00CC2FCC"/>
    <w:rsid w:val="00CD1ADC"/>
    <w:rsid w:val="00CD29D2"/>
    <w:rsid w:val="00CD4BD0"/>
    <w:rsid w:val="00CD63DF"/>
    <w:rsid w:val="00CE284D"/>
    <w:rsid w:val="00CE2DBE"/>
    <w:rsid w:val="00CE5D42"/>
    <w:rsid w:val="00CE66C4"/>
    <w:rsid w:val="00CE7453"/>
    <w:rsid w:val="00CE7BD5"/>
    <w:rsid w:val="00CF1147"/>
    <w:rsid w:val="00CF2213"/>
    <w:rsid w:val="00CF45D8"/>
    <w:rsid w:val="00CF549C"/>
    <w:rsid w:val="00CF7146"/>
    <w:rsid w:val="00D02913"/>
    <w:rsid w:val="00D03B87"/>
    <w:rsid w:val="00D05FEB"/>
    <w:rsid w:val="00D06098"/>
    <w:rsid w:val="00D079A4"/>
    <w:rsid w:val="00D106B4"/>
    <w:rsid w:val="00D12584"/>
    <w:rsid w:val="00D127B8"/>
    <w:rsid w:val="00D12E67"/>
    <w:rsid w:val="00D14938"/>
    <w:rsid w:val="00D2252C"/>
    <w:rsid w:val="00D25033"/>
    <w:rsid w:val="00D2597A"/>
    <w:rsid w:val="00D2663E"/>
    <w:rsid w:val="00D31A6B"/>
    <w:rsid w:val="00D32C14"/>
    <w:rsid w:val="00D341DF"/>
    <w:rsid w:val="00D419AA"/>
    <w:rsid w:val="00D4599E"/>
    <w:rsid w:val="00D45FF9"/>
    <w:rsid w:val="00D50D59"/>
    <w:rsid w:val="00D52787"/>
    <w:rsid w:val="00D52A47"/>
    <w:rsid w:val="00D53E41"/>
    <w:rsid w:val="00D54F8B"/>
    <w:rsid w:val="00D559B7"/>
    <w:rsid w:val="00D57B05"/>
    <w:rsid w:val="00D61054"/>
    <w:rsid w:val="00D637E7"/>
    <w:rsid w:val="00D67881"/>
    <w:rsid w:val="00D71129"/>
    <w:rsid w:val="00D71268"/>
    <w:rsid w:val="00D77C96"/>
    <w:rsid w:val="00D8067E"/>
    <w:rsid w:val="00D81157"/>
    <w:rsid w:val="00D829FC"/>
    <w:rsid w:val="00D83E44"/>
    <w:rsid w:val="00D85833"/>
    <w:rsid w:val="00D93D6B"/>
    <w:rsid w:val="00DA0D36"/>
    <w:rsid w:val="00DA6373"/>
    <w:rsid w:val="00DB4DFC"/>
    <w:rsid w:val="00DB51D5"/>
    <w:rsid w:val="00DB71FE"/>
    <w:rsid w:val="00DC27B8"/>
    <w:rsid w:val="00DC335A"/>
    <w:rsid w:val="00DD40D0"/>
    <w:rsid w:val="00DD4448"/>
    <w:rsid w:val="00DD6E95"/>
    <w:rsid w:val="00DE1ED0"/>
    <w:rsid w:val="00DE55E0"/>
    <w:rsid w:val="00DE64A3"/>
    <w:rsid w:val="00DE7AD5"/>
    <w:rsid w:val="00DF2D78"/>
    <w:rsid w:val="00DF48AA"/>
    <w:rsid w:val="00E0050F"/>
    <w:rsid w:val="00E036C4"/>
    <w:rsid w:val="00E10375"/>
    <w:rsid w:val="00E11E7D"/>
    <w:rsid w:val="00E11EC4"/>
    <w:rsid w:val="00E12ADE"/>
    <w:rsid w:val="00E141DF"/>
    <w:rsid w:val="00E1426E"/>
    <w:rsid w:val="00E17239"/>
    <w:rsid w:val="00E36004"/>
    <w:rsid w:val="00E4257F"/>
    <w:rsid w:val="00E544A2"/>
    <w:rsid w:val="00E5480C"/>
    <w:rsid w:val="00E55A32"/>
    <w:rsid w:val="00E61AC2"/>
    <w:rsid w:val="00E63C12"/>
    <w:rsid w:val="00E716A2"/>
    <w:rsid w:val="00E76EDA"/>
    <w:rsid w:val="00E84F4F"/>
    <w:rsid w:val="00E943EF"/>
    <w:rsid w:val="00E949EC"/>
    <w:rsid w:val="00E95469"/>
    <w:rsid w:val="00E968FC"/>
    <w:rsid w:val="00EA39DA"/>
    <w:rsid w:val="00EA548D"/>
    <w:rsid w:val="00EB2572"/>
    <w:rsid w:val="00EB2FDC"/>
    <w:rsid w:val="00EB30ED"/>
    <w:rsid w:val="00EB44A8"/>
    <w:rsid w:val="00EC39DB"/>
    <w:rsid w:val="00EC4B5A"/>
    <w:rsid w:val="00ED0FD7"/>
    <w:rsid w:val="00ED5575"/>
    <w:rsid w:val="00ED5800"/>
    <w:rsid w:val="00ED5A96"/>
    <w:rsid w:val="00ED7D0F"/>
    <w:rsid w:val="00EE5353"/>
    <w:rsid w:val="00EF6F1D"/>
    <w:rsid w:val="00F01518"/>
    <w:rsid w:val="00F02BBC"/>
    <w:rsid w:val="00F07B69"/>
    <w:rsid w:val="00F17580"/>
    <w:rsid w:val="00F206BC"/>
    <w:rsid w:val="00F20DD7"/>
    <w:rsid w:val="00F2534F"/>
    <w:rsid w:val="00F32334"/>
    <w:rsid w:val="00F33B6A"/>
    <w:rsid w:val="00F364C5"/>
    <w:rsid w:val="00F4072D"/>
    <w:rsid w:val="00F40895"/>
    <w:rsid w:val="00F45651"/>
    <w:rsid w:val="00F46881"/>
    <w:rsid w:val="00F500A6"/>
    <w:rsid w:val="00F5488C"/>
    <w:rsid w:val="00F55957"/>
    <w:rsid w:val="00F57D2A"/>
    <w:rsid w:val="00F645C3"/>
    <w:rsid w:val="00F7007B"/>
    <w:rsid w:val="00F72342"/>
    <w:rsid w:val="00F765EE"/>
    <w:rsid w:val="00F76B6B"/>
    <w:rsid w:val="00F83941"/>
    <w:rsid w:val="00F84792"/>
    <w:rsid w:val="00F84AF0"/>
    <w:rsid w:val="00F9281A"/>
    <w:rsid w:val="00F92DE6"/>
    <w:rsid w:val="00F94811"/>
    <w:rsid w:val="00F94D28"/>
    <w:rsid w:val="00F97077"/>
    <w:rsid w:val="00F9710F"/>
    <w:rsid w:val="00FA1E6C"/>
    <w:rsid w:val="00FA346B"/>
    <w:rsid w:val="00FA4199"/>
    <w:rsid w:val="00FA5A47"/>
    <w:rsid w:val="00FB21A9"/>
    <w:rsid w:val="00FB45AC"/>
    <w:rsid w:val="00FC374E"/>
    <w:rsid w:val="00FC6338"/>
    <w:rsid w:val="00FC7E2C"/>
    <w:rsid w:val="00FD255C"/>
    <w:rsid w:val="00FD3940"/>
    <w:rsid w:val="00FE2C65"/>
    <w:rsid w:val="00FE332B"/>
    <w:rsid w:val="00FE37A5"/>
    <w:rsid w:val="00FE3941"/>
    <w:rsid w:val="00FE3ED1"/>
    <w:rsid w:val="00FF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241D9"/>
  <w15:docId w15:val="{AABD152A-23C6-4C10-857A-9765D92F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4F"/>
  </w:style>
  <w:style w:type="paragraph" w:styleId="Nagwek1">
    <w:name w:val="heading 1"/>
    <w:basedOn w:val="Normalny"/>
    <w:next w:val="Normalny"/>
    <w:link w:val="Nagwek1Znak"/>
    <w:uiPriority w:val="9"/>
    <w:qFormat/>
    <w:rsid w:val="00BC1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43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5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55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55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4BD0"/>
  </w:style>
  <w:style w:type="paragraph" w:styleId="Stopka">
    <w:name w:val="footer"/>
    <w:basedOn w:val="Normalny"/>
    <w:link w:val="StopkaZnak"/>
    <w:unhideWhenUsed/>
    <w:rsid w:val="00C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4BD0"/>
  </w:style>
  <w:style w:type="character" w:customStyle="1" w:styleId="st">
    <w:name w:val="st"/>
    <w:basedOn w:val="Domylnaczcionkaakapitu"/>
    <w:rsid w:val="00F765EE"/>
  </w:style>
  <w:style w:type="character" w:styleId="Hipercze">
    <w:name w:val="Hyperlink"/>
    <w:basedOn w:val="Domylnaczcionkaakapitu"/>
    <w:unhideWhenUsed/>
    <w:rsid w:val="00F765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65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65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1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C1AC2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C1AC2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C1AC2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BC1AC2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BC1AC2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BC1AC2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BC1AC2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BC1AC2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BC1AC2"/>
    <w:pPr>
      <w:spacing w:after="0"/>
      <w:ind w:left="1760"/>
    </w:pPr>
    <w:rPr>
      <w:rFonts w:cstheme="minorHAnsi"/>
      <w:sz w:val="18"/>
      <w:szCs w:val="18"/>
    </w:rPr>
  </w:style>
  <w:style w:type="table" w:styleId="Tabela-Siatka">
    <w:name w:val="Table Grid"/>
    <w:basedOn w:val="Standardowy"/>
    <w:uiPriority w:val="39"/>
    <w:rsid w:val="00F9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55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55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554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43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W8Num1z0">
    <w:name w:val="WW8Num1z0"/>
    <w:rsid w:val="00F02BBC"/>
    <w:rPr>
      <w:b/>
    </w:rPr>
  </w:style>
  <w:style w:type="character" w:customStyle="1" w:styleId="WW8Num2z0">
    <w:name w:val="WW8Num2z0"/>
    <w:rsid w:val="00F02BBC"/>
    <w:rPr>
      <w:rFonts w:hint="default"/>
      <w:sz w:val="24"/>
      <w:szCs w:val="24"/>
    </w:rPr>
  </w:style>
  <w:style w:type="character" w:customStyle="1" w:styleId="WW8Num3z0">
    <w:name w:val="WW8Num3z0"/>
    <w:rsid w:val="00F02BBC"/>
    <w:rPr>
      <w:rFonts w:hint="default"/>
      <w:b/>
      <w:sz w:val="24"/>
      <w:szCs w:val="24"/>
    </w:rPr>
  </w:style>
  <w:style w:type="character" w:customStyle="1" w:styleId="WW8Num4z0">
    <w:name w:val="WW8Num4z0"/>
    <w:rsid w:val="00F02BBC"/>
    <w:rPr>
      <w:rFonts w:hint="default"/>
      <w:b/>
      <w:sz w:val="24"/>
      <w:szCs w:val="24"/>
    </w:rPr>
  </w:style>
  <w:style w:type="character" w:customStyle="1" w:styleId="WW8Num5z0">
    <w:name w:val="WW8Num5z0"/>
    <w:rsid w:val="00F02BBC"/>
    <w:rPr>
      <w:rFonts w:hint="default"/>
      <w:b/>
      <w:sz w:val="24"/>
      <w:szCs w:val="24"/>
    </w:rPr>
  </w:style>
  <w:style w:type="character" w:customStyle="1" w:styleId="WW8Num6z0">
    <w:name w:val="WW8Num6z0"/>
    <w:rsid w:val="00F02BBC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F02BBC"/>
    <w:rPr>
      <w:rFonts w:hint="default"/>
      <w:sz w:val="24"/>
      <w:szCs w:val="24"/>
    </w:rPr>
  </w:style>
  <w:style w:type="character" w:customStyle="1" w:styleId="WW8Num8z0">
    <w:name w:val="WW8Num8z0"/>
    <w:rsid w:val="00F02BBC"/>
    <w:rPr>
      <w:rFonts w:hint="default"/>
      <w:sz w:val="24"/>
      <w:szCs w:val="24"/>
    </w:rPr>
  </w:style>
  <w:style w:type="character" w:customStyle="1" w:styleId="WW8Num9z0">
    <w:name w:val="WW8Num9z0"/>
    <w:rsid w:val="00F02BBC"/>
    <w:rPr>
      <w:rFonts w:hint="default"/>
      <w:b/>
      <w:sz w:val="24"/>
      <w:szCs w:val="24"/>
    </w:rPr>
  </w:style>
  <w:style w:type="character" w:customStyle="1" w:styleId="WW8Num10z0">
    <w:name w:val="WW8Num10z0"/>
    <w:rsid w:val="00F02BBC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F02BBC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F02BBC"/>
    <w:rPr>
      <w:rFonts w:hint="default"/>
      <w:b/>
      <w:sz w:val="24"/>
      <w:szCs w:val="24"/>
    </w:rPr>
  </w:style>
  <w:style w:type="character" w:customStyle="1" w:styleId="WW8Num13z0">
    <w:name w:val="WW8Num13z0"/>
    <w:rsid w:val="00F02BBC"/>
    <w:rPr>
      <w:rFonts w:hint="default"/>
      <w:b/>
      <w:sz w:val="24"/>
      <w:szCs w:val="24"/>
    </w:rPr>
  </w:style>
  <w:style w:type="character" w:customStyle="1" w:styleId="WW8Num14z0">
    <w:name w:val="WW8Num14z0"/>
    <w:rsid w:val="00F02BBC"/>
    <w:rPr>
      <w:rFonts w:hint="default"/>
      <w:sz w:val="24"/>
      <w:szCs w:val="24"/>
    </w:rPr>
  </w:style>
  <w:style w:type="character" w:customStyle="1" w:styleId="WW8Num15z0">
    <w:name w:val="WW8Num15z0"/>
    <w:rsid w:val="00F02BBC"/>
    <w:rPr>
      <w:rFonts w:hint="default"/>
      <w:b/>
      <w:sz w:val="24"/>
      <w:szCs w:val="24"/>
    </w:rPr>
  </w:style>
  <w:style w:type="character" w:customStyle="1" w:styleId="WW8Num16z0">
    <w:name w:val="WW8Num16z0"/>
    <w:rsid w:val="00F02BBC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F02BBC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F02BBC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F02BBC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F02BBC"/>
    <w:rPr>
      <w:rFonts w:hint="default"/>
      <w:sz w:val="24"/>
      <w:szCs w:val="24"/>
    </w:rPr>
  </w:style>
  <w:style w:type="character" w:customStyle="1" w:styleId="WW8Num21z0">
    <w:name w:val="WW8Num21z0"/>
    <w:rsid w:val="00F02BBC"/>
    <w:rPr>
      <w:rFonts w:hint="default"/>
      <w:b/>
      <w:sz w:val="24"/>
      <w:szCs w:val="24"/>
    </w:rPr>
  </w:style>
  <w:style w:type="character" w:customStyle="1" w:styleId="WW8Num22z0">
    <w:name w:val="WW8Num22z0"/>
    <w:rsid w:val="00F02BBC"/>
    <w:rPr>
      <w:rFonts w:hint="default"/>
      <w:b/>
      <w:sz w:val="24"/>
      <w:szCs w:val="24"/>
    </w:rPr>
  </w:style>
  <w:style w:type="character" w:customStyle="1" w:styleId="WW8Num23z0">
    <w:name w:val="WW8Num23z0"/>
    <w:rsid w:val="00F02BBC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F02BBC"/>
    <w:rPr>
      <w:rFonts w:hint="default"/>
      <w:b/>
      <w:sz w:val="24"/>
      <w:szCs w:val="24"/>
    </w:rPr>
  </w:style>
  <w:style w:type="character" w:customStyle="1" w:styleId="WW8Num25z0">
    <w:name w:val="WW8Num25z0"/>
    <w:rsid w:val="00F02BBC"/>
    <w:rPr>
      <w:rFonts w:hint="default"/>
    </w:rPr>
  </w:style>
  <w:style w:type="character" w:customStyle="1" w:styleId="WW8Num26z0">
    <w:name w:val="WW8Num26z0"/>
    <w:rsid w:val="00F02BBC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F02BBC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F02BBC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F02BBC"/>
    <w:rPr>
      <w:rFonts w:hint="default"/>
      <w:b/>
      <w:sz w:val="24"/>
      <w:szCs w:val="24"/>
    </w:rPr>
  </w:style>
  <w:style w:type="character" w:customStyle="1" w:styleId="WW8Num30z0">
    <w:name w:val="WW8Num30z0"/>
    <w:rsid w:val="00F02BBC"/>
    <w:rPr>
      <w:rFonts w:hint="default"/>
      <w:sz w:val="24"/>
      <w:szCs w:val="24"/>
    </w:rPr>
  </w:style>
  <w:style w:type="character" w:customStyle="1" w:styleId="WW8Num31z0">
    <w:name w:val="WW8Num31z0"/>
    <w:rsid w:val="00F02BBC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F02BBC"/>
    <w:rPr>
      <w:rFonts w:hint="default"/>
      <w:sz w:val="24"/>
      <w:szCs w:val="24"/>
    </w:rPr>
  </w:style>
  <w:style w:type="character" w:customStyle="1" w:styleId="WW8Num33z0">
    <w:name w:val="WW8Num33z0"/>
    <w:rsid w:val="00F02BBC"/>
    <w:rPr>
      <w:rFonts w:hint="default"/>
      <w:sz w:val="24"/>
      <w:szCs w:val="24"/>
    </w:rPr>
  </w:style>
  <w:style w:type="character" w:customStyle="1" w:styleId="WW8Num34z0">
    <w:name w:val="WW8Num34z0"/>
    <w:rsid w:val="00F02BBC"/>
    <w:rPr>
      <w:rFonts w:hint="default"/>
    </w:rPr>
  </w:style>
  <w:style w:type="character" w:customStyle="1" w:styleId="WW8Num35z0">
    <w:name w:val="WW8Num35z0"/>
    <w:rsid w:val="00F02BBC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F02BBC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F02BBC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F02BBC"/>
    <w:rPr>
      <w:rFonts w:hint="default"/>
      <w:sz w:val="24"/>
      <w:szCs w:val="24"/>
    </w:rPr>
  </w:style>
  <w:style w:type="character" w:customStyle="1" w:styleId="WW8Num39z0">
    <w:name w:val="WW8Num39z0"/>
    <w:rsid w:val="00F02BBC"/>
    <w:rPr>
      <w:rFonts w:hint="default"/>
      <w:color w:val="auto"/>
    </w:rPr>
  </w:style>
  <w:style w:type="character" w:customStyle="1" w:styleId="WW8Num40z0">
    <w:name w:val="WW8Num40z0"/>
    <w:rsid w:val="00F02BBC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F02BBC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F02BBC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F02BBC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F02BBC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F02BBC"/>
    <w:rPr>
      <w:rFonts w:hint="default"/>
      <w:sz w:val="24"/>
      <w:szCs w:val="24"/>
    </w:rPr>
  </w:style>
  <w:style w:type="character" w:customStyle="1" w:styleId="WW8Num46z0">
    <w:name w:val="WW8Num46z0"/>
    <w:rsid w:val="00F02BBC"/>
    <w:rPr>
      <w:rFonts w:hint="default"/>
      <w:sz w:val="24"/>
      <w:szCs w:val="24"/>
    </w:rPr>
  </w:style>
  <w:style w:type="character" w:customStyle="1" w:styleId="WW8Num46z1">
    <w:name w:val="WW8Num46z1"/>
    <w:rsid w:val="00F02BBC"/>
  </w:style>
  <w:style w:type="character" w:customStyle="1" w:styleId="WW8Num46z2">
    <w:name w:val="WW8Num46z2"/>
    <w:rsid w:val="00F02BBC"/>
  </w:style>
  <w:style w:type="character" w:customStyle="1" w:styleId="WW8Num46z3">
    <w:name w:val="WW8Num46z3"/>
    <w:rsid w:val="00F02BBC"/>
  </w:style>
  <w:style w:type="character" w:customStyle="1" w:styleId="WW8Num46z4">
    <w:name w:val="WW8Num46z4"/>
    <w:rsid w:val="00F02BBC"/>
  </w:style>
  <w:style w:type="character" w:customStyle="1" w:styleId="WW8Num46z5">
    <w:name w:val="WW8Num46z5"/>
    <w:rsid w:val="00F02BBC"/>
  </w:style>
  <w:style w:type="character" w:customStyle="1" w:styleId="WW8Num46z6">
    <w:name w:val="WW8Num46z6"/>
    <w:rsid w:val="00F02BBC"/>
  </w:style>
  <w:style w:type="character" w:customStyle="1" w:styleId="WW8Num46z7">
    <w:name w:val="WW8Num46z7"/>
    <w:rsid w:val="00F02BBC"/>
  </w:style>
  <w:style w:type="character" w:customStyle="1" w:styleId="WW8Num46z8">
    <w:name w:val="WW8Num46z8"/>
    <w:rsid w:val="00F02BBC"/>
  </w:style>
  <w:style w:type="character" w:customStyle="1" w:styleId="WW8Num1z1">
    <w:name w:val="WW8Num1z1"/>
    <w:rsid w:val="00F02BBC"/>
    <w:rPr>
      <w:rFonts w:ascii="Times New Roman" w:eastAsia="SimSun" w:hAnsi="Times New Roman" w:cs="Times New Roman"/>
    </w:rPr>
  </w:style>
  <w:style w:type="character" w:customStyle="1" w:styleId="WW8Num1z2">
    <w:name w:val="WW8Num1z2"/>
    <w:rsid w:val="00F02BBC"/>
  </w:style>
  <w:style w:type="character" w:customStyle="1" w:styleId="WW8Num1z3">
    <w:name w:val="WW8Num1z3"/>
    <w:rsid w:val="00F02BBC"/>
  </w:style>
  <w:style w:type="character" w:customStyle="1" w:styleId="WW8Num1z4">
    <w:name w:val="WW8Num1z4"/>
    <w:rsid w:val="00F02BBC"/>
  </w:style>
  <w:style w:type="character" w:customStyle="1" w:styleId="WW8Num1z5">
    <w:name w:val="WW8Num1z5"/>
    <w:rsid w:val="00F02BBC"/>
  </w:style>
  <w:style w:type="character" w:customStyle="1" w:styleId="WW8Num1z6">
    <w:name w:val="WW8Num1z6"/>
    <w:rsid w:val="00F02BBC"/>
  </w:style>
  <w:style w:type="character" w:customStyle="1" w:styleId="WW8Num1z7">
    <w:name w:val="WW8Num1z7"/>
    <w:rsid w:val="00F02BBC"/>
  </w:style>
  <w:style w:type="character" w:customStyle="1" w:styleId="WW8Num1z8">
    <w:name w:val="WW8Num1z8"/>
    <w:rsid w:val="00F02BBC"/>
  </w:style>
  <w:style w:type="character" w:customStyle="1" w:styleId="WW8Num2z1">
    <w:name w:val="WW8Num2z1"/>
    <w:rsid w:val="00F02BBC"/>
  </w:style>
  <w:style w:type="character" w:customStyle="1" w:styleId="WW8Num2z2">
    <w:name w:val="WW8Num2z2"/>
    <w:rsid w:val="00F02BBC"/>
  </w:style>
  <w:style w:type="character" w:customStyle="1" w:styleId="WW8Num2z3">
    <w:name w:val="WW8Num2z3"/>
    <w:rsid w:val="00F02BBC"/>
  </w:style>
  <w:style w:type="character" w:customStyle="1" w:styleId="WW8Num2z4">
    <w:name w:val="WW8Num2z4"/>
    <w:rsid w:val="00F02BBC"/>
  </w:style>
  <w:style w:type="character" w:customStyle="1" w:styleId="WW8Num2z5">
    <w:name w:val="WW8Num2z5"/>
    <w:rsid w:val="00F02BBC"/>
  </w:style>
  <w:style w:type="character" w:customStyle="1" w:styleId="WW8Num2z6">
    <w:name w:val="WW8Num2z6"/>
    <w:rsid w:val="00F02BBC"/>
  </w:style>
  <w:style w:type="character" w:customStyle="1" w:styleId="WW8Num2z7">
    <w:name w:val="WW8Num2z7"/>
    <w:rsid w:val="00F02BBC"/>
  </w:style>
  <w:style w:type="character" w:customStyle="1" w:styleId="WW8Num2z8">
    <w:name w:val="WW8Num2z8"/>
    <w:rsid w:val="00F02BBC"/>
  </w:style>
  <w:style w:type="character" w:customStyle="1" w:styleId="WW8Num3z1">
    <w:name w:val="WW8Num3z1"/>
    <w:rsid w:val="00F02BBC"/>
  </w:style>
  <w:style w:type="character" w:customStyle="1" w:styleId="WW8Num3z2">
    <w:name w:val="WW8Num3z2"/>
    <w:rsid w:val="00F02BBC"/>
  </w:style>
  <w:style w:type="character" w:customStyle="1" w:styleId="WW8Num3z3">
    <w:name w:val="WW8Num3z3"/>
    <w:rsid w:val="00F02BBC"/>
  </w:style>
  <w:style w:type="character" w:customStyle="1" w:styleId="WW8Num3z4">
    <w:name w:val="WW8Num3z4"/>
    <w:rsid w:val="00F02BBC"/>
  </w:style>
  <w:style w:type="character" w:customStyle="1" w:styleId="WW8Num3z5">
    <w:name w:val="WW8Num3z5"/>
    <w:rsid w:val="00F02BBC"/>
  </w:style>
  <w:style w:type="character" w:customStyle="1" w:styleId="WW8Num3z6">
    <w:name w:val="WW8Num3z6"/>
    <w:rsid w:val="00F02BBC"/>
  </w:style>
  <w:style w:type="character" w:customStyle="1" w:styleId="WW8Num3z7">
    <w:name w:val="WW8Num3z7"/>
    <w:rsid w:val="00F02BBC"/>
  </w:style>
  <w:style w:type="character" w:customStyle="1" w:styleId="WW8Num3z8">
    <w:name w:val="WW8Num3z8"/>
    <w:rsid w:val="00F02BBC"/>
  </w:style>
  <w:style w:type="character" w:customStyle="1" w:styleId="WW8Num4z1">
    <w:name w:val="WW8Num4z1"/>
    <w:rsid w:val="00F02BBC"/>
  </w:style>
  <w:style w:type="character" w:customStyle="1" w:styleId="WW8Num4z2">
    <w:name w:val="WW8Num4z2"/>
    <w:rsid w:val="00F02BBC"/>
  </w:style>
  <w:style w:type="character" w:customStyle="1" w:styleId="WW8Num4z3">
    <w:name w:val="WW8Num4z3"/>
    <w:rsid w:val="00F02BBC"/>
  </w:style>
  <w:style w:type="character" w:customStyle="1" w:styleId="WW8Num4z4">
    <w:name w:val="WW8Num4z4"/>
    <w:rsid w:val="00F02BBC"/>
  </w:style>
  <w:style w:type="character" w:customStyle="1" w:styleId="WW8Num4z5">
    <w:name w:val="WW8Num4z5"/>
    <w:rsid w:val="00F02BBC"/>
  </w:style>
  <w:style w:type="character" w:customStyle="1" w:styleId="WW8Num4z6">
    <w:name w:val="WW8Num4z6"/>
    <w:rsid w:val="00F02BBC"/>
  </w:style>
  <w:style w:type="character" w:customStyle="1" w:styleId="WW8Num4z7">
    <w:name w:val="WW8Num4z7"/>
    <w:rsid w:val="00F02BBC"/>
  </w:style>
  <w:style w:type="character" w:customStyle="1" w:styleId="WW8Num4z8">
    <w:name w:val="WW8Num4z8"/>
    <w:rsid w:val="00F02BBC"/>
  </w:style>
  <w:style w:type="character" w:customStyle="1" w:styleId="WW8Num5z1">
    <w:name w:val="WW8Num5z1"/>
    <w:rsid w:val="00F02BBC"/>
  </w:style>
  <w:style w:type="character" w:customStyle="1" w:styleId="WW8Num5z2">
    <w:name w:val="WW8Num5z2"/>
    <w:rsid w:val="00F02BBC"/>
  </w:style>
  <w:style w:type="character" w:customStyle="1" w:styleId="WW8Num5z3">
    <w:name w:val="WW8Num5z3"/>
    <w:rsid w:val="00F02BBC"/>
  </w:style>
  <w:style w:type="character" w:customStyle="1" w:styleId="WW8Num5z4">
    <w:name w:val="WW8Num5z4"/>
    <w:rsid w:val="00F02BBC"/>
  </w:style>
  <w:style w:type="character" w:customStyle="1" w:styleId="WW8Num5z5">
    <w:name w:val="WW8Num5z5"/>
    <w:rsid w:val="00F02BBC"/>
  </w:style>
  <w:style w:type="character" w:customStyle="1" w:styleId="WW8Num5z6">
    <w:name w:val="WW8Num5z6"/>
    <w:rsid w:val="00F02BBC"/>
  </w:style>
  <w:style w:type="character" w:customStyle="1" w:styleId="WW8Num5z7">
    <w:name w:val="WW8Num5z7"/>
    <w:rsid w:val="00F02BBC"/>
  </w:style>
  <w:style w:type="character" w:customStyle="1" w:styleId="WW8Num5z8">
    <w:name w:val="WW8Num5z8"/>
    <w:rsid w:val="00F02BBC"/>
  </w:style>
  <w:style w:type="character" w:customStyle="1" w:styleId="WW8Num6z1">
    <w:name w:val="WW8Num6z1"/>
    <w:rsid w:val="00F02BBC"/>
  </w:style>
  <w:style w:type="character" w:customStyle="1" w:styleId="WW8Num6z2">
    <w:name w:val="WW8Num6z2"/>
    <w:rsid w:val="00F02BBC"/>
  </w:style>
  <w:style w:type="character" w:customStyle="1" w:styleId="WW8Num6z3">
    <w:name w:val="WW8Num6z3"/>
    <w:rsid w:val="00F02BBC"/>
  </w:style>
  <w:style w:type="character" w:customStyle="1" w:styleId="WW8Num6z4">
    <w:name w:val="WW8Num6z4"/>
    <w:rsid w:val="00F02BBC"/>
  </w:style>
  <w:style w:type="character" w:customStyle="1" w:styleId="WW8Num6z5">
    <w:name w:val="WW8Num6z5"/>
    <w:rsid w:val="00F02BBC"/>
  </w:style>
  <w:style w:type="character" w:customStyle="1" w:styleId="WW8Num6z6">
    <w:name w:val="WW8Num6z6"/>
    <w:rsid w:val="00F02BBC"/>
  </w:style>
  <w:style w:type="character" w:customStyle="1" w:styleId="WW8Num6z7">
    <w:name w:val="WW8Num6z7"/>
    <w:rsid w:val="00F02BBC"/>
  </w:style>
  <w:style w:type="character" w:customStyle="1" w:styleId="WW8Num6z8">
    <w:name w:val="WW8Num6z8"/>
    <w:rsid w:val="00F02BBC"/>
  </w:style>
  <w:style w:type="character" w:customStyle="1" w:styleId="WW8Num7z1">
    <w:name w:val="WW8Num7z1"/>
    <w:rsid w:val="00F02BBC"/>
  </w:style>
  <w:style w:type="character" w:customStyle="1" w:styleId="WW8Num7z2">
    <w:name w:val="WW8Num7z2"/>
    <w:rsid w:val="00F02BBC"/>
  </w:style>
  <w:style w:type="character" w:customStyle="1" w:styleId="WW8Num7z3">
    <w:name w:val="WW8Num7z3"/>
    <w:rsid w:val="00F02BBC"/>
  </w:style>
  <w:style w:type="character" w:customStyle="1" w:styleId="WW8Num7z4">
    <w:name w:val="WW8Num7z4"/>
    <w:rsid w:val="00F02BBC"/>
  </w:style>
  <w:style w:type="character" w:customStyle="1" w:styleId="WW8Num7z5">
    <w:name w:val="WW8Num7z5"/>
    <w:rsid w:val="00F02BBC"/>
  </w:style>
  <w:style w:type="character" w:customStyle="1" w:styleId="WW8Num7z6">
    <w:name w:val="WW8Num7z6"/>
    <w:rsid w:val="00F02BBC"/>
  </w:style>
  <w:style w:type="character" w:customStyle="1" w:styleId="WW8Num7z7">
    <w:name w:val="WW8Num7z7"/>
    <w:rsid w:val="00F02BBC"/>
  </w:style>
  <w:style w:type="character" w:customStyle="1" w:styleId="WW8Num7z8">
    <w:name w:val="WW8Num7z8"/>
    <w:rsid w:val="00F02BBC"/>
  </w:style>
  <w:style w:type="character" w:customStyle="1" w:styleId="WW8Num8z1">
    <w:name w:val="WW8Num8z1"/>
    <w:rsid w:val="00F02BBC"/>
  </w:style>
  <w:style w:type="character" w:customStyle="1" w:styleId="WW8Num8z2">
    <w:name w:val="WW8Num8z2"/>
    <w:rsid w:val="00F02BBC"/>
  </w:style>
  <w:style w:type="character" w:customStyle="1" w:styleId="WW8Num8z3">
    <w:name w:val="WW8Num8z3"/>
    <w:rsid w:val="00F02BBC"/>
  </w:style>
  <w:style w:type="character" w:customStyle="1" w:styleId="WW8Num8z4">
    <w:name w:val="WW8Num8z4"/>
    <w:rsid w:val="00F02BBC"/>
  </w:style>
  <w:style w:type="character" w:customStyle="1" w:styleId="WW8Num8z5">
    <w:name w:val="WW8Num8z5"/>
    <w:rsid w:val="00F02BBC"/>
  </w:style>
  <w:style w:type="character" w:customStyle="1" w:styleId="WW8Num8z6">
    <w:name w:val="WW8Num8z6"/>
    <w:rsid w:val="00F02BBC"/>
  </w:style>
  <w:style w:type="character" w:customStyle="1" w:styleId="WW8Num8z7">
    <w:name w:val="WW8Num8z7"/>
    <w:rsid w:val="00F02BBC"/>
  </w:style>
  <w:style w:type="character" w:customStyle="1" w:styleId="WW8Num8z8">
    <w:name w:val="WW8Num8z8"/>
    <w:rsid w:val="00F02BBC"/>
  </w:style>
  <w:style w:type="character" w:customStyle="1" w:styleId="WW8Num9z1">
    <w:name w:val="WW8Num9z1"/>
    <w:rsid w:val="00F02BBC"/>
  </w:style>
  <w:style w:type="character" w:customStyle="1" w:styleId="WW8Num9z2">
    <w:name w:val="WW8Num9z2"/>
    <w:rsid w:val="00F02BBC"/>
  </w:style>
  <w:style w:type="character" w:customStyle="1" w:styleId="WW8Num9z3">
    <w:name w:val="WW8Num9z3"/>
    <w:rsid w:val="00F02BBC"/>
  </w:style>
  <w:style w:type="character" w:customStyle="1" w:styleId="WW8Num9z4">
    <w:name w:val="WW8Num9z4"/>
    <w:rsid w:val="00F02BBC"/>
  </w:style>
  <w:style w:type="character" w:customStyle="1" w:styleId="WW8Num9z5">
    <w:name w:val="WW8Num9z5"/>
    <w:rsid w:val="00F02BBC"/>
  </w:style>
  <w:style w:type="character" w:customStyle="1" w:styleId="WW8Num9z6">
    <w:name w:val="WW8Num9z6"/>
    <w:rsid w:val="00F02BBC"/>
  </w:style>
  <w:style w:type="character" w:customStyle="1" w:styleId="WW8Num9z7">
    <w:name w:val="WW8Num9z7"/>
    <w:rsid w:val="00F02BBC"/>
  </w:style>
  <w:style w:type="character" w:customStyle="1" w:styleId="WW8Num9z8">
    <w:name w:val="WW8Num9z8"/>
    <w:rsid w:val="00F02BBC"/>
  </w:style>
  <w:style w:type="character" w:customStyle="1" w:styleId="WW8Num10z1">
    <w:name w:val="WW8Num10z1"/>
    <w:rsid w:val="00F02BBC"/>
  </w:style>
  <w:style w:type="character" w:customStyle="1" w:styleId="WW8Num10z2">
    <w:name w:val="WW8Num10z2"/>
    <w:rsid w:val="00F02BBC"/>
  </w:style>
  <w:style w:type="character" w:customStyle="1" w:styleId="WW8Num10z3">
    <w:name w:val="WW8Num10z3"/>
    <w:rsid w:val="00F02BBC"/>
  </w:style>
  <w:style w:type="character" w:customStyle="1" w:styleId="WW8Num10z4">
    <w:name w:val="WW8Num10z4"/>
    <w:rsid w:val="00F02BBC"/>
  </w:style>
  <w:style w:type="character" w:customStyle="1" w:styleId="WW8Num10z5">
    <w:name w:val="WW8Num10z5"/>
    <w:rsid w:val="00F02BBC"/>
  </w:style>
  <w:style w:type="character" w:customStyle="1" w:styleId="WW8Num10z6">
    <w:name w:val="WW8Num10z6"/>
    <w:rsid w:val="00F02BBC"/>
  </w:style>
  <w:style w:type="character" w:customStyle="1" w:styleId="WW8Num10z7">
    <w:name w:val="WW8Num10z7"/>
    <w:rsid w:val="00F02BBC"/>
  </w:style>
  <w:style w:type="character" w:customStyle="1" w:styleId="WW8Num10z8">
    <w:name w:val="WW8Num10z8"/>
    <w:rsid w:val="00F02BBC"/>
  </w:style>
  <w:style w:type="character" w:customStyle="1" w:styleId="WW8Num11z1">
    <w:name w:val="WW8Num11z1"/>
    <w:rsid w:val="00F02BBC"/>
    <w:rPr>
      <w:rFonts w:ascii="Courier New" w:hAnsi="Courier New" w:cs="Courier New" w:hint="default"/>
    </w:rPr>
  </w:style>
  <w:style w:type="character" w:customStyle="1" w:styleId="WW8Num11z2">
    <w:name w:val="WW8Num11z2"/>
    <w:rsid w:val="00F02BBC"/>
    <w:rPr>
      <w:rFonts w:ascii="Wingdings" w:hAnsi="Wingdings" w:cs="Wingdings" w:hint="default"/>
    </w:rPr>
  </w:style>
  <w:style w:type="character" w:customStyle="1" w:styleId="WW8Num12z1">
    <w:name w:val="WW8Num12z1"/>
    <w:rsid w:val="00F02BBC"/>
  </w:style>
  <w:style w:type="character" w:customStyle="1" w:styleId="WW8Num12z2">
    <w:name w:val="WW8Num12z2"/>
    <w:rsid w:val="00F02BBC"/>
  </w:style>
  <w:style w:type="character" w:customStyle="1" w:styleId="WW8Num12z3">
    <w:name w:val="WW8Num12z3"/>
    <w:rsid w:val="00F02BBC"/>
  </w:style>
  <w:style w:type="character" w:customStyle="1" w:styleId="WW8Num12z4">
    <w:name w:val="WW8Num12z4"/>
    <w:rsid w:val="00F02BBC"/>
  </w:style>
  <w:style w:type="character" w:customStyle="1" w:styleId="WW8Num12z5">
    <w:name w:val="WW8Num12z5"/>
    <w:rsid w:val="00F02BBC"/>
  </w:style>
  <w:style w:type="character" w:customStyle="1" w:styleId="WW8Num12z6">
    <w:name w:val="WW8Num12z6"/>
    <w:rsid w:val="00F02BBC"/>
  </w:style>
  <w:style w:type="character" w:customStyle="1" w:styleId="WW8Num12z7">
    <w:name w:val="WW8Num12z7"/>
    <w:rsid w:val="00F02BBC"/>
  </w:style>
  <w:style w:type="character" w:customStyle="1" w:styleId="WW8Num12z8">
    <w:name w:val="WW8Num12z8"/>
    <w:rsid w:val="00F02BBC"/>
  </w:style>
  <w:style w:type="character" w:customStyle="1" w:styleId="WW8Num13z1">
    <w:name w:val="WW8Num13z1"/>
    <w:rsid w:val="00F02BBC"/>
  </w:style>
  <w:style w:type="character" w:customStyle="1" w:styleId="WW8Num13z2">
    <w:name w:val="WW8Num13z2"/>
    <w:rsid w:val="00F02BBC"/>
  </w:style>
  <w:style w:type="character" w:customStyle="1" w:styleId="WW8Num13z3">
    <w:name w:val="WW8Num13z3"/>
    <w:rsid w:val="00F02BBC"/>
  </w:style>
  <w:style w:type="character" w:customStyle="1" w:styleId="WW8Num13z4">
    <w:name w:val="WW8Num13z4"/>
    <w:rsid w:val="00F02BBC"/>
  </w:style>
  <w:style w:type="character" w:customStyle="1" w:styleId="WW8Num13z5">
    <w:name w:val="WW8Num13z5"/>
    <w:rsid w:val="00F02BBC"/>
  </w:style>
  <w:style w:type="character" w:customStyle="1" w:styleId="WW8Num13z6">
    <w:name w:val="WW8Num13z6"/>
    <w:rsid w:val="00F02BBC"/>
  </w:style>
  <w:style w:type="character" w:customStyle="1" w:styleId="WW8Num13z7">
    <w:name w:val="WW8Num13z7"/>
    <w:rsid w:val="00F02BBC"/>
  </w:style>
  <w:style w:type="character" w:customStyle="1" w:styleId="WW8Num13z8">
    <w:name w:val="WW8Num13z8"/>
    <w:rsid w:val="00F02BBC"/>
  </w:style>
  <w:style w:type="character" w:customStyle="1" w:styleId="WW8Num14z1">
    <w:name w:val="WW8Num14z1"/>
    <w:rsid w:val="00F02BBC"/>
  </w:style>
  <w:style w:type="character" w:customStyle="1" w:styleId="WW8Num14z2">
    <w:name w:val="WW8Num14z2"/>
    <w:rsid w:val="00F02BBC"/>
  </w:style>
  <w:style w:type="character" w:customStyle="1" w:styleId="WW8Num14z3">
    <w:name w:val="WW8Num14z3"/>
    <w:rsid w:val="00F02BBC"/>
  </w:style>
  <w:style w:type="character" w:customStyle="1" w:styleId="WW8Num14z4">
    <w:name w:val="WW8Num14z4"/>
    <w:rsid w:val="00F02BBC"/>
  </w:style>
  <w:style w:type="character" w:customStyle="1" w:styleId="WW8Num14z5">
    <w:name w:val="WW8Num14z5"/>
    <w:rsid w:val="00F02BBC"/>
  </w:style>
  <w:style w:type="character" w:customStyle="1" w:styleId="WW8Num14z6">
    <w:name w:val="WW8Num14z6"/>
    <w:rsid w:val="00F02BBC"/>
  </w:style>
  <w:style w:type="character" w:customStyle="1" w:styleId="WW8Num14z7">
    <w:name w:val="WW8Num14z7"/>
    <w:rsid w:val="00F02BBC"/>
  </w:style>
  <w:style w:type="character" w:customStyle="1" w:styleId="WW8Num14z8">
    <w:name w:val="WW8Num14z8"/>
    <w:rsid w:val="00F02BBC"/>
  </w:style>
  <w:style w:type="character" w:customStyle="1" w:styleId="WW8Num15z1">
    <w:name w:val="WW8Num15z1"/>
    <w:rsid w:val="00F02BBC"/>
  </w:style>
  <w:style w:type="character" w:customStyle="1" w:styleId="WW8Num15z2">
    <w:name w:val="WW8Num15z2"/>
    <w:rsid w:val="00F02BBC"/>
  </w:style>
  <w:style w:type="character" w:customStyle="1" w:styleId="WW8Num15z3">
    <w:name w:val="WW8Num15z3"/>
    <w:rsid w:val="00F02BBC"/>
  </w:style>
  <w:style w:type="character" w:customStyle="1" w:styleId="WW8Num15z4">
    <w:name w:val="WW8Num15z4"/>
    <w:rsid w:val="00F02BBC"/>
  </w:style>
  <w:style w:type="character" w:customStyle="1" w:styleId="WW8Num15z5">
    <w:name w:val="WW8Num15z5"/>
    <w:rsid w:val="00F02BBC"/>
  </w:style>
  <w:style w:type="character" w:customStyle="1" w:styleId="WW8Num15z6">
    <w:name w:val="WW8Num15z6"/>
    <w:rsid w:val="00F02BBC"/>
  </w:style>
  <w:style w:type="character" w:customStyle="1" w:styleId="WW8Num15z7">
    <w:name w:val="WW8Num15z7"/>
    <w:rsid w:val="00F02BBC"/>
  </w:style>
  <w:style w:type="character" w:customStyle="1" w:styleId="WW8Num15z8">
    <w:name w:val="WW8Num15z8"/>
    <w:rsid w:val="00F02BBC"/>
  </w:style>
  <w:style w:type="character" w:customStyle="1" w:styleId="WW8Num16z1">
    <w:name w:val="WW8Num16z1"/>
    <w:rsid w:val="00F02BBC"/>
  </w:style>
  <w:style w:type="character" w:customStyle="1" w:styleId="WW8Num16z2">
    <w:name w:val="WW8Num16z2"/>
    <w:rsid w:val="00F02BBC"/>
  </w:style>
  <w:style w:type="character" w:customStyle="1" w:styleId="WW8Num16z3">
    <w:name w:val="WW8Num16z3"/>
    <w:rsid w:val="00F02BBC"/>
  </w:style>
  <w:style w:type="character" w:customStyle="1" w:styleId="WW8Num16z4">
    <w:name w:val="WW8Num16z4"/>
    <w:rsid w:val="00F02BBC"/>
  </w:style>
  <w:style w:type="character" w:customStyle="1" w:styleId="WW8Num16z5">
    <w:name w:val="WW8Num16z5"/>
    <w:rsid w:val="00F02BBC"/>
  </w:style>
  <w:style w:type="character" w:customStyle="1" w:styleId="WW8Num16z6">
    <w:name w:val="WW8Num16z6"/>
    <w:rsid w:val="00F02BBC"/>
  </w:style>
  <w:style w:type="character" w:customStyle="1" w:styleId="WW8Num16z7">
    <w:name w:val="WW8Num16z7"/>
    <w:rsid w:val="00F02BBC"/>
  </w:style>
  <w:style w:type="character" w:customStyle="1" w:styleId="WW8Num16z8">
    <w:name w:val="WW8Num16z8"/>
    <w:rsid w:val="00F02BBC"/>
  </w:style>
  <w:style w:type="character" w:customStyle="1" w:styleId="WW8Num17z1">
    <w:name w:val="WW8Num17z1"/>
    <w:rsid w:val="00F02BBC"/>
  </w:style>
  <w:style w:type="character" w:customStyle="1" w:styleId="WW8Num17z2">
    <w:name w:val="WW8Num17z2"/>
    <w:rsid w:val="00F02BBC"/>
  </w:style>
  <w:style w:type="character" w:customStyle="1" w:styleId="WW8Num17z3">
    <w:name w:val="WW8Num17z3"/>
    <w:rsid w:val="00F02BBC"/>
  </w:style>
  <w:style w:type="character" w:customStyle="1" w:styleId="WW8Num17z4">
    <w:name w:val="WW8Num17z4"/>
    <w:rsid w:val="00F02BBC"/>
  </w:style>
  <w:style w:type="character" w:customStyle="1" w:styleId="WW8Num17z5">
    <w:name w:val="WW8Num17z5"/>
    <w:rsid w:val="00F02BBC"/>
  </w:style>
  <w:style w:type="character" w:customStyle="1" w:styleId="WW8Num17z6">
    <w:name w:val="WW8Num17z6"/>
    <w:rsid w:val="00F02BBC"/>
  </w:style>
  <w:style w:type="character" w:customStyle="1" w:styleId="WW8Num17z7">
    <w:name w:val="WW8Num17z7"/>
    <w:rsid w:val="00F02BBC"/>
  </w:style>
  <w:style w:type="character" w:customStyle="1" w:styleId="WW8Num17z8">
    <w:name w:val="WW8Num17z8"/>
    <w:rsid w:val="00F02BBC"/>
  </w:style>
  <w:style w:type="character" w:customStyle="1" w:styleId="WW8Num18z1">
    <w:name w:val="WW8Num18z1"/>
    <w:rsid w:val="00F02BBC"/>
  </w:style>
  <w:style w:type="character" w:customStyle="1" w:styleId="WW8Num18z2">
    <w:name w:val="WW8Num18z2"/>
    <w:rsid w:val="00F02BBC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F02BBC"/>
  </w:style>
  <w:style w:type="character" w:customStyle="1" w:styleId="WW8Num18z4">
    <w:name w:val="WW8Num18z4"/>
    <w:rsid w:val="00F02BBC"/>
  </w:style>
  <w:style w:type="character" w:customStyle="1" w:styleId="WW8Num18z5">
    <w:name w:val="WW8Num18z5"/>
    <w:rsid w:val="00F02BBC"/>
  </w:style>
  <w:style w:type="character" w:customStyle="1" w:styleId="WW8Num18z6">
    <w:name w:val="WW8Num18z6"/>
    <w:rsid w:val="00F02BBC"/>
  </w:style>
  <w:style w:type="character" w:customStyle="1" w:styleId="WW8Num18z7">
    <w:name w:val="WW8Num18z7"/>
    <w:rsid w:val="00F02BBC"/>
  </w:style>
  <w:style w:type="character" w:customStyle="1" w:styleId="WW8Num18z8">
    <w:name w:val="WW8Num18z8"/>
    <w:rsid w:val="00F02BBC"/>
  </w:style>
  <w:style w:type="character" w:customStyle="1" w:styleId="WW8Num19z1">
    <w:name w:val="WW8Num19z1"/>
    <w:rsid w:val="00F02BBC"/>
    <w:rPr>
      <w:rFonts w:ascii="Courier New" w:hAnsi="Courier New" w:cs="Courier New" w:hint="default"/>
    </w:rPr>
  </w:style>
  <w:style w:type="character" w:customStyle="1" w:styleId="WW8Num19z2">
    <w:name w:val="WW8Num19z2"/>
    <w:rsid w:val="00F02BBC"/>
    <w:rPr>
      <w:rFonts w:ascii="Wingdings" w:hAnsi="Wingdings" w:cs="Wingdings" w:hint="default"/>
    </w:rPr>
  </w:style>
  <w:style w:type="character" w:customStyle="1" w:styleId="WW8Num20z1">
    <w:name w:val="WW8Num20z1"/>
    <w:rsid w:val="00F02BBC"/>
  </w:style>
  <w:style w:type="character" w:customStyle="1" w:styleId="WW8Num20z2">
    <w:name w:val="WW8Num20z2"/>
    <w:rsid w:val="00F02BBC"/>
  </w:style>
  <w:style w:type="character" w:customStyle="1" w:styleId="WW8Num20z3">
    <w:name w:val="WW8Num20z3"/>
    <w:rsid w:val="00F02BBC"/>
  </w:style>
  <w:style w:type="character" w:customStyle="1" w:styleId="WW8Num20z4">
    <w:name w:val="WW8Num20z4"/>
    <w:rsid w:val="00F02BBC"/>
  </w:style>
  <w:style w:type="character" w:customStyle="1" w:styleId="WW8Num20z5">
    <w:name w:val="WW8Num20z5"/>
    <w:rsid w:val="00F02BBC"/>
  </w:style>
  <w:style w:type="character" w:customStyle="1" w:styleId="WW8Num20z6">
    <w:name w:val="WW8Num20z6"/>
    <w:rsid w:val="00F02BBC"/>
  </w:style>
  <w:style w:type="character" w:customStyle="1" w:styleId="WW8Num20z7">
    <w:name w:val="WW8Num20z7"/>
    <w:rsid w:val="00F02BBC"/>
  </w:style>
  <w:style w:type="character" w:customStyle="1" w:styleId="WW8Num20z8">
    <w:name w:val="WW8Num20z8"/>
    <w:rsid w:val="00F02BBC"/>
  </w:style>
  <w:style w:type="character" w:customStyle="1" w:styleId="WW8Num21z1">
    <w:name w:val="WW8Num21z1"/>
    <w:rsid w:val="00F02BBC"/>
  </w:style>
  <w:style w:type="character" w:customStyle="1" w:styleId="WW8Num21z2">
    <w:name w:val="WW8Num21z2"/>
    <w:rsid w:val="00F02BBC"/>
  </w:style>
  <w:style w:type="character" w:customStyle="1" w:styleId="WW8Num21z3">
    <w:name w:val="WW8Num21z3"/>
    <w:rsid w:val="00F02BBC"/>
  </w:style>
  <w:style w:type="character" w:customStyle="1" w:styleId="WW8Num21z4">
    <w:name w:val="WW8Num21z4"/>
    <w:rsid w:val="00F02BBC"/>
  </w:style>
  <w:style w:type="character" w:customStyle="1" w:styleId="WW8Num21z5">
    <w:name w:val="WW8Num21z5"/>
    <w:rsid w:val="00F02BBC"/>
  </w:style>
  <w:style w:type="character" w:customStyle="1" w:styleId="WW8Num21z6">
    <w:name w:val="WW8Num21z6"/>
    <w:rsid w:val="00F02BBC"/>
  </w:style>
  <w:style w:type="character" w:customStyle="1" w:styleId="WW8Num21z7">
    <w:name w:val="WW8Num21z7"/>
    <w:rsid w:val="00F02BBC"/>
  </w:style>
  <w:style w:type="character" w:customStyle="1" w:styleId="WW8Num21z8">
    <w:name w:val="WW8Num21z8"/>
    <w:rsid w:val="00F02BBC"/>
  </w:style>
  <w:style w:type="character" w:customStyle="1" w:styleId="WW8Num22z1">
    <w:name w:val="WW8Num22z1"/>
    <w:rsid w:val="00F02BBC"/>
  </w:style>
  <w:style w:type="character" w:customStyle="1" w:styleId="WW8Num22z2">
    <w:name w:val="WW8Num22z2"/>
    <w:rsid w:val="00F02BBC"/>
  </w:style>
  <w:style w:type="character" w:customStyle="1" w:styleId="WW8Num22z3">
    <w:name w:val="WW8Num22z3"/>
    <w:rsid w:val="00F02BBC"/>
  </w:style>
  <w:style w:type="character" w:customStyle="1" w:styleId="WW8Num22z4">
    <w:name w:val="WW8Num22z4"/>
    <w:rsid w:val="00F02BBC"/>
  </w:style>
  <w:style w:type="character" w:customStyle="1" w:styleId="WW8Num22z5">
    <w:name w:val="WW8Num22z5"/>
    <w:rsid w:val="00F02BBC"/>
  </w:style>
  <w:style w:type="character" w:customStyle="1" w:styleId="WW8Num22z6">
    <w:name w:val="WW8Num22z6"/>
    <w:rsid w:val="00F02BBC"/>
  </w:style>
  <w:style w:type="character" w:customStyle="1" w:styleId="WW8Num22z7">
    <w:name w:val="WW8Num22z7"/>
    <w:rsid w:val="00F02BBC"/>
  </w:style>
  <w:style w:type="character" w:customStyle="1" w:styleId="WW8Num22z8">
    <w:name w:val="WW8Num22z8"/>
    <w:rsid w:val="00F02BBC"/>
  </w:style>
  <w:style w:type="character" w:customStyle="1" w:styleId="WW8Num23z1">
    <w:name w:val="WW8Num23z1"/>
    <w:rsid w:val="00F02BBC"/>
  </w:style>
  <w:style w:type="character" w:customStyle="1" w:styleId="WW8Num23z2">
    <w:name w:val="WW8Num23z2"/>
    <w:rsid w:val="00F02BBC"/>
  </w:style>
  <w:style w:type="character" w:customStyle="1" w:styleId="WW8Num23z3">
    <w:name w:val="WW8Num23z3"/>
    <w:rsid w:val="00F02BBC"/>
  </w:style>
  <w:style w:type="character" w:customStyle="1" w:styleId="WW8Num23z4">
    <w:name w:val="WW8Num23z4"/>
    <w:rsid w:val="00F02BBC"/>
  </w:style>
  <w:style w:type="character" w:customStyle="1" w:styleId="WW8Num23z5">
    <w:name w:val="WW8Num23z5"/>
    <w:rsid w:val="00F02BBC"/>
  </w:style>
  <w:style w:type="character" w:customStyle="1" w:styleId="WW8Num23z6">
    <w:name w:val="WW8Num23z6"/>
    <w:rsid w:val="00F02BBC"/>
  </w:style>
  <w:style w:type="character" w:customStyle="1" w:styleId="WW8Num23z7">
    <w:name w:val="WW8Num23z7"/>
    <w:rsid w:val="00F02BBC"/>
  </w:style>
  <w:style w:type="character" w:customStyle="1" w:styleId="WW8Num23z8">
    <w:name w:val="WW8Num23z8"/>
    <w:rsid w:val="00F02BBC"/>
  </w:style>
  <w:style w:type="character" w:customStyle="1" w:styleId="WW8Num24z1">
    <w:name w:val="WW8Num24z1"/>
    <w:rsid w:val="00F02BBC"/>
  </w:style>
  <w:style w:type="character" w:customStyle="1" w:styleId="WW8Num24z2">
    <w:name w:val="WW8Num24z2"/>
    <w:rsid w:val="00F02BBC"/>
  </w:style>
  <w:style w:type="character" w:customStyle="1" w:styleId="WW8Num24z3">
    <w:name w:val="WW8Num24z3"/>
    <w:rsid w:val="00F02BBC"/>
  </w:style>
  <w:style w:type="character" w:customStyle="1" w:styleId="WW8Num24z4">
    <w:name w:val="WW8Num24z4"/>
    <w:rsid w:val="00F02BBC"/>
  </w:style>
  <w:style w:type="character" w:customStyle="1" w:styleId="WW8Num24z5">
    <w:name w:val="WW8Num24z5"/>
    <w:rsid w:val="00F02BBC"/>
  </w:style>
  <w:style w:type="character" w:customStyle="1" w:styleId="WW8Num24z6">
    <w:name w:val="WW8Num24z6"/>
    <w:rsid w:val="00F02BBC"/>
  </w:style>
  <w:style w:type="character" w:customStyle="1" w:styleId="WW8Num24z7">
    <w:name w:val="WW8Num24z7"/>
    <w:rsid w:val="00F02BBC"/>
  </w:style>
  <w:style w:type="character" w:customStyle="1" w:styleId="WW8Num24z8">
    <w:name w:val="WW8Num24z8"/>
    <w:rsid w:val="00F02BBC"/>
  </w:style>
  <w:style w:type="character" w:customStyle="1" w:styleId="WW8Num25z1">
    <w:name w:val="WW8Num25z1"/>
    <w:rsid w:val="00F02BBC"/>
  </w:style>
  <w:style w:type="character" w:customStyle="1" w:styleId="WW8Num25z2">
    <w:name w:val="WW8Num25z2"/>
    <w:rsid w:val="00F02BBC"/>
  </w:style>
  <w:style w:type="character" w:customStyle="1" w:styleId="WW8Num25z3">
    <w:name w:val="WW8Num25z3"/>
    <w:rsid w:val="00F02BBC"/>
  </w:style>
  <w:style w:type="character" w:customStyle="1" w:styleId="WW8Num25z4">
    <w:name w:val="WW8Num25z4"/>
    <w:rsid w:val="00F02BBC"/>
  </w:style>
  <w:style w:type="character" w:customStyle="1" w:styleId="WW8Num25z5">
    <w:name w:val="WW8Num25z5"/>
    <w:rsid w:val="00F02BBC"/>
  </w:style>
  <w:style w:type="character" w:customStyle="1" w:styleId="WW8Num25z6">
    <w:name w:val="WW8Num25z6"/>
    <w:rsid w:val="00F02BBC"/>
  </w:style>
  <w:style w:type="character" w:customStyle="1" w:styleId="WW8Num25z7">
    <w:name w:val="WW8Num25z7"/>
    <w:rsid w:val="00F02BBC"/>
  </w:style>
  <w:style w:type="character" w:customStyle="1" w:styleId="WW8Num25z8">
    <w:name w:val="WW8Num25z8"/>
    <w:rsid w:val="00F02BBC"/>
  </w:style>
  <w:style w:type="character" w:customStyle="1" w:styleId="WW8Num26z1">
    <w:name w:val="WW8Num26z1"/>
    <w:rsid w:val="00F02BBC"/>
  </w:style>
  <w:style w:type="character" w:customStyle="1" w:styleId="WW8Num26z2">
    <w:name w:val="WW8Num26z2"/>
    <w:rsid w:val="00F02BBC"/>
  </w:style>
  <w:style w:type="character" w:customStyle="1" w:styleId="WW8Num26z3">
    <w:name w:val="WW8Num26z3"/>
    <w:rsid w:val="00F02BBC"/>
  </w:style>
  <w:style w:type="character" w:customStyle="1" w:styleId="WW8Num26z4">
    <w:name w:val="WW8Num26z4"/>
    <w:rsid w:val="00F02BBC"/>
  </w:style>
  <w:style w:type="character" w:customStyle="1" w:styleId="WW8Num26z5">
    <w:name w:val="WW8Num26z5"/>
    <w:rsid w:val="00F02BBC"/>
  </w:style>
  <w:style w:type="character" w:customStyle="1" w:styleId="WW8Num26z6">
    <w:name w:val="WW8Num26z6"/>
    <w:rsid w:val="00F02BBC"/>
  </w:style>
  <w:style w:type="character" w:customStyle="1" w:styleId="WW8Num26z7">
    <w:name w:val="WW8Num26z7"/>
    <w:rsid w:val="00F02BBC"/>
  </w:style>
  <w:style w:type="character" w:customStyle="1" w:styleId="WW8Num26z8">
    <w:name w:val="WW8Num26z8"/>
    <w:rsid w:val="00F02BBC"/>
  </w:style>
  <w:style w:type="character" w:customStyle="1" w:styleId="WW8Num27z1">
    <w:name w:val="WW8Num27z1"/>
    <w:rsid w:val="00F02BBC"/>
  </w:style>
  <w:style w:type="character" w:customStyle="1" w:styleId="WW8Num27z2">
    <w:name w:val="WW8Num27z2"/>
    <w:rsid w:val="00F02BBC"/>
  </w:style>
  <w:style w:type="character" w:customStyle="1" w:styleId="WW8Num27z3">
    <w:name w:val="WW8Num27z3"/>
    <w:rsid w:val="00F02BBC"/>
  </w:style>
  <w:style w:type="character" w:customStyle="1" w:styleId="WW8Num27z4">
    <w:name w:val="WW8Num27z4"/>
    <w:rsid w:val="00F02BBC"/>
  </w:style>
  <w:style w:type="character" w:customStyle="1" w:styleId="WW8Num27z5">
    <w:name w:val="WW8Num27z5"/>
    <w:rsid w:val="00F02BBC"/>
  </w:style>
  <w:style w:type="character" w:customStyle="1" w:styleId="WW8Num27z6">
    <w:name w:val="WW8Num27z6"/>
    <w:rsid w:val="00F02BBC"/>
  </w:style>
  <w:style w:type="character" w:customStyle="1" w:styleId="WW8Num27z7">
    <w:name w:val="WW8Num27z7"/>
    <w:rsid w:val="00F02BBC"/>
  </w:style>
  <w:style w:type="character" w:customStyle="1" w:styleId="WW8Num27z8">
    <w:name w:val="WW8Num27z8"/>
    <w:rsid w:val="00F02BBC"/>
  </w:style>
  <w:style w:type="character" w:customStyle="1" w:styleId="WW8Num28z1">
    <w:name w:val="WW8Num28z1"/>
    <w:rsid w:val="00F02BBC"/>
  </w:style>
  <w:style w:type="character" w:customStyle="1" w:styleId="WW8Num28z2">
    <w:name w:val="WW8Num28z2"/>
    <w:rsid w:val="00F02BBC"/>
  </w:style>
  <w:style w:type="character" w:customStyle="1" w:styleId="WW8Num28z3">
    <w:name w:val="WW8Num28z3"/>
    <w:rsid w:val="00F02BBC"/>
  </w:style>
  <w:style w:type="character" w:customStyle="1" w:styleId="WW8Num28z4">
    <w:name w:val="WW8Num28z4"/>
    <w:rsid w:val="00F02BBC"/>
  </w:style>
  <w:style w:type="character" w:customStyle="1" w:styleId="WW8Num28z5">
    <w:name w:val="WW8Num28z5"/>
    <w:rsid w:val="00F02BBC"/>
  </w:style>
  <w:style w:type="character" w:customStyle="1" w:styleId="WW8Num28z6">
    <w:name w:val="WW8Num28z6"/>
    <w:rsid w:val="00F02BBC"/>
  </w:style>
  <w:style w:type="character" w:customStyle="1" w:styleId="WW8Num28z7">
    <w:name w:val="WW8Num28z7"/>
    <w:rsid w:val="00F02BBC"/>
  </w:style>
  <w:style w:type="character" w:customStyle="1" w:styleId="WW8Num28z8">
    <w:name w:val="WW8Num28z8"/>
    <w:rsid w:val="00F02BBC"/>
  </w:style>
  <w:style w:type="character" w:customStyle="1" w:styleId="WW8Num29z1">
    <w:name w:val="WW8Num29z1"/>
    <w:rsid w:val="00F02BBC"/>
  </w:style>
  <w:style w:type="character" w:customStyle="1" w:styleId="WW8Num29z2">
    <w:name w:val="WW8Num29z2"/>
    <w:rsid w:val="00F02BBC"/>
  </w:style>
  <w:style w:type="character" w:customStyle="1" w:styleId="WW8Num29z3">
    <w:name w:val="WW8Num29z3"/>
    <w:rsid w:val="00F02BBC"/>
  </w:style>
  <w:style w:type="character" w:customStyle="1" w:styleId="WW8Num29z4">
    <w:name w:val="WW8Num29z4"/>
    <w:rsid w:val="00F02BBC"/>
  </w:style>
  <w:style w:type="character" w:customStyle="1" w:styleId="WW8Num29z5">
    <w:name w:val="WW8Num29z5"/>
    <w:rsid w:val="00F02BBC"/>
  </w:style>
  <w:style w:type="character" w:customStyle="1" w:styleId="WW8Num29z6">
    <w:name w:val="WW8Num29z6"/>
    <w:rsid w:val="00F02BBC"/>
  </w:style>
  <w:style w:type="character" w:customStyle="1" w:styleId="WW8Num29z7">
    <w:name w:val="WW8Num29z7"/>
    <w:rsid w:val="00F02BBC"/>
  </w:style>
  <w:style w:type="character" w:customStyle="1" w:styleId="WW8Num29z8">
    <w:name w:val="WW8Num29z8"/>
    <w:rsid w:val="00F02BBC"/>
  </w:style>
  <w:style w:type="character" w:customStyle="1" w:styleId="WW8Num30z1">
    <w:name w:val="WW8Num30z1"/>
    <w:rsid w:val="00F02BBC"/>
  </w:style>
  <w:style w:type="character" w:customStyle="1" w:styleId="WW8Num30z2">
    <w:name w:val="WW8Num30z2"/>
    <w:rsid w:val="00F02BBC"/>
  </w:style>
  <w:style w:type="character" w:customStyle="1" w:styleId="WW8Num30z3">
    <w:name w:val="WW8Num30z3"/>
    <w:rsid w:val="00F02BBC"/>
  </w:style>
  <w:style w:type="character" w:customStyle="1" w:styleId="WW8Num30z4">
    <w:name w:val="WW8Num30z4"/>
    <w:rsid w:val="00F02BBC"/>
  </w:style>
  <w:style w:type="character" w:customStyle="1" w:styleId="WW8Num30z5">
    <w:name w:val="WW8Num30z5"/>
    <w:rsid w:val="00F02BBC"/>
  </w:style>
  <w:style w:type="character" w:customStyle="1" w:styleId="WW8Num30z6">
    <w:name w:val="WW8Num30z6"/>
    <w:rsid w:val="00F02BBC"/>
  </w:style>
  <w:style w:type="character" w:customStyle="1" w:styleId="WW8Num30z7">
    <w:name w:val="WW8Num30z7"/>
    <w:rsid w:val="00F02BBC"/>
  </w:style>
  <w:style w:type="character" w:customStyle="1" w:styleId="WW8Num30z8">
    <w:name w:val="WW8Num30z8"/>
    <w:rsid w:val="00F02BBC"/>
  </w:style>
  <w:style w:type="character" w:customStyle="1" w:styleId="WW8Num31z1">
    <w:name w:val="WW8Num31z1"/>
    <w:rsid w:val="00F02BBC"/>
    <w:rPr>
      <w:rFonts w:ascii="Courier New" w:hAnsi="Courier New" w:cs="Courier New" w:hint="default"/>
    </w:rPr>
  </w:style>
  <w:style w:type="character" w:customStyle="1" w:styleId="WW8Num31z2">
    <w:name w:val="WW8Num31z2"/>
    <w:rsid w:val="00F02BBC"/>
    <w:rPr>
      <w:rFonts w:ascii="Wingdings" w:hAnsi="Wingdings" w:cs="Wingdings" w:hint="default"/>
    </w:rPr>
  </w:style>
  <w:style w:type="character" w:customStyle="1" w:styleId="WW8Num32z1">
    <w:name w:val="WW8Num32z1"/>
    <w:rsid w:val="00F02BBC"/>
  </w:style>
  <w:style w:type="character" w:customStyle="1" w:styleId="WW8Num32z2">
    <w:name w:val="WW8Num32z2"/>
    <w:rsid w:val="00F02BBC"/>
  </w:style>
  <w:style w:type="character" w:customStyle="1" w:styleId="WW8Num32z3">
    <w:name w:val="WW8Num32z3"/>
    <w:rsid w:val="00F02BBC"/>
  </w:style>
  <w:style w:type="character" w:customStyle="1" w:styleId="WW8Num32z4">
    <w:name w:val="WW8Num32z4"/>
    <w:rsid w:val="00F02BBC"/>
  </w:style>
  <w:style w:type="character" w:customStyle="1" w:styleId="WW8Num32z5">
    <w:name w:val="WW8Num32z5"/>
    <w:rsid w:val="00F02BBC"/>
  </w:style>
  <w:style w:type="character" w:customStyle="1" w:styleId="WW8Num32z6">
    <w:name w:val="WW8Num32z6"/>
    <w:rsid w:val="00F02BBC"/>
  </w:style>
  <w:style w:type="character" w:customStyle="1" w:styleId="WW8Num32z7">
    <w:name w:val="WW8Num32z7"/>
    <w:rsid w:val="00F02BBC"/>
  </w:style>
  <w:style w:type="character" w:customStyle="1" w:styleId="WW8Num32z8">
    <w:name w:val="WW8Num32z8"/>
    <w:rsid w:val="00F02BBC"/>
  </w:style>
  <w:style w:type="character" w:customStyle="1" w:styleId="WW8Num33z1">
    <w:name w:val="WW8Num33z1"/>
    <w:rsid w:val="00F02BBC"/>
  </w:style>
  <w:style w:type="character" w:customStyle="1" w:styleId="WW8Num33z2">
    <w:name w:val="WW8Num33z2"/>
    <w:rsid w:val="00F02BBC"/>
  </w:style>
  <w:style w:type="character" w:customStyle="1" w:styleId="WW8Num33z3">
    <w:name w:val="WW8Num33z3"/>
    <w:rsid w:val="00F02BBC"/>
  </w:style>
  <w:style w:type="character" w:customStyle="1" w:styleId="WW8Num33z4">
    <w:name w:val="WW8Num33z4"/>
    <w:rsid w:val="00F02BBC"/>
  </w:style>
  <w:style w:type="character" w:customStyle="1" w:styleId="WW8Num33z5">
    <w:name w:val="WW8Num33z5"/>
    <w:rsid w:val="00F02BBC"/>
  </w:style>
  <w:style w:type="character" w:customStyle="1" w:styleId="WW8Num33z6">
    <w:name w:val="WW8Num33z6"/>
    <w:rsid w:val="00F02BBC"/>
  </w:style>
  <w:style w:type="character" w:customStyle="1" w:styleId="WW8Num33z7">
    <w:name w:val="WW8Num33z7"/>
    <w:rsid w:val="00F02BBC"/>
  </w:style>
  <w:style w:type="character" w:customStyle="1" w:styleId="WW8Num33z8">
    <w:name w:val="WW8Num33z8"/>
    <w:rsid w:val="00F02BBC"/>
  </w:style>
  <w:style w:type="character" w:customStyle="1" w:styleId="WW8Num34z1">
    <w:name w:val="WW8Num34z1"/>
    <w:rsid w:val="00F02BBC"/>
  </w:style>
  <w:style w:type="character" w:customStyle="1" w:styleId="WW8Num34z2">
    <w:name w:val="WW8Num34z2"/>
    <w:rsid w:val="00F02BBC"/>
  </w:style>
  <w:style w:type="character" w:customStyle="1" w:styleId="WW8Num34z3">
    <w:name w:val="WW8Num34z3"/>
    <w:rsid w:val="00F02BBC"/>
  </w:style>
  <w:style w:type="character" w:customStyle="1" w:styleId="WW8Num34z4">
    <w:name w:val="WW8Num34z4"/>
    <w:rsid w:val="00F02BBC"/>
  </w:style>
  <w:style w:type="character" w:customStyle="1" w:styleId="WW8Num34z5">
    <w:name w:val="WW8Num34z5"/>
    <w:rsid w:val="00F02BBC"/>
  </w:style>
  <w:style w:type="character" w:customStyle="1" w:styleId="WW8Num34z6">
    <w:name w:val="WW8Num34z6"/>
    <w:rsid w:val="00F02BBC"/>
  </w:style>
  <w:style w:type="character" w:customStyle="1" w:styleId="WW8Num34z7">
    <w:name w:val="WW8Num34z7"/>
    <w:rsid w:val="00F02BBC"/>
  </w:style>
  <w:style w:type="character" w:customStyle="1" w:styleId="WW8Num34z8">
    <w:name w:val="WW8Num34z8"/>
    <w:rsid w:val="00F02BBC"/>
  </w:style>
  <w:style w:type="character" w:customStyle="1" w:styleId="WW8Num35z1">
    <w:name w:val="WW8Num35z1"/>
    <w:rsid w:val="00F02BBC"/>
  </w:style>
  <w:style w:type="character" w:customStyle="1" w:styleId="WW8Num35z2">
    <w:name w:val="WW8Num35z2"/>
    <w:rsid w:val="00F02BBC"/>
  </w:style>
  <w:style w:type="character" w:customStyle="1" w:styleId="WW8Num35z3">
    <w:name w:val="WW8Num35z3"/>
    <w:rsid w:val="00F02BBC"/>
  </w:style>
  <w:style w:type="character" w:customStyle="1" w:styleId="WW8Num35z4">
    <w:name w:val="WW8Num35z4"/>
    <w:rsid w:val="00F02BBC"/>
  </w:style>
  <w:style w:type="character" w:customStyle="1" w:styleId="WW8Num35z5">
    <w:name w:val="WW8Num35z5"/>
    <w:rsid w:val="00F02BBC"/>
  </w:style>
  <w:style w:type="character" w:customStyle="1" w:styleId="WW8Num35z6">
    <w:name w:val="WW8Num35z6"/>
    <w:rsid w:val="00F02BBC"/>
  </w:style>
  <w:style w:type="character" w:customStyle="1" w:styleId="WW8Num35z7">
    <w:name w:val="WW8Num35z7"/>
    <w:rsid w:val="00F02BBC"/>
  </w:style>
  <w:style w:type="character" w:customStyle="1" w:styleId="WW8Num35z8">
    <w:name w:val="WW8Num35z8"/>
    <w:rsid w:val="00F02BBC"/>
  </w:style>
  <w:style w:type="character" w:customStyle="1" w:styleId="WW8Num36z1">
    <w:name w:val="WW8Num36z1"/>
    <w:rsid w:val="00F02BBC"/>
  </w:style>
  <w:style w:type="character" w:customStyle="1" w:styleId="WW8Num36z2">
    <w:name w:val="WW8Num36z2"/>
    <w:rsid w:val="00F02BBC"/>
  </w:style>
  <w:style w:type="character" w:customStyle="1" w:styleId="WW8Num36z3">
    <w:name w:val="WW8Num36z3"/>
    <w:rsid w:val="00F02BBC"/>
  </w:style>
  <w:style w:type="character" w:customStyle="1" w:styleId="WW8Num36z4">
    <w:name w:val="WW8Num36z4"/>
    <w:rsid w:val="00F02BBC"/>
  </w:style>
  <w:style w:type="character" w:customStyle="1" w:styleId="WW8Num36z5">
    <w:name w:val="WW8Num36z5"/>
    <w:rsid w:val="00F02BBC"/>
  </w:style>
  <w:style w:type="character" w:customStyle="1" w:styleId="WW8Num36z6">
    <w:name w:val="WW8Num36z6"/>
    <w:rsid w:val="00F02BBC"/>
  </w:style>
  <w:style w:type="character" w:customStyle="1" w:styleId="WW8Num36z7">
    <w:name w:val="WW8Num36z7"/>
    <w:rsid w:val="00F02BBC"/>
  </w:style>
  <w:style w:type="character" w:customStyle="1" w:styleId="WW8Num36z8">
    <w:name w:val="WW8Num36z8"/>
    <w:rsid w:val="00F02BBC"/>
  </w:style>
  <w:style w:type="character" w:customStyle="1" w:styleId="WW8Num37z1">
    <w:name w:val="WW8Num37z1"/>
    <w:rsid w:val="00F02BBC"/>
  </w:style>
  <w:style w:type="character" w:customStyle="1" w:styleId="WW8Num37z2">
    <w:name w:val="WW8Num37z2"/>
    <w:rsid w:val="00F02BBC"/>
  </w:style>
  <w:style w:type="character" w:customStyle="1" w:styleId="WW8Num37z3">
    <w:name w:val="WW8Num37z3"/>
    <w:rsid w:val="00F02BBC"/>
  </w:style>
  <w:style w:type="character" w:customStyle="1" w:styleId="WW8Num37z4">
    <w:name w:val="WW8Num37z4"/>
    <w:rsid w:val="00F02BBC"/>
  </w:style>
  <w:style w:type="character" w:customStyle="1" w:styleId="WW8Num37z5">
    <w:name w:val="WW8Num37z5"/>
    <w:rsid w:val="00F02BBC"/>
  </w:style>
  <w:style w:type="character" w:customStyle="1" w:styleId="WW8Num37z6">
    <w:name w:val="WW8Num37z6"/>
    <w:rsid w:val="00F02BBC"/>
  </w:style>
  <w:style w:type="character" w:customStyle="1" w:styleId="WW8Num37z7">
    <w:name w:val="WW8Num37z7"/>
    <w:rsid w:val="00F02BBC"/>
  </w:style>
  <w:style w:type="character" w:customStyle="1" w:styleId="WW8Num37z8">
    <w:name w:val="WW8Num37z8"/>
    <w:rsid w:val="00F02BBC"/>
  </w:style>
  <w:style w:type="character" w:customStyle="1" w:styleId="WW8Num38z1">
    <w:name w:val="WW8Num38z1"/>
    <w:rsid w:val="00F02BBC"/>
  </w:style>
  <w:style w:type="character" w:customStyle="1" w:styleId="WW8Num38z2">
    <w:name w:val="WW8Num38z2"/>
    <w:rsid w:val="00F02BBC"/>
  </w:style>
  <w:style w:type="character" w:customStyle="1" w:styleId="WW8Num38z3">
    <w:name w:val="WW8Num38z3"/>
    <w:rsid w:val="00F02BBC"/>
  </w:style>
  <w:style w:type="character" w:customStyle="1" w:styleId="WW8Num38z4">
    <w:name w:val="WW8Num38z4"/>
    <w:rsid w:val="00F02BBC"/>
  </w:style>
  <w:style w:type="character" w:customStyle="1" w:styleId="WW8Num38z5">
    <w:name w:val="WW8Num38z5"/>
    <w:rsid w:val="00F02BBC"/>
  </w:style>
  <w:style w:type="character" w:customStyle="1" w:styleId="WW8Num38z6">
    <w:name w:val="WW8Num38z6"/>
    <w:rsid w:val="00F02BBC"/>
  </w:style>
  <w:style w:type="character" w:customStyle="1" w:styleId="WW8Num38z7">
    <w:name w:val="WW8Num38z7"/>
    <w:rsid w:val="00F02BBC"/>
  </w:style>
  <w:style w:type="character" w:customStyle="1" w:styleId="WW8Num38z8">
    <w:name w:val="WW8Num38z8"/>
    <w:rsid w:val="00F02BBC"/>
  </w:style>
  <w:style w:type="character" w:customStyle="1" w:styleId="WW8Num39z1">
    <w:name w:val="WW8Num39z1"/>
    <w:rsid w:val="00F02BBC"/>
  </w:style>
  <w:style w:type="character" w:customStyle="1" w:styleId="WW8Num39z2">
    <w:name w:val="WW8Num39z2"/>
    <w:rsid w:val="00F02BBC"/>
  </w:style>
  <w:style w:type="character" w:customStyle="1" w:styleId="WW8Num39z3">
    <w:name w:val="WW8Num39z3"/>
    <w:rsid w:val="00F02BBC"/>
  </w:style>
  <w:style w:type="character" w:customStyle="1" w:styleId="WW8Num39z4">
    <w:name w:val="WW8Num39z4"/>
    <w:rsid w:val="00F02BBC"/>
  </w:style>
  <w:style w:type="character" w:customStyle="1" w:styleId="WW8Num39z5">
    <w:name w:val="WW8Num39z5"/>
    <w:rsid w:val="00F02BBC"/>
  </w:style>
  <w:style w:type="character" w:customStyle="1" w:styleId="WW8Num39z6">
    <w:name w:val="WW8Num39z6"/>
    <w:rsid w:val="00F02BBC"/>
  </w:style>
  <w:style w:type="character" w:customStyle="1" w:styleId="WW8Num39z7">
    <w:name w:val="WW8Num39z7"/>
    <w:rsid w:val="00F02BBC"/>
  </w:style>
  <w:style w:type="character" w:customStyle="1" w:styleId="WW8Num39z8">
    <w:name w:val="WW8Num39z8"/>
    <w:rsid w:val="00F02BBC"/>
  </w:style>
  <w:style w:type="character" w:customStyle="1" w:styleId="WW8Num40z1">
    <w:name w:val="WW8Num40z1"/>
    <w:rsid w:val="00F02BBC"/>
    <w:rPr>
      <w:rFonts w:ascii="Courier New" w:hAnsi="Courier New" w:cs="Courier New" w:hint="default"/>
    </w:rPr>
  </w:style>
  <w:style w:type="character" w:customStyle="1" w:styleId="WW8Num40z2">
    <w:name w:val="WW8Num40z2"/>
    <w:rsid w:val="00F02BBC"/>
    <w:rPr>
      <w:rFonts w:ascii="Wingdings" w:hAnsi="Wingdings" w:cs="Wingdings" w:hint="default"/>
    </w:rPr>
  </w:style>
  <w:style w:type="character" w:customStyle="1" w:styleId="WW8Num41z1">
    <w:name w:val="WW8Num41z1"/>
    <w:rsid w:val="00F02BBC"/>
  </w:style>
  <w:style w:type="character" w:customStyle="1" w:styleId="WW8Num41z2">
    <w:name w:val="WW8Num41z2"/>
    <w:rsid w:val="00F02BBC"/>
  </w:style>
  <w:style w:type="character" w:customStyle="1" w:styleId="WW8Num41z3">
    <w:name w:val="WW8Num41z3"/>
    <w:rsid w:val="00F02BBC"/>
  </w:style>
  <w:style w:type="character" w:customStyle="1" w:styleId="WW8Num41z4">
    <w:name w:val="WW8Num41z4"/>
    <w:rsid w:val="00F02BBC"/>
  </w:style>
  <w:style w:type="character" w:customStyle="1" w:styleId="WW8Num41z5">
    <w:name w:val="WW8Num41z5"/>
    <w:rsid w:val="00F02BBC"/>
  </w:style>
  <w:style w:type="character" w:customStyle="1" w:styleId="WW8Num41z6">
    <w:name w:val="WW8Num41z6"/>
    <w:rsid w:val="00F02BBC"/>
  </w:style>
  <w:style w:type="character" w:customStyle="1" w:styleId="WW8Num41z7">
    <w:name w:val="WW8Num41z7"/>
    <w:rsid w:val="00F02BBC"/>
  </w:style>
  <w:style w:type="character" w:customStyle="1" w:styleId="WW8Num41z8">
    <w:name w:val="WW8Num41z8"/>
    <w:rsid w:val="00F02BBC"/>
  </w:style>
  <w:style w:type="character" w:customStyle="1" w:styleId="WW8Num42z1">
    <w:name w:val="WW8Num42z1"/>
    <w:rsid w:val="00F02BBC"/>
    <w:rPr>
      <w:rFonts w:ascii="Courier New" w:hAnsi="Courier New" w:cs="Courier New" w:hint="default"/>
    </w:rPr>
  </w:style>
  <w:style w:type="character" w:customStyle="1" w:styleId="WW8Num42z2">
    <w:name w:val="WW8Num42z2"/>
    <w:rsid w:val="00F02BBC"/>
    <w:rPr>
      <w:rFonts w:ascii="Wingdings" w:hAnsi="Wingdings" w:cs="Wingdings" w:hint="default"/>
    </w:rPr>
  </w:style>
  <w:style w:type="character" w:customStyle="1" w:styleId="WW8Num43z1">
    <w:name w:val="WW8Num43z1"/>
    <w:rsid w:val="00F02BBC"/>
  </w:style>
  <w:style w:type="character" w:customStyle="1" w:styleId="WW8Num43z2">
    <w:name w:val="WW8Num43z2"/>
    <w:rsid w:val="00F02BBC"/>
  </w:style>
  <w:style w:type="character" w:customStyle="1" w:styleId="WW8Num43z3">
    <w:name w:val="WW8Num43z3"/>
    <w:rsid w:val="00F02BBC"/>
  </w:style>
  <w:style w:type="character" w:customStyle="1" w:styleId="WW8Num43z4">
    <w:name w:val="WW8Num43z4"/>
    <w:rsid w:val="00F02BBC"/>
  </w:style>
  <w:style w:type="character" w:customStyle="1" w:styleId="WW8Num43z5">
    <w:name w:val="WW8Num43z5"/>
    <w:rsid w:val="00F02BBC"/>
  </w:style>
  <w:style w:type="character" w:customStyle="1" w:styleId="WW8Num43z6">
    <w:name w:val="WW8Num43z6"/>
    <w:rsid w:val="00F02BBC"/>
  </w:style>
  <w:style w:type="character" w:customStyle="1" w:styleId="WW8Num43z7">
    <w:name w:val="WW8Num43z7"/>
    <w:rsid w:val="00F02BBC"/>
  </w:style>
  <w:style w:type="character" w:customStyle="1" w:styleId="WW8Num43z8">
    <w:name w:val="WW8Num43z8"/>
    <w:rsid w:val="00F02BBC"/>
  </w:style>
  <w:style w:type="character" w:customStyle="1" w:styleId="WW8Num44z1">
    <w:name w:val="WW8Num44z1"/>
    <w:rsid w:val="00F02BBC"/>
  </w:style>
  <w:style w:type="character" w:customStyle="1" w:styleId="WW8Num44z2">
    <w:name w:val="WW8Num44z2"/>
    <w:rsid w:val="00F02BBC"/>
  </w:style>
  <w:style w:type="character" w:customStyle="1" w:styleId="WW8Num44z3">
    <w:name w:val="WW8Num44z3"/>
    <w:rsid w:val="00F02BBC"/>
  </w:style>
  <w:style w:type="character" w:customStyle="1" w:styleId="WW8Num44z4">
    <w:name w:val="WW8Num44z4"/>
    <w:rsid w:val="00F02BBC"/>
  </w:style>
  <w:style w:type="character" w:customStyle="1" w:styleId="WW8Num44z5">
    <w:name w:val="WW8Num44z5"/>
    <w:rsid w:val="00F02BBC"/>
  </w:style>
  <w:style w:type="character" w:customStyle="1" w:styleId="WW8Num44z6">
    <w:name w:val="WW8Num44z6"/>
    <w:rsid w:val="00F02BBC"/>
  </w:style>
  <w:style w:type="character" w:customStyle="1" w:styleId="WW8Num44z7">
    <w:name w:val="WW8Num44z7"/>
    <w:rsid w:val="00F02BBC"/>
  </w:style>
  <w:style w:type="character" w:customStyle="1" w:styleId="WW8Num44z8">
    <w:name w:val="WW8Num44z8"/>
    <w:rsid w:val="00F02BBC"/>
  </w:style>
  <w:style w:type="character" w:customStyle="1" w:styleId="WW8Num45z1">
    <w:name w:val="WW8Num45z1"/>
    <w:rsid w:val="00F02BBC"/>
  </w:style>
  <w:style w:type="character" w:customStyle="1" w:styleId="WW8Num45z2">
    <w:name w:val="WW8Num45z2"/>
    <w:rsid w:val="00F02BBC"/>
  </w:style>
  <w:style w:type="character" w:customStyle="1" w:styleId="WW8Num45z3">
    <w:name w:val="WW8Num45z3"/>
    <w:rsid w:val="00F02BBC"/>
  </w:style>
  <w:style w:type="character" w:customStyle="1" w:styleId="WW8Num45z4">
    <w:name w:val="WW8Num45z4"/>
    <w:rsid w:val="00F02BBC"/>
  </w:style>
  <w:style w:type="character" w:customStyle="1" w:styleId="WW8Num45z5">
    <w:name w:val="WW8Num45z5"/>
    <w:rsid w:val="00F02BBC"/>
  </w:style>
  <w:style w:type="character" w:customStyle="1" w:styleId="WW8Num45z6">
    <w:name w:val="WW8Num45z6"/>
    <w:rsid w:val="00F02BBC"/>
  </w:style>
  <w:style w:type="character" w:customStyle="1" w:styleId="WW8Num45z7">
    <w:name w:val="WW8Num45z7"/>
    <w:rsid w:val="00F02BBC"/>
  </w:style>
  <w:style w:type="character" w:customStyle="1" w:styleId="WW8Num45z8">
    <w:name w:val="WW8Num45z8"/>
    <w:rsid w:val="00F02BBC"/>
  </w:style>
  <w:style w:type="character" w:customStyle="1" w:styleId="WW8Num47z0">
    <w:name w:val="WW8Num47z0"/>
    <w:rsid w:val="00F02BBC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F02BBC"/>
  </w:style>
  <w:style w:type="character" w:customStyle="1" w:styleId="WW8Num47z2">
    <w:name w:val="WW8Num47z2"/>
    <w:rsid w:val="00F02BBC"/>
  </w:style>
  <w:style w:type="character" w:customStyle="1" w:styleId="WW8Num47z3">
    <w:name w:val="WW8Num47z3"/>
    <w:rsid w:val="00F02BBC"/>
  </w:style>
  <w:style w:type="character" w:customStyle="1" w:styleId="WW8Num47z4">
    <w:name w:val="WW8Num47z4"/>
    <w:rsid w:val="00F02BBC"/>
  </w:style>
  <w:style w:type="character" w:customStyle="1" w:styleId="WW8Num47z5">
    <w:name w:val="WW8Num47z5"/>
    <w:rsid w:val="00F02BBC"/>
  </w:style>
  <w:style w:type="character" w:customStyle="1" w:styleId="WW8Num47z6">
    <w:name w:val="WW8Num47z6"/>
    <w:rsid w:val="00F02BBC"/>
  </w:style>
  <w:style w:type="character" w:customStyle="1" w:styleId="WW8Num47z7">
    <w:name w:val="WW8Num47z7"/>
    <w:rsid w:val="00F02BBC"/>
  </w:style>
  <w:style w:type="character" w:customStyle="1" w:styleId="WW8Num47z8">
    <w:name w:val="WW8Num47z8"/>
    <w:rsid w:val="00F02BBC"/>
  </w:style>
  <w:style w:type="character" w:customStyle="1" w:styleId="Domylnaczcionkaakapitu1">
    <w:name w:val="Domyślna czcionka akapitu1"/>
    <w:rsid w:val="00F02BBC"/>
  </w:style>
  <w:style w:type="character" w:customStyle="1" w:styleId="AkapitzlistZnak">
    <w:name w:val="Akapit z listą Znak"/>
    <w:rsid w:val="00F02BBC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F02BBC"/>
    <w:rPr>
      <w:sz w:val="16"/>
      <w:szCs w:val="16"/>
    </w:rPr>
  </w:style>
  <w:style w:type="character" w:customStyle="1" w:styleId="TeksttreciExact">
    <w:name w:val="Tekst treści Exact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F02BB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F02BBC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F02BB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F02B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F02BB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qFormat/>
    <w:rsid w:val="00F02BBC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F02BBC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02BBC"/>
    <w:pPr>
      <w:suppressAutoHyphens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02BBC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F02BBC"/>
    <w:rPr>
      <w:rFonts w:cs="Lucida Sans"/>
    </w:rPr>
  </w:style>
  <w:style w:type="paragraph" w:customStyle="1" w:styleId="Podpis1">
    <w:name w:val="Podpis1"/>
    <w:basedOn w:val="Normalny"/>
    <w:rsid w:val="00F02BBC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02BBC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rsid w:val="00F02BBC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F02BB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rsid w:val="00F02BBC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F02B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02BB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BB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BBC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F0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2BBC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02BBC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02BBC"/>
    <w:rPr>
      <w:rFonts w:ascii="Tahoma" w:eastAsia="SimSun" w:hAnsi="Tahoma" w:cs="Tahoma"/>
      <w:sz w:val="16"/>
      <w:szCs w:val="16"/>
      <w:lang w:eastAsia="ar-SA"/>
    </w:rPr>
  </w:style>
  <w:style w:type="paragraph" w:styleId="Bezodstpw">
    <w:name w:val="No Spacing"/>
    <w:qFormat/>
    <w:rsid w:val="00F02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02BBC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F02BBC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F02BBC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F02BBC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F02BBC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02BBC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941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03A7"/>
    <w:rPr>
      <w:color w:val="605E5C"/>
      <w:shd w:val="clear" w:color="auto" w:fill="E1DFDD"/>
    </w:rPr>
  </w:style>
  <w:style w:type="paragraph" w:customStyle="1" w:styleId="LPAdresatpisma-instytucja">
    <w:name w:val="LP_Adresat pisma-instytucja"/>
    <w:basedOn w:val="Normalny"/>
    <w:link w:val="LPAdresatpisma-instytucjaZnak"/>
    <w:rsid w:val="0005690C"/>
    <w:pPr>
      <w:tabs>
        <w:tab w:val="left" w:pos="2550"/>
      </w:tabs>
      <w:spacing w:after="0" w:line="240" w:lineRule="auto"/>
      <w:ind w:left="5880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LPAdresatpisma-instytucjaZnak">
    <w:name w:val="LP_Adresat pisma-instytucja Znak"/>
    <w:link w:val="LPAdresatpisma-instytucja"/>
    <w:locked/>
    <w:rsid w:val="0005690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3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m@bobo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8" ma:contentTypeDescription="Utwórz nowy dokument." ma:contentTypeScope="" ma:versionID="7e69b0ccbd78452e196030883ee3c4f2">
  <xsd:schema xmlns:xsd="http://www.w3.org/2001/XMLSchema" xmlns:xs="http://www.w3.org/2001/XMLSchema" xmlns:p="http://schemas.microsoft.com/office/2006/metadata/properties" xmlns:ns2="8d6ebb58-0be0-428d-b52a-211a8d6dbe5e" targetNamespace="http://schemas.microsoft.com/office/2006/metadata/properties" ma:root="true" ma:fieldsID="72d87518f9c91358e450b09f018fb30a" ns2:_="">
    <xsd:import namespace="8d6ebb58-0be0-428d-b52a-211a8d6d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B3CC0-B549-4413-B6FB-14818A0F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88BAF-9D88-4475-9903-857EF2780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CDEA5-656B-41EE-BF1A-57F7F9FC51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D15D8A-28DE-4BC0-B27B-49D36E8EF1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4196</Words>
  <Characters>25182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Komorowska-Niedźwiedź</dc:creator>
  <cp:lastModifiedBy>Urząd Miejski w Bobowej</cp:lastModifiedBy>
  <cp:revision>43</cp:revision>
  <cp:lastPrinted>2021-11-15T11:33:00Z</cp:lastPrinted>
  <dcterms:created xsi:type="dcterms:W3CDTF">2021-06-23T05:53:00Z</dcterms:created>
  <dcterms:modified xsi:type="dcterms:W3CDTF">2022-12-13T11:23:00Z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AuthorIds_UIVersion_512">
    <vt:lpwstr>6</vt:lpwstr>
  </property>
</Properties>
</file>