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DB0C3" w14:textId="2C7F49E3" w:rsidR="00C56ABE" w:rsidRPr="008D6995" w:rsidRDefault="00C56ABE" w:rsidP="00C56ABE">
      <w:pPr>
        <w:spacing w:after="0" w:line="276" w:lineRule="auto"/>
        <w:rPr>
          <w:rFonts w:cs="Calibri"/>
          <w:sz w:val="24"/>
          <w:szCs w:val="24"/>
        </w:rPr>
      </w:pPr>
      <w:bookmarkStart w:id="0" w:name="_Hlk54607346"/>
      <w:bookmarkStart w:id="1" w:name="_Hlk536473524"/>
      <w:r w:rsidRPr="008D6995">
        <w:rPr>
          <w:rFonts w:cs="Calibri"/>
          <w:sz w:val="24"/>
          <w:szCs w:val="24"/>
        </w:rPr>
        <w:t xml:space="preserve">Znak postępowania: </w:t>
      </w:r>
      <w:r w:rsidR="00C1743B" w:rsidRPr="00C1743B">
        <w:rPr>
          <w:rFonts w:asciiTheme="minorHAnsi" w:hAnsiTheme="minorHAnsi" w:cstheme="minorHAnsi"/>
          <w:sz w:val="24"/>
          <w:szCs w:val="24"/>
        </w:rPr>
        <w:t>RIiGK 6/2022/ZO</w:t>
      </w:r>
      <w:r w:rsidRPr="008D6995">
        <w:rPr>
          <w:rFonts w:cs="Calibri"/>
          <w:b/>
          <w:bCs/>
          <w:sz w:val="24"/>
          <w:szCs w:val="24"/>
        </w:rPr>
        <w:t xml:space="preserve">                            </w:t>
      </w:r>
      <w:r w:rsidRPr="00C1743B">
        <w:rPr>
          <w:rFonts w:cs="Calibri"/>
          <w:sz w:val="24"/>
          <w:szCs w:val="24"/>
        </w:rPr>
        <w:t xml:space="preserve"> </w:t>
      </w:r>
      <w:r w:rsidRPr="008D6995">
        <w:rPr>
          <w:rFonts w:cs="Calibri"/>
          <w:sz w:val="24"/>
          <w:szCs w:val="24"/>
        </w:rPr>
        <w:t xml:space="preserve">Załącznik nr </w:t>
      </w:r>
      <w:r>
        <w:rPr>
          <w:rFonts w:cs="Calibri"/>
          <w:sz w:val="24"/>
          <w:szCs w:val="24"/>
        </w:rPr>
        <w:t>3</w:t>
      </w:r>
      <w:r w:rsidRPr="008D6995">
        <w:rPr>
          <w:rFonts w:cs="Calibri"/>
          <w:sz w:val="24"/>
          <w:szCs w:val="24"/>
        </w:rPr>
        <w:t xml:space="preserve"> do </w:t>
      </w:r>
      <w:r>
        <w:rPr>
          <w:rFonts w:cs="Calibri"/>
          <w:sz w:val="24"/>
          <w:szCs w:val="24"/>
        </w:rPr>
        <w:t>z</w:t>
      </w:r>
      <w:r w:rsidRPr="008D6995">
        <w:rPr>
          <w:rFonts w:cs="Calibri"/>
          <w:sz w:val="24"/>
          <w:szCs w:val="24"/>
        </w:rPr>
        <w:t xml:space="preserve">apytania </w:t>
      </w:r>
      <w:r>
        <w:rPr>
          <w:rFonts w:cs="Calibri"/>
          <w:sz w:val="24"/>
          <w:szCs w:val="24"/>
        </w:rPr>
        <w:t>o</w:t>
      </w:r>
      <w:r w:rsidRPr="008D6995">
        <w:rPr>
          <w:rFonts w:cs="Calibri"/>
          <w:sz w:val="24"/>
          <w:szCs w:val="24"/>
        </w:rPr>
        <w:t>fertowego</w:t>
      </w:r>
    </w:p>
    <w:p w14:paraId="78E30A52" w14:textId="77777777" w:rsidR="00C56ABE" w:rsidRPr="00F568B2" w:rsidRDefault="00C56ABE" w:rsidP="00C56ABE">
      <w:pPr>
        <w:spacing w:after="0" w:line="276" w:lineRule="auto"/>
        <w:rPr>
          <w:rFonts w:cs="Calibri"/>
          <w:sz w:val="24"/>
          <w:szCs w:val="24"/>
        </w:rPr>
      </w:pPr>
    </w:p>
    <w:p w14:paraId="390FD1B1" w14:textId="255EB256" w:rsidR="00C56ABE" w:rsidRPr="00F568B2" w:rsidRDefault="00C56ABE" w:rsidP="00C56ABE">
      <w:pPr>
        <w:shd w:val="clear" w:color="auto" w:fill="E7E6E6"/>
        <w:spacing w:after="0" w:line="276" w:lineRule="auto"/>
        <w:rPr>
          <w:rFonts w:cs="Calibri"/>
          <w:b/>
          <w:sz w:val="24"/>
          <w:szCs w:val="24"/>
        </w:rPr>
      </w:pPr>
      <w:r w:rsidRPr="00F568B2">
        <w:rPr>
          <w:rFonts w:cs="Calibri"/>
          <w:b/>
          <w:sz w:val="24"/>
          <w:szCs w:val="24"/>
        </w:rPr>
        <w:t>ZAMAWIAJĄCY</w:t>
      </w:r>
    </w:p>
    <w:p w14:paraId="6F6D6E07" w14:textId="77777777" w:rsidR="0098409A" w:rsidRDefault="0098409A" w:rsidP="00C56ABE">
      <w:pPr>
        <w:spacing w:before="120" w:after="120" w:line="276" w:lineRule="auto"/>
        <w:rPr>
          <w:rFonts w:cs="Calibri"/>
          <w:b/>
          <w:bCs/>
          <w:sz w:val="24"/>
          <w:szCs w:val="24"/>
        </w:rPr>
      </w:pPr>
      <w:bookmarkStart w:id="2" w:name="_Hlk83298303"/>
      <w:r w:rsidRPr="0098409A">
        <w:rPr>
          <w:rFonts w:cs="Calibri"/>
          <w:b/>
          <w:bCs/>
          <w:sz w:val="24"/>
          <w:szCs w:val="24"/>
        </w:rPr>
        <w:t xml:space="preserve">Gmina Bobowa, ul. Rynek 21, 38-350 Bobowa </w:t>
      </w:r>
    </w:p>
    <w:p w14:paraId="3A862DAE" w14:textId="1DB97941" w:rsidR="00C56ABE" w:rsidRDefault="0098409A" w:rsidP="00C56ABE">
      <w:pPr>
        <w:spacing w:before="120" w:after="120" w:line="276" w:lineRule="auto"/>
        <w:rPr>
          <w:rFonts w:cs="Calibri"/>
          <w:b/>
          <w:bCs/>
          <w:sz w:val="24"/>
          <w:szCs w:val="24"/>
        </w:rPr>
      </w:pPr>
      <w:r w:rsidRPr="0098409A">
        <w:rPr>
          <w:rFonts w:cs="Calibri"/>
          <w:b/>
          <w:bCs/>
          <w:sz w:val="24"/>
          <w:szCs w:val="24"/>
        </w:rPr>
        <w:t xml:space="preserve">                    </w:t>
      </w:r>
    </w:p>
    <w:p w14:paraId="48935064" w14:textId="77777777" w:rsidR="00C56ABE" w:rsidRDefault="00C56ABE" w:rsidP="00C56ABE">
      <w:pPr>
        <w:shd w:val="clear" w:color="auto" w:fill="E7E6E6" w:themeFill="background2"/>
        <w:spacing w:before="120" w:after="120" w:line="276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NAZWA ZAMÓWIENIA PUBLICZNEGO</w:t>
      </w:r>
      <w:r w:rsidRPr="00F568B2">
        <w:rPr>
          <w:rFonts w:cs="Calibri"/>
          <w:b/>
          <w:bCs/>
          <w:sz w:val="24"/>
          <w:szCs w:val="24"/>
        </w:rPr>
        <w:t xml:space="preserve">       </w:t>
      </w:r>
      <w:bookmarkEnd w:id="2"/>
    </w:p>
    <w:p w14:paraId="02D63AFF" w14:textId="723FDF65" w:rsidR="00C56ABE" w:rsidRDefault="00415D8C" w:rsidP="00C56ABE">
      <w:pPr>
        <w:spacing w:before="120" w:after="120" w:line="276" w:lineRule="auto"/>
        <w:rPr>
          <w:rFonts w:cs="Calibri"/>
          <w:b/>
          <w:bCs/>
          <w:sz w:val="24"/>
          <w:szCs w:val="24"/>
        </w:rPr>
      </w:pPr>
      <w:r w:rsidRPr="00415D8C">
        <w:rPr>
          <w:rFonts w:cs="Calibri"/>
          <w:b/>
          <w:bCs/>
          <w:sz w:val="24"/>
          <w:szCs w:val="24"/>
        </w:rPr>
        <w:t>Kompleksowa wymiana szafy sterowniczej wraz z osprzętem elektronicznym na przepompowni ścieków w Jankowej</w:t>
      </w:r>
    </w:p>
    <w:p w14:paraId="5CF4E2AE" w14:textId="77777777" w:rsidR="00415D8C" w:rsidRPr="00F568B2" w:rsidRDefault="00415D8C" w:rsidP="00C56ABE">
      <w:pPr>
        <w:spacing w:before="120" w:after="120" w:line="276" w:lineRule="auto"/>
        <w:rPr>
          <w:rFonts w:cs="Calibri"/>
          <w:b/>
          <w:bCs/>
          <w:sz w:val="24"/>
          <w:szCs w:val="24"/>
        </w:rPr>
      </w:pPr>
    </w:p>
    <w:p w14:paraId="6FA1FDD5" w14:textId="77777777" w:rsidR="00C56ABE" w:rsidRPr="00F568B2" w:rsidRDefault="00C56ABE" w:rsidP="00C56ABE">
      <w:pPr>
        <w:pStyle w:val="Akapitzlist"/>
        <w:shd w:val="clear" w:color="auto" w:fill="E7E6E6"/>
        <w:spacing w:after="0" w:line="276" w:lineRule="auto"/>
        <w:ind w:left="0"/>
        <w:rPr>
          <w:rFonts w:cs="Calibri"/>
          <w:b/>
          <w:sz w:val="24"/>
          <w:szCs w:val="24"/>
        </w:rPr>
      </w:pPr>
      <w:r w:rsidRPr="00F568B2">
        <w:rPr>
          <w:rFonts w:cs="Calibri"/>
          <w:b/>
          <w:sz w:val="24"/>
          <w:szCs w:val="24"/>
        </w:rPr>
        <w:t>WYKONAWCA</w:t>
      </w:r>
    </w:p>
    <w:p w14:paraId="3493D33C" w14:textId="77777777" w:rsidR="00C56ABE" w:rsidRPr="00F568B2" w:rsidRDefault="00C56ABE" w:rsidP="00C56ABE">
      <w:pPr>
        <w:spacing w:after="0" w:line="276" w:lineRule="auto"/>
        <w:rPr>
          <w:rFonts w:cs="Calibri"/>
          <w:sz w:val="24"/>
          <w:szCs w:val="24"/>
        </w:rPr>
      </w:pPr>
    </w:p>
    <w:p w14:paraId="261B8322" w14:textId="77777777" w:rsidR="00C56ABE" w:rsidRDefault="00C56ABE" w:rsidP="00C56ABE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Nazwa: ……………………………….</w:t>
      </w:r>
      <w:r w:rsidRPr="00F568B2">
        <w:rPr>
          <w:rFonts w:cs="Calibri"/>
          <w:sz w:val="24"/>
          <w:szCs w:val="24"/>
        </w:rPr>
        <w:t>…………………………………………………………………………………………………..</w:t>
      </w:r>
    </w:p>
    <w:p w14:paraId="08827D21" w14:textId="77777777" w:rsidR="00C56ABE" w:rsidRPr="00F568B2" w:rsidRDefault="00C56ABE" w:rsidP="00C56ABE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Adres: …………………………………………………………………………………………………………………………………….</w:t>
      </w:r>
    </w:p>
    <w:bookmarkEnd w:id="0"/>
    <w:p w14:paraId="547CE5E2" w14:textId="77777777" w:rsidR="00C56ABE" w:rsidRPr="00F568B2" w:rsidRDefault="00C56ABE" w:rsidP="00F568B2">
      <w:pPr>
        <w:tabs>
          <w:tab w:val="left" w:pos="2190"/>
          <w:tab w:val="center" w:pos="4536"/>
        </w:tabs>
        <w:spacing w:line="276" w:lineRule="auto"/>
        <w:rPr>
          <w:rFonts w:cs="Calibri"/>
          <w:bCs/>
          <w:sz w:val="24"/>
          <w:szCs w:val="24"/>
        </w:rPr>
      </w:pPr>
    </w:p>
    <w:bookmarkEnd w:id="1"/>
    <w:p w14:paraId="0F6109D5" w14:textId="5BAA0153" w:rsidR="00A91E5D" w:rsidRPr="00F568B2" w:rsidRDefault="00A91E5D" w:rsidP="00F568B2">
      <w:pPr>
        <w:shd w:val="clear" w:color="auto" w:fill="E7E6E6"/>
        <w:spacing w:after="0" w:line="276" w:lineRule="auto"/>
        <w:rPr>
          <w:rFonts w:cs="Calibri"/>
          <w:b/>
          <w:sz w:val="24"/>
          <w:szCs w:val="24"/>
        </w:rPr>
      </w:pPr>
      <w:r w:rsidRPr="00F568B2">
        <w:rPr>
          <w:rFonts w:cs="Calibri"/>
          <w:b/>
          <w:sz w:val="24"/>
          <w:szCs w:val="24"/>
        </w:rPr>
        <w:t xml:space="preserve">WYKAZ </w:t>
      </w:r>
      <w:r w:rsidR="00415D8C">
        <w:rPr>
          <w:rFonts w:cs="Calibri"/>
          <w:b/>
          <w:sz w:val="24"/>
          <w:szCs w:val="24"/>
        </w:rPr>
        <w:t>DOSTAW WYKONANYCH W OKRESIE OSTATNICH 3 LAT, A JEŻELI OKRES PROWADZENIA DZIAŁALNOŚCI JEST KRÓTSZY – W TYM OKRESIE</w:t>
      </w:r>
    </w:p>
    <w:p w14:paraId="5A02E888" w14:textId="77777777" w:rsidR="00681FA1" w:rsidRDefault="00681FA1" w:rsidP="00F568B2">
      <w:pPr>
        <w:spacing w:line="276" w:lineRule="auto"/>
        <w:rPr>
          <w:rFonts w:cs="Calibri"/>
          <w:sz w:val="24"/>
          <w:szCs w:val="24"/>
        </w:rPr>
      </w:pPr>
    </w:p>
    <w:p w14:paraId="6EBBB9B2" w14:textId="4ADC2E1F" w:rsidR="00B352E2" w:rsidRDefault="009671CA" w:rsidP="00F9255D">
      <w:pPr>
        <w:spacing w:line="276" w:lineRule="auto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>Przedmiot dostawy: ……………………………………………………………………………………………………………….</w:t>
      </w:r>
    </w:p>
    <w:p w14:paraId="318347F4" w14:textId="4910F368" w:rsidR="009671CA" w:rsidRDefault="00F454D3" w:rsidP="00F9255D">
      <w:pPr>
        <w:spacing w:line="276" w:lineRule="auto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>Wartość dostawy (zł brutto): ………………………………………………………………………………………………….</w:t>
      </w:r>
    </w:p>
    <w:p w14:paraId="5CB13789" w14:textId="5FD5EF2B" w:rsidR="00F454D3" w:rsidRDefault="00875614" w:rsidP="00F9255D">
      <w:pPr>
        <w:spacing w:line="276" w:lineRule="auto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>Data wykonania dostawy: ………………………………………………………………………………………………………</w:t>
      </w:r>
    </w:p>
    <w:p w14:paraId="534BFCE5" w14:textId="67C794E0" w:rsidR="00875614" w:rsidRDefault="003B08FC" w:rsidP="00F9255D">
      <w:pPr>
        <w:spacing w:line="276" w:lineRule="auto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>Podmiot, na rzecz którego wykonano dostawę: ……………………………………………………………………..</w:t>
      </w:r>
    </w:p>
    <w:p w14:paraId="6B8BF9CE" w14:textId="77777777" w:rsidR="00B352E2" w:rsidRDefault="00B352E2" w:rsidP="00F9255D">
      <w:pPr>
        <w:spacing w:line="276" w:lineRule="auto"/>
        <w:rPr>
          <w:rFonts w:cs="Calibri"/>
          <w:iCs/>
          <w:sz w:val="24"/>
          <w:szCs w:val="24"/>
        </w:rPr>
      </w:pPr>
    </w:p>
    <w:p w14:paraId="23574E47" w14:textId="77777777" w:rsidR="003B08FC" w:rsidRDefault="003B08FC" w:rsidP="00F9255D">
      <w:pPr>
        <w:spacing w:line="276" w:lineRule="auto"/>
        <w:rPr>
          <w:rFonts w:cs="Calibri"/>
          <w:iCs/>
          <w:sz w:val="24"/>
          <w:szCs w:val="24"/>
        </w:rPr>
      </w:pPr>
    </w:p>
    <w:p w14:paraId="3E17C0F9" w14:textId="77777777" w:rsidR="007D1A7E" w:rsidRDefault="007D1A7E" w:rsidP="00F9255D">
      <w:pPr>
        <w:spacing w:line="276" w:lineRule="auto"/>
        <w:rPr>
          <w:rFonts w:cs="Calibri"/>
          <w:iCs/>
          <w:sz w:val="24"/>
          <w:szCs w:val="24"/>
        </w:rPr>
      </w:pPr>
    </w:p>
    <w:p w14:paraId="01DE3740" w14:textId="1E72739B" w:rsidR="00F9255D" w:rsidRPr="00F9255D" w:rsidRDefault="00F9255D" w:rsidP="00F9255D">
      <w:pPr>
        <w:spacing w:line="276" w:lineRule="auto"/>
        <w:rPr>
          <w:rFonts w:cs="Calibri"/>
          <w:iCs/>
          <w:sz w:val="24"/>
          <w:szCs w:val="24"/>
        </w:rPr>
      </w:pPr>
      <w:r w:rsidRPr="00F9255D">
        <w:rPr>
          <w:rFonts w:cs="Calibri"/>
          <w:iCs/>
          <w:sz w:val="24"/>
          <w:szCs w:val="24"/>
        </w:rPr>
        <w:t>…………………………………………….</w:t>
      </w:r>
    </w:p>
    <w:p w14:paraId="44FA44AE" w14:textId="77777777" w:rsidR="00F9255D" w:rsidRPr="00F9255D" w:rsidRDefault="00F9255D" w:rsidP="00F9255D">
      <w:pPr>
        <w:spacing w:line="276" w:lineRule="auto"/>
        <w:rPr>
          <w:rFonts w:cs="Calibri"/>
          <w:iCs/>
          <w:sz w:val="24"/>
          <w:szCs w:val="24"/>
        </w:rPr>
      </w:pPr>
      <w:r w:rsidRPr="00F9255D">
        <w:rPr>
          <w:rFonts w:cs="Calibri"/>
          <w:iCs/>
          <w:sz w:val="24"/>
          <w:szCs w:val="24"/>
        </w:rPr>
        <w:t>(miejscowość, data, podpis/y)</w:t>
      </w:r>
    </w:p>
    <w:p w14:paraId="26CBA3E3" w14:textId="77777777" w:rsidR="00F9255D" w:rsidRPr="00F9255D" w:rsidRDefault="00F9255D" w:rsidP="00F568B2">
      <w:pPr>
        <w:spacing w:line="276" w:lineRule="auto"/>
        <w:rPr>
          <w:rFonts w:cs="Calibri"/>
          <w:iCs/>
          <w:sz w:val="24"/>
          <w:szCs w:val="24"/>
        </w:rPr>
      </w:pPr>
    </w:p>
    <w:sectPr w:rsidR="00F9255D" w:rsidRPr="00F9255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95A26" w14:textId="77777777" w:rsidR="00224448" w:rsidRDefault="00224448" w:rsidP="004F60AA">
      <w:pPr>
        <w:spacing w:after="0" w:line="240" w:lineRule="auto"/>
      </w:pPr>
      <w:r>
        <w:separator/>
      </w:r>
    </w:p>
  </w:endnote>
  <w:endnote w:type="continuationSeparator" w:id="0">
    <w:p w14:paraId="5B26C00D" w14:textId="77777777" w:rsidR="00224448" w:rsidRDefault="00224448" w:rsidP="004F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DCE90" w14:textId="77777777" w:rsidR="00224448" w:rsidRDefault="00224448" w:rsidP="004F60AA">
      <w:pPr>
        <w:spacing w:after="0" w:line="240" w:lineRule="auto"/>
      </w:pPr>
      <w:r>
        <w:separator/>
      </w:r>
    </w:p>
  </w:footnote>
  <w:footnote w:type="continuationSeparator" w:id="0">
    <w:p w14:paraId="0379111D" w14:textId="77777777" w:rsidR="00224448" w:rsidRDefault="00224448" w:rsidP="004F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D87C" w14:textId="1EE2B3D7" w:rsidR="004F60AA" w:rsidRDefault="00653587">
    <w:pPr>
      <w:pStyle w:val="Nagwek"/>
    </w:pPr>
    <w:r>
      <w:rPr>
        <w:noProof/>
        <w:lang w:eastAsia="pl-PL"/>
      </w:rPr>
      <w:drawing>
        <wp:inline distT="0" distB="0" distL="0" distR="0" wp14:anchorId="3F2C54C4" wp14:editId="22BCAA63">
          <wp:extent cx="5753100" cy="50482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18A2EC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C784CC9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A18C258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 w15:restartNumberingAfterBreak="0">
    <w:nsid w:val="00000007"/>
    <w:multiLevelType w:val="singleLevel"/>
    <w:tmpl w:val="0778CBB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</w:abstractNum>
  <w:abstractNum w:abstractNumId="5" w15:restartNumberingAfterBreak="0">
    <w:nsid w:val="00000009"/>
    <w:multiLevelType w:val="singleLevel"/>
    <w:tmpl w:val="DBB06B4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imes New Roman" w:hint="default"/>
        <w:sz w:val="24"/>
        <w:szCs w:val="24"/>
        <w:lang w:val="pl-PL"/>
      </w:rPr>
    </w:lvl>
  </w:abstractNum>
  <w:abstractNum w:abstractNumId="7" w15:restartNumberingAfterBreak="0">
    <w:nsid w:val="0000000B"/>
    <w:multiLevelType w:val="singleLevel"/>
    <w:tmpl w:val="579ED82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sz w:val="24"/>
        <w:szCs w:val="24"/>
      </w:rPr>
    </w:lvl>
  </w:abstractNum>
  <w:abstractNum w:abstractNumId="8" w15:restartNumberingAfterBreak="0">
    <w:nsid w:val="0000000C"/>
    <w:multiLevelType w:val="singleLevel"/>
    <w:tmpl w:val="C6A074F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9" w15:restartNumberingAfterBreak="0">
    <w:nsid w:val="0000000D"/>
    <w:multiLevelType w:val="singleLevel"/>
    <w:tmpl w:val="D526C1FA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  <w:sz w:val="24"/>
        <w:szCs w:val="24"/>
      </w:rPr>
    </w:lvl>
  </w:abstractNum>
  <w:abstractNum w:abstractNumId="11" w15:restartNumberingAfterBreak="0">
    <w:nsid w:val="0000000F"/>
    <w:multiLevelType w:val="singleLevel"/>
    <w:tmpl w:val="AA0E8FD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-1"/>
        <w:sz w:val="24"/>
        <w:szCs w:val="24"/>
      </w:r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bCs/>
        <w:sz w:val="22"/>
        <w:szCs w:val="22"/>
        <w:lang w:eastAsia="pl-PL" w:bidi="pl-PL"/>
      </w:r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5" w15:restartNumberingAfterBreak="0">
    <w:nsid w:val="00000015"/>
    <w:multiLevelType w:val="singleLevel"/>
    <w:tmpl w:val="C1544D3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</w:abstractNum>
  <w:abstractNum w:abstractNumId="16" w15:restartNumberingAfterBreak="0">
    <w:nsid w:val="00000017"/>
    <w:multiLevelType w:val="singleLevel"/>
    <w:tmpl w:val="04FEDF7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hint="default"/>
        <w:b w:val="0"/>
        <w:sz w:val="24"/>
        <w:szCs w:val="24"/>
      </w:r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1"/>
        <w:sz w:val="24"/>
        <w:szCs w:val="24"/>
      </w:rPr>
    </w:lvl>
  </w:abstractNum>
  <w:abstractNum w:abstractNumId="19" w15:restartNumberingAfterBreak="0">
    <w:nsid w:val="0000001B"/>
    <w:multiLevelType w:val="singleLevel"/>
    <w:tmpl w:val="B66CD98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b w:val="0"/>
      </w:rPr>
    </w:lvl>
  </w:abstractNum>
  <w:abstractNum w:abstractNumId="20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Times New Roman" w:eastAsia="SimSun" w:hAnsi="Times New Roman" w:cs="Times New Roman"/>
        <w:sz w:val="24"/>
        <w:szCs w:val="24"/>
      </w:rPr>
    </w:lvl>
  </w:abstractNum>
  <w:abstractNum w:abstractNumId="21" w15:restartNumberingAfterBreak="0">
    <w:nsid w:val="0000001D"/>
    <w:multiLevelType w:val="singleLevel"/>
    <w:tmpl w:val="E3E67AA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</w:abstractNum>
  <w:abstractNum w:abstractNumId="22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  <w:szCs w:val="24"/>
      </w:rPr>
    </w:lvl>
  </w:abstractNum>
  <w:abstractNum w:abstractNumId="23" w15:restartNumberingAfterBreak="0">
    <w:nsid w:val="00000020"/>
    <w:multiLevelType w:val="singleLevel"/>
    <w:tmpl w:val="670A752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24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-2"/>
        <w:sz w:val="24"/>
        <w:szCs w:val="24"/>
      </w:rPr>
    </w:lvl>
  </w:abstractNum>
  <w:abstractNum w:abstractNumId="25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6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7" w15:restartNumberingAfterBreak="0">
    <w:nsid w:val="0000002A"/>
    <w:multiLevelType w:val="singleLevel"/>
    <w:tmpl w:val="12BACFD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Symbol" w:hint="default"/>
        <w:b w:val="0"/>
        <w:i w:val="0"/>
        <w:iCs w:val="0"/>
        <w:color w:val="000000"/>
        <w:spacing w:val="1"/>
        <w:sz w:val="24"/>
        <w:szCs w:val="24"/>
      </w:rPr>
    </w:lvl>
  </w:abstractNum>
  <w:abstractNum w:abstractNumId="28" w15:restartNumberingAfterBreak="0">
    <w:nsid w:val="0000002B"/>
    <w:multiLevelType w:val="singleLevel"/>
    <w:tmpl w:val="FB021FC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4"/>
        <w:szCs w:val="22"/>
        <w:lang w:eastAsia="pl-PL" w:bidi="pl-PL"/>
      </w:rPr>
    </w:lvl>
  </w:abstractNum>
  <w:abstractNum w:abstractNumId="29" w15:restartNumberingAfterBreak="0">
    <w:nsid w:val="0000002C"/>
    <w:multiLevelType w:val="singleLevel"/>
    <w:tmpl w:val="F1C0D5B4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30" w15:restartNumberingAfterBreak="0">
    <w:nsid w:val="12C6754B"/>
    <w:multiLevelType w:val="hybridMultilevel"/>
    <w:tmpl w:val="31E47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B336C4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937CB"/>
    <w:multiLevelType w:val="hybridMultilevel"/>
    <w:tmpl w:val="BBC06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01567F"/>
    <w:multiLevelType w:val="hybridMultilevel"/>
    <w:tmpl w:val="A8E6058C"/>
    <w:name w:val="WW8Num72"/>
    <w:lvl w:ilvl="0" w:tplc="0A2A553C">
      <w:start w:val="6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596CF0"/>
    <w:multiLevelType w:val="multilevel"/>
    <w:tmpl w:val="28DE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55052A6"/>
    <w:multiLevelType w:val="multilevel"/>
    <w:tmpl w:val="C602CA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2D55D9"/>
    <w:multiLevelType w:val="multilevel"/>
    <w:tmpl w:val="522D55D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2D61CE"/>
    <w:multiLevelType w:val="singleLevel"/>
    <w:tmpl w:val="592D61C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8" w15:restartNumberingAfterBreak="0">
    <w:nsid w:val="5A040219"/>
    <w:multiLevelType w:val="hybridMultilevel"/>
    <w:tmpl w:val="FE6E7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25066"/>
    <w:multiLevelType w:val="hybridMultilevel"/>
    <w:tmpl w:val="912018CE"/>
    <w:lvl w:ilvl="0" w:tplc="FBE4DC0A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A864A5"/>
    <w:multiLevelType w:val="multilevel"/>
    <w:tmpl w:val="91FC053E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ascii="Garamond" w:eastAsia="Calibri" w:hAnsi="Garamond" w:cs="Times New Roman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E148BC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205988">
    <w:abstractNumId w:val="40"/>
  </w:num>
  <w:num w:numId="2" w16cid:durableId="1065031593">
    <w:abstractNumId w:val="36"/>
  </w:num>
  <w:num w:numId="3" w16cid:durableId="2127038465">
    <w:abstractNumId w:val="41"/>
  </w:num>
  <w:num w:numId="4" w16cid:durableId="2032101894">
    <w:abstractNumId w:val="37"/>
  </w:num>
  <w:num w:numId="5" w16cid:durableId="894707118">
    <w:abstractNumId w:val="0"/>
  </w:num>
  <w:num w:numId="6" w16cid:durableId="865605848">
    <w:abstractNumId w:val="1"/>
  </w:num>
  <w:num w:numId="7" w16cid:durableId="2121143476">
    <w:abstractNumId w:val="2"/>
  </w:num>
  <w:num w:numId="8" w16cid:durableId="685060072">
    <w:abstractNumId w:val="4"/>
  </w:num>
  <w:num w:numId="9" w16cid:durableId="938175638">
    <w:abstractNumId w:val="5"/>
  </w:num>
  <w:num w:numId="10" w16cid:durableId="563225738">
    <w:abstractNumId w:val="6"/>
  </w:num>
  <w:num w:numId="11" w16cid:durableId="482819842">
    <w:abstractNumId w:val="7"/>
  </w:num>
  <w:num w:numId="12" w16cid:durableId="1051659406">
    <w:abstractNumId w:val="8"/>
  </w:num>
  <w:num w:numId="13" w16cid:durableId="1471901105">
    <w:abstractNumId w:val="9"/>
  </w:num>
  <w:num w:numId="14" w16cid:durableId="56827555">
    <w:abstractNumId w:val="10"/>
  </w:num>
  <w:num w:numId="15" w16cid:durableId="355693880">
    <w:abstractNumId w:val="12"/>
  </w:num>
  <w:num w:numId="16" w16cid:durableId="1133134419">
    <w:abstractNumId w:val="13"/>
  </w:num>
  <w:num w:numId="17" w16cid:durableId="2077819942">
    <w:abstractNumId w:val="14"/>
  </w:num>
  <w:num w:numId="18" w16cid:durableId="855728083">
    <w:abstractNumId w:val="15"/>
  </w:num>
  <w:num w:numId="19" w16cid:durableId="1509637893">
    <w:abstractNumId w:val="16"/>
  </w:num>
  <w:num w:numId="20" w16cid:durableId="584345274">
    <w:abstractNumId w:val="18"/>
  </w:num>
  <w:num w:numId="21" w16cid:durableId="201552308">
    <w:abstractNumId w:val="19"/>
  </w:num>
  <w:num w:numId="22" w16cid:durableId="233004638">
    <w:abstractNumId w:val="20"/>
  </w:num>
  <w:num w:numId="23" w16cid:durableId="1827357673">
    <w:abstractNumId w:val="21"/>
  </w:num>
  <w:num w:numId="24" w16cid:durableId="964241571">
    <w:abstractNumId w:val="23"/>
  </w:num>
  <w:num w:numId="25" w16cid:durableId="94980962">
    <w:abstractNumId w:val="24"/>
  </w:num>
  <w:num w:numId="26" w16cid:durableId="41683904">
    <w:abstractNumId w:val="25"/>
  </w:num>
  <w:num w:numId="27" w16cid:durableId="352460064">
    <w:abstractNumId w:val="26"/>
  </w:num>
  <w:num w:numId="28" w16cid:durableId="938022765">
    <w:abstractNumId w:val="27"/>
  </w:num>
  <w:num w:numId="29" w16cid:durableId="216204076">
    <w:abstractNumId w:val="28"/>
  </w:num>
  <w:num w:numId="30" w16cid:durableId="102115900">
    <w:abstractNumId w:val="29"/>
  </w:num>
  <w:num w:numId="31" w16cid:durableId="922908171">
    <w:abstractNumId w:val="39"/>
  </w:num>
  <w:num w:numId="32" w16cid:durableId="108546122">
    <w:abstractNumId w:val="38"/>
  </w:num>
  <w:num w:numId="33" w16cid:durableId="1041398905">
    <w:abstractNumId w:val="35"/>
  </w:num>
  <w:num w:numId="34" w16cid:durableId="1919942702">
    <w:abstractNumId w:val="32"/>
  </w:num>
  <w:num w:numId="35" w16cid:durableId="1442455381">
    <w:abstractNumId w:val="34"/>
  </w:num>
  <w:num w:numId="36" w16cid:durableId="1364015004">
    <w:abstractNumId w:val="33"/>
  </w:num>
  <w:num w:numId="37" w16cid:durableId="1484079457">
    <w:abstractNumId w:val="11"/>
    <w:lvlOverride w:ilvl="0">
      <w:startOverride w:val="1"/>
    </w:lvlOverride>
  </w:num>
  <w:num w:numId="38" w16cid:durableId="2031298573">
    <w:abstractNumId w:val="17"/>
    <w:lvlOverride w:ilvl="0">
      <w:startOverride w:val="1"/>
    </w:lvlOverride>
  </w:num>
  <w:num w:numId="39" w16cid:durableId="206949647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66489208">
    <w:abstractNumId w:val="22"/>
  </w:num>
  <w:num w:numId="41" w16cid:durableId="1211304465">
    <w:abstractNumId w:val="3"/>
    <w:lvlOverride w:ilvl="0">
      <w:startOverride w:val="1"/>
    </w:lvlOverride>
  </w:num>
  <w:num w:numId="42" w16cid:durableId="984435147">
    <w:abstractNumId w:val="30"/>
  </w:num>
  <w:num w:numId="43" w16cid:durableId="169951016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5D"/>
    <w:rsid w:val="00011F79"/>
    <w:rsid w:val="00041D92"/>
    <w:rsid w:val="00043689"/>
    <w:rsid w:val="001318CF"/>
    <w:rsid w:val="001357F0"/>
    <w:rsid w:val="001622E1"/>
    <w:rsid w:val="00177E50"/>
    <w:rsid w:val="001806A8"/>
    <w:rsid w:val="00192CA7"/>
    <w:rsid w:val="001C663E"/>
    <w:rsid w:val="001D7B49"/>
    <w:rsid w:val="001E113A"/>
    <w:rsid w:val="00224448"/>
    <w:rsid w:val="0024367A"/>
    <w:rsid w:val="002513C3"/>
    <w:rsid w:val="00251653"/>
    <w:rsid w:val="00251E68"/>
    <w:rsid w:val="0026496E"/>
    <w:rsid w:val="0029729A"/>
    <w:rsid w:val="002A61D4"/>
    <w:rsid w:val="002B496F"/>
    <w:rsid w:val="0030131F"/>
    <w:rsid w:val="0033026D"/>
    <w:rsid w:val="00350096"/>
    <w:rsid w:val="00361535"/>
    <w:rsid w:val="00366EF4"/>
    <w:rsid w:val="003A2AB1"/>
    <w:rsid w:val="003B08FC"/>
    <w:rsid w:val="003D1338"/>
    <w:rsid w:val="003D3D98"/>
    <w:rsid w:val="003E26BB"/>
    <w:rsid w:val="003E56A8"/>
    <w:rsid w:val="003F2842"/>
    <w:rsid w:val="003F794C"/>
    <w:rsid w:val="003F7DD2"/>
    <w:rsid w:val="00412C77"/>
    <w:rsid w:val="00415AA6"/>
    <w:rsid w:val="00415D8C"/>
    <w:rsid w:val="004630F8"/>
    <w:rsid w:val="00470F4E"/>
    <w:rsid w:val="00471951"/>
    <w:rsid w:val="0048366E"/>
    <w:rsid w:val="00492AD2"/>
    <w:rsid w:val="004A27AC"/>
    <w:rsid w:val="004B2BDD"/>
    <w:rsid w:val="004B6242"/>
    <w:rsid w:val="004C3CF7"/>
    <w:rsid w:val="004E338D"/>
    <w:rsid w:val="004E6F5A"/>
    <w:rsid w:val="004F60AA"/>
    <w:rsid w:val="00507C99"/>
    <w:rsid w:val="005354DC"/>
    <w:rsid w:val="005521AE"/>
    <w:rsid w:val="005856C9"/>
    <w:rsid w:val="005B45EF"/>
    <w:rsid w:val="00602710"/>
    <w:rsid w:val="00606525"/>
    <w:rsid w:val="0060725C"/>
    <w:rsid w:val="00626955"/>
    <w:rsid w:val="00653587"/>
    <w:rsid w:val="00665634"/>
    <w:rsid w:val="00681FA1"/>
    <w:rsid w:val="006845C0"/>
    <w:rsid w:val="00692B4E"/>
    <w:rsid w:val="006D27E6"/>
    <w:rsid w:val="007035AB"/>
    <w:rsid w:val="00715CA0"/>
    <w:rsid w:val="007166D2"/>
    <w:rsid w:val="00760FF1"/>
    <w:rsid w:val="007D1A7E"/>
    <w:rsid w:val="0081221B"/>
    <w:rsid w:val="00817253"/>
    <w:rsid w:val="008302F8"/>
    <w:rsid w:val="0086771E"/>
    <w:rsid w:val="00875614"/>
    <w:rsid w:val="0087700C"/>
    <w:rsid w:val="008959A3"/>
    <w:rsid w:val="008C6905"/>
    <w:rsid w:val="008D6995"/>
    <w:rsid w:val="00901E9C"/>
    <w:rsid w:val="0092414C"/>
    <w:rsid w:val="00931E44"/>
    <w:rsid w:val="00945EE4"/>
    <w:rsid w:val="009671CA"/>
    <w:rsid w:val="00977722"/>
    <w:rsid w:val="0098409A"/>
    <w:rsid w:val="009B1998"/>
    <w:rsid w:val="009C0202"/>
    <w:rsid w:val="009F5540"/>
    <w:rsid w:val="00A11DAE"/>
    <w:rsid w:val="00A43891"/>
    <w:rsid w:val="00A46682"/>
    <w:rsid w:val="00A562A1"/>
    <w:rsid w:val="00A60E0A"/>
    <w:rsid w:val="00A71772"/>
    <w:rsid w:val="00A91E5D"/>
    <w:rsid w:val="00AA59EA"/>
    <w:rsid w:val="00AC0CB1"/>
    <w:rsid w:val="00AF15C6"/>
    <w:rsid w:val="00B12C18"/>
    <w:rsid w:val="00B21A89"/>
    <w:rsid w:val="00B2623F"/>
    <w:rsid w:val="00B352E2"/>
    <w:rsid w:val="00B529E7"/>
    <w:rsid w:val="00B57A45"/>
    <w:rsid w:val="00B66F29"/>
    <w:rsid w:val="00B70C72"/>
    <w:rsid w:val="00BA1EDD"/>
    <w:rsid w:val="00BF6788"/>
    <w:rsid w:val="00C02CAE"/>
    <w:rsid w:val="00C13150"/>
    <w:rsid w:val="00C151E2"/>
    <w:rsid w:val="00C1743B"/>
    <w:rsid w:val="00C27786"/>
    <w:rsid w:val="00C4153F"/>
    <w:rsid w:val="00C56ABE"/>
    <w:rsid w:val="00C96720"/>
    <w:rsid w:val="00CA08D5"/>
    <w:rsid w:val="00CE7495"/>
    <w:rsid w:val="00D170FC"/>
    <w:rsid w:val="00DD0F08"/>
    <w:rsid w:val="00E16D82"/>
    <w:rsid w:val="00E25C91"/>
    <w:rsid w:val="00E41181"/>
    <w:rsid w:val="00E71D40"/>
    <w:rsid w:val="00E7497E"/>
    <w:rsid w:val="00E74DC5"/>
    <w:rsid w:val="00E8718C"/>
    <w:rsid w:val="00E935FA"/>
    <w:rsid w:val="00F3196C"/>
    <w:rsid w:val="00F454D3"/>
    <w:rsid w:val="00F46F05"/>
    <w:rsid w:val="00F568B2"/>
    <w:rsid w:val="00F57F9B"/>
    <w:rsid w:val="00F70437"/>
    <w:rsid w:val="00F72BB9"/>
    <w:rsid w:val="00F90D92"/>
    <w:rsid w:val="00F9255D"/>
    <w:rsid w:val="00FB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E1B7F"/>
  <w15:chartTrackingRefBased/>
  <w15:docId w15:val="{A8A6FC15-F9EE-4277-BADA-9251BE2B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9E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1E5D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1E5D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1E5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1E5D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91E5D"/>
    <w:pPr>
      <w:keepNext/>
      <w:keepLines/>
      <w:spacing w:before="40" w:after="0"/>
      <w:outlineLvl w:val="5"/>
    </w:pPr>
    <w:rPr>
      <w:rFonts w:ascii="Calibri Light" w:eastAsia="Times New Roman" w:hAnsi="Calibri Light"/>
      <w:color w:val="1F3763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91E5D"/>
    <w:rPr>
      <w:rFonts w:ascii="Calibri Light" w:eastAsia="Times New Roman" w:hAnsi="Calibri Light" w:cs="Times New Roman"/>
      <w:color w:val="2F5496"/>
      <w:sz w:val="32"/>
      <w:szCs w:val="32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A91E5D"/>
    <w:rPr>
      <w:rFonts w:ascii="Calibri Light" w:eastAsia="Times New Roman" w:hAnsi="Calibri Light" w:cs="Times New Roman"/>
      <w:color w:val="1F3763"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uiPriority w:val="9"/>
    <w:semiHidden/>
    <w:rsid w:val="00A91E5D"/>
    <w:rPr>
      <w:rFonts w:ascii="Calibri Light" w:eastAsia="Times New Roman" w:hAnsi="Calibri Light" w:cs="Times New Roman"/>
      <w:i/>
      <w:iCs/>
      <w:color w:val="2F5496"/>
      <w:sz w:val="20"/>
      <w:szCs w:val="20"/>
      <w:lang w:val="x-none" w:eastAsia="x-none"/>
    </w:rPr>
  </w:style>
  <w:style w:type="character" w:customStyle="1" w:styleId="Nagwek5Znak">
    <w:name w:val="Nagłówek 5 Znak"/>
    <w:link w:val="Nagwek5"/>
    <w:uiPriority w:val="9"/>
    <w:semiHidden/>
    <w:rsid w:val="00A91E5D"/>
    <w:rPr>
      <w:rFonts w:ascii="Calibri Light" w:eastAsia="Times New Roman" w:hAnsi="Calibri Light" w:cs="Times New Roman"/>
      <w:color w:val="2F5496"/>
      <w:sz w:val="20"/>
      <w:szCs w:val="20"/>
      <w:lang w:val="x-none" w:eastAsia="x-none"/>
    </w:rPr>
  </w:style>
  <w:style w:type="character" w:customStyle="1" w:styleId="Nagwek6Znak">
    <w:name w:val="Nagłówek 6 Znak"/>
    <w:link w:val="Nagwek6"/>
    <w:uiPriority w:val="9"/>
    <w:semiHidden/>
    <w:rsid w:val="00A91E5D"/>
    <w:rPr>
      <w:rFonts w:ascii="Calibri Light" w:eastAsia="Times New Roman" w:hAnsi="Calibri Light" w:cs="Times New Roman"/>
      <w:color w:val="1F3763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9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A91E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9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A91E5D"/>
    <w:rPr>
      <w:rFonts w:ascii="Calibri" w:eastAsia="Calibri" w:hAnsi="Calibri" w:cs="Times New Roman"/>
    </w:rPr>
  </w:style>
  <w:style w:type="character" w:customStyle="1" w:styleId="st">
    <w:name w:val="st"/>
    <w:rsid w:val="00A91E5D"/>
  </w:style>
  <w:style w:type="character" w:styleId="Hipercze">
    <w:name w:val="Hyperlink"/>
    <w:unhideWhenUsed/>
    <w:rsid w:val="00A91E5D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A91E5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91E5D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A91E5D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A91E5D"/>
    <w:pPr>
      <w:spacing w:after="0"/>
      <w:ind w:left="220"/>
    </w:pPr>
    <w:rPr>
      <w:rFonts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91E5D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91E5D"/>
    <w:pPr>
      <w:spacing w:after="0"/>
      <w:ind w:left="660"/>
    </w:pPr>
    <w:rPr>
      <w:rFonts w:cs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91E5D"/>
    <w:pPr>
      <w:spacing w:after="0"/>
      <w:ind w:left="880"/>
    </w:pPr>
    <w:rPr>
      <w:rFonts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91E5D"/>
    <w:pPr>
      <w:spacing w:after="0"/>
      <w:ind w:left="1100"/>
    </w:pPr>
    <w:rPr>
      <w:rFonts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91E5D"/>
    <w:pPr>
      <w:spacing w:after="0"/>
      <w:ind w:left="1320"/>
    </w:pPr>
    <w:rPr>
      <w:rFonts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91E5D"/>
    <w:pPr>
      <w:spacing w:after="0"/>
      <w:ind w:left="1540"/>
    </w:pPr>
    <w:rPr>
      <w:rFonts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91E5D"/>
    <w:pPr>
      <w:spacing w:after="0"/>
      <w:ind w:left="1760"/>
    </w:pPr>
    <w:rPr>
      <w:rFonts w:cs="Calibri"/>
      <w:sz w:val="18"/>
      <w:szCs w:val="18"/>
    </w:rPr>
  </w:style>
  <w:style w:type="table" w:styleId="Tabela-Siatka">
    <w:name w:val="Table Grid"/>
    <w:basedOn w:val="Standardowy"/>
    <w:uiPriority w:val="39"/>
    <w:rsid w:val="00A9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A91E5D"/>
    <w:rPr>
      <w:b/>
    </w:rPr>
  </w:style>
  <w:style w:type="character" w:customStyle="1" w:styleId="WW8Num2z0">
    <w:name w:val="WW8Num2z0"/>
    <w:rsid w:val="00A91E5D"/>
    <w:rPr>
      <w:rFonts w:hint="default"/>
      <w:sz w:val="24"/>
      <w:szCs w:val="24"/>
    </w:rPr>
  </w:style>
  <w:style w:type="character" w:customStyle="1" w:styleId="WW8Num3z0">
    <w:name w:val="WW8Num3z0"/>
    <w:rsid w:val="00A91E5D"/>
    <w:rPr>
      <w:rFonts w:hint="default"/>
      <w:b/>
      <w:sz w:val="24"/>
      <w:szCs w:val="24"/>
    </w:rPr>
  </w:style>
  <w:style w:type="character" w:customStyle="1" w:styleId="WW8Num4z0">
    <w:name w:val="WW8Num4z0"/>
    <w:rsid w:val="00A91E5D"/>
    <w:rPr>
      <w:rFonts w:hint="default"/>
      <w:b/>
      <w:sz w:val="24"/>
      <w:szCs w:val="24"/>
    </w:rPr>
  </w:style>
  <w:style w:type="character" w:customStyle="1" w:styleId="WW8Num5z0">
    <w:name w:val="WW8Num5z0"/>
    <w:rsid w:val="00A91E5D"/>
    <w:rPr>
      <w:rFonts w:hint="default"/>
      <w:b/>
      <w:sz w:val="24"/>
      <w:szCs w:val="24"/>
    </w:rPr>
  </w:style>
  <w:style w:type="character" w:customStyle="1" w:styleId="WW8Num6z0">
    <w:name w:val="WW8Num6z0"/>
    <w:rsid w:val="00A91E5D"/>
    <w:rPr>
      <w:rFonts w:hint="default"/>
      <w:b/>
      <w:i w:val="0"/>
      <w:iCs w:val="0"/>
      <w:color w:val="000000"/>
      <w:sz w:val="24"/>
      <w:szCs w:val="24"/>
      <w:shd w:val="clear" w:color="auto" w:fill="auto"/>
    </w:rPr>
  </w:style>
  <w:style w:type="character" w:customStyle="1" w:styleId="WW8Num7z0">
    <w:name w:val="WW8Num7z0"/>
    <w:rsid w:val="00A91E5D"/>
    <w:rPr>
      <w:rFonts w:hint="default"/>
      <w:sz w:val="24"/>
      <w:szCs w:val="24"/>
    </w:rPr>
  </w:style>
  <w:style w:type="character" w:customStyle="1" w:styleId="WW8Num8z0">
    <w:name w:val="WW8Num8z0"/>
    <w:rsid w:val="00A91E5D"/>
    <w:rPr>
      <w:rFonts w:hint="default"/>
      <w:sz w:val="24"/>
      <w:szCs w:val="24"/>
    </w:rPr>
  </w:style>
  <w:style w:type="character" w:customStyle="1" w:styleId="WW8Num9z0">
    <w:name w:val="WW8Num9z0"/>
    <w:rsid w:val="00A91E5D"/>
    <w:rPr>
      <w:rFonts w:hint="default"/>
      <w:b/>
      <w:sz w:val="24"/>
      <w:szCs w:val="24"/>
    </w:rPr>
  </w:style>
  <w:style w:type="character" w:customStyle="1" w:styleId="WW8Num10z0">
    <w:name w:val="WW8Num10z0"/>
    <w:rsid w:val="00A91E5D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11z0">
    <w:name w:val="WW8Num11z0"/>
    <w:rsid w:val="00A91E5D"/>
    <w:rPr>
      <w:rFonts w:ascii="Symbol" w:hAnsi="Symbol" w:cs="Symbol" w:hint="default"/>
      <w:b/>
      <w:sz w:val="24"/>
      <w:szCs w:val="24"/>
    </w:rPr>
  </w:style>
  <w:style w:type="character" w:customStyle="1" w:styleId="WW8Num12z0">
    <w:name w:val="WW8Num12z0"/>
    <w:rsid w:val="00A91E5D"/>
    <w:rPr>
      <w:rFonts w:hint="default"/>
      <w:b/>
      <w:sz w:val="24"/>
      <w:szCs w:val="24"/>
    </w:rPr>
  </w:style>
  <w:style w:type="character" w:customStyle="1" w:styleId="WW8Num13z0">
    <w:name w:val="WW8Num13z0"/>
    <w:rsid w:val="00A91E5D"/>
    <w:rPr>
      <w:rFonts w:hint="default"/>
      <w:b/>
      <w:sz w:val="24"/>
      <w:szCs w:val="24"/>
    </w:rPr>
  </w:style>
  <w:style w:type="character" w:customStyle="1" w:styleId="WW8Num14z0">
    <w:name w:val="WW8Num14z0"/>
    <w:rsid w:val="00A91E5D"/>
    <w:rPr>
      <w:rFonts w:hint="default"/>
      <w:sz w:val="24"/>
      <w:szCs w:val="24"/>
    </w:rPr>
  </w:style>
  <w:style w:type="character" w:customStyle="1" w:styleId="WW8Num15z0">
    <w:name w:val="WW8Num15z0"/>
    <w:rsid w:val="00A91E5D"/>
    <w:rPr>
      <w:rFonts w:hint="default"/>
      <w:b/>
      <w:sz w:val="24"/>
      <w:szCs w:val="24"/>
    </w:rPr>
  </w:style>
  <w:style w:type="character" w:customStyle="1" w:styleId="WW8Num16z0">
    <w:name w:val="WW8Num16z0"/>
    <w:rsid w:val="00A91E5D"/>
    <w:rPr>
      <w:rFonts w:hint="default"/>
      <w:spacing w:val="-1"/>
      <w:sz w:val="24"/>
      <w:szCs w:val="24"/>
    </w:rPr>
  </w:style>
  <w:style w:type="character" w:customStyle="1" w:styleId="WW8Num17z0">
    <w:name w:val="WW8Num17z0"/>
    <w:rsid w:val="00A91E5D"/>
    <w:rPr>
      <w:rFonts w:hint="default"/>
      <w:bCs/>
      <w:sz w:val="24"/>
      <w:szCs w:val="24"/>
      <w:lang w:eastAsia="pl-PL" w:bidi="pl-PL"/>
    </w:rPr>
  </w:style>
  <w:style w:type="character" w:customStyle="1" w:styleId="WW8Num18z0">
    <w:name w:val="WW8Num18z0"/>
    <w:rsid w:val="00A91E5D"/>
    <w:rPr>
      <w:rFonts w:hint="default"/>
      <w:bCs/>
      <w:sz w:val="22"/>
      <w:szCs w:val="22"/>
      <w:lang w:eastAsia="pl-PL" w:bidi="pl-PL"/>
    </w:rPr>
  </w:style>
  <w:style w:type="character" w:customStyle="1" w:styleId="WW8Num19z0">
    <w:name w:val="WW8Num19z0"/>
    <w:rsid w:val="00A91E5D"/>
    <w:rPr>
      <w:rFonts w:ascii="Symbol" w:hAnsi="Symbol" w:cs="Symbol" w:hint="default"/>
      <w:sz w:val="24"/>
      <w:szCs w:val="24"/>
    </w:rPr>
  </w:style>
  <w:style w:type="character" w:customStyle="1" w:styleId="WW8Num20z0">
    <w:name w:val="WW8Num20z0"/>
    <w:rsid w:val="00A91E5D"/>
    <w:rPr>
      <w:rFonts w:hint="default"/>
      <w:sz w:val="24"/>
      <w:szCs w:val="24"/>
    </w:rPr>
  </w:style>
  <w:style w:type="character" w:customStyle="1" w:styleId="WW8Num21z0">
    <w:name w:val="WW8Num21z0"/>
    <w:rsid w:val="00A91E5D"/>
    <w:rPr>
      <w:rFonts w:hint="default"/>
      <w:b/>
      <w:sz w:val="24"/>
      <w:szCs w:val="24"/>
    </w:rPr>
  </w:style>
  <w:style w:type="character" w:customStyle="1" w:styleId="WW8Num22z0">
    <w:name w:val="WW8Num22z0"/>
    <w:rsid w:val="00A91E5D"/>
    <w:rPr>
      <w:rFonts w:hint="default"/>
      <w:b/>
      <w:sz w:val="24"/>
      <w:szCs w:val="24"/>
    </w:rPr>
  </w:style>
  <w:style w:type="character" w:customStyle="1" w:styleId="WW8Num23z0">
    <w:name w:val="WW8Num23z0"/>
    <w:rsid w:val="00A91E5D"/>
    <w:rPr>
      <w:rFonts w:eastAsia="Arial" w:hint="default"/>
      <w:b/>
      <w:sz w:val="24"/>
      <w:szCs w:val="24"/>
    </w:rPr>
  </w:style>
  <w:style w:type="character" w:customStyle="1" w:styleId="WW8Num24z0">
    <w:name w:val="WW8Num24z0"/>
    <w:rsid w:val="00A91E5D"/>
    <w:rPr>
      <w:rFonts w:hint="default"/>
      <w:b/>
      <w:sz w:val="24"/>
      <w:szCs w:val="24"/>
    </w:rPr>
  </w:style>
  <w:style w:type="character" w:customStyle="1" w:styleId="WW8Num25z0">
    <w:name w:val="WW8Num25z0"/>
    <w:rsid w:val="00A91E5D"/>
    <w:rPr>
      <w:rFonts w:hint="default"/>
    </w:rPr>
  </w:style>
  <w:style w:type="character" w:customStyle="1" w:styleId="WW8Num26z0">
    <w:name w:val="WW8Num26z0"/>
    <w:rsid w:val="00A91E5D"/>
    <w:rPr>
      <w:rFonts w:hint="default"/>
      <w:spacing w:val="1"/>
      <w:sz w:val="24"/>
      <w:szCs w:val="24"/>
    </w:rPr>
  </w:style>
  <w:style w:type="character" w:customStyle="1" w:styleId="WW8Num27z0">
    <w:name w:val="WW8Num27z0"/>
    <w:rsid w:val="00A91E5D"/>
    <w:rPr>
      <w:rFonts w:ascii="Times New Roman" w:hAnsi="Times New Roman" w:cs="Times New Roman" w:hint="default"/>
      <w:b/>
    </w:rPr>
  </w:style>
  <w:style w:type="character" w:customStyle="1" w:styleId="WW8Num28z0">
    <w:name w:val="WW8Num28z0"/>
    <w:rsid w:val="00A91E5D"/>
    <w:rPr>
      <w:rFonts w:ascii="Times New Roman" w:eastAsia="SimSun" w:hAnsi="Times New Roman" w:cs="Times New Roman"/>
      <w:sz w:val="24"/>
      <w:szCs w:val="24"/>
    </w:rPr>
  </w:style>
  <w:style w:type="character" w:customStyle="1" w:styleId="WW8Num29z0">
    <w:name w:val="WW8Num29z0"/>
    <w:rsid w:val="00A91E5D"/>
    <w:rPr>
      <w:rFonts w:hint="default"/>
      <w:b/>
      <w:sz w:val="24"/>
      <w:szCs w:val="24"/>
    </w:rPr>
  </w:style>
  <w:style w:type="character" w:customStyle="1" w:styleId="WW8Num30z0">
    <w:name w:val="WW8Num30z0"/>
    <w:rsid w:val="00A91E5D"/>
    <w:rPr>
      <w:rFonts w:hint="default"/>
      <w:sz w:val="24"/>
      <w:szCs w:val="24"/>
    </w:rPr>
  </w:style>
  <w:style w:type="character" w:customStyle="1" w:styleId="WW8Num31z0">
    <w:name w:val="WW8Num31z0"/>
    <w:rsid w:val="00A91E5D"/>
    <w:rPr>
      <w:rFonts w:ascii="Symbol" w:hAnsi="Symbol" w:cs="Symbol" w:hint="default"/>
      <w:sz w:val="24"/>
      <w:szCs w:val="24"/>
    </w:rPr>
  </w:style>
  <w:style w:type="character" w:customStyle="1" w:styleId="WW8Num32z0">
    <w:name w:val="WW8Num32z0"/>
    <w:rsid w:val="00A91E5D"/>
    <w:rPr>
      <w:rFonts w:hint="default"/>
      <w:sz w:val="24"/>
      <w:szCs w:val="24"/>
    </w:rPr>
  </w:style>
  <w:style w:type="character" w:customStyle="1" w:styleId="WW8Num33z0">
    <w:name w:val="WW8Num33z0"/>
    <w:rsid w:val="00A91E5D"/>
    <w:rPr>
      <w:rFonts w:hint="default"/>
      <w:sz w:val="24"/>
      <w:szCs w:val="24"/>
    </w:rPr>
  </w:style>
  <w:style w:type="character" w:customStyle="1" w:styleId="WW8Num34z0">
    <w:name w:val="WW8Num34z0"/>
    <w:rsid w:val="00A91E5D"/>
    <w:rPr>
      <w:rFonts w:hint="default"/>
    </w:rPr>
  </w:style>
  <w:style w:type="character" w:customStyle="1" w:styleId="WW8Num35z0">
    <w:name w:val="WW8Num35z0"/>
    <w:rsid w:val="00A91E5D"/>
    <w:rPr>
      <w:rFonts w:eastAsia="Arial" w:hint="default"/>
      <w:b/>
      <w:spacing w:val="-2"/>
      <w:sz w:val="24"/>
      <w:szCs w:val="24"/>
    </w:rPr>
  </w:style>
  <w:style w:type="character" w:customStyle="1" w:styleId="WW8Num36z0">
    <w:name w:val="WW8Num36z0"/>
    <w:rsid w:val="00A91E5D"/>
    <w:rPr>
      <w:rFonts w:eastAsia="Arial" w:hint="default"/>
      <w:spacing w:val="-2"/>
      <w:sz w:val="24"/>
      <w:szCs w:val="24"/>
    </w:rPr>
  </w:style>
  <w:style w:type="character" w:customStyle="1" w:styleId="WW8Num37z0">
    <w:name w:val="WW8Num37z0"/>
    <w:rsid w:val="00A91E5D"/>
    <w:rPr>
      <w:rFonts w:hint="default"/>
      <w:spacing w:val="-2"/>
      <w:sz w:val="24"/>
      <w:szCs w:val="24"/>
    </w:rPr>
  </w:style>
  <w:style w:type="character" w:customStyle="1" w:styleId="WW8Num38z0">
    <w:name w:val="WW8Num38z0"/>
    <w:rsid w:val="00A91E5D"/>
    <w:rPr>
      <w:rFonts w:hint="default"/>
      <w:sz w:val="24"/>
      <w:szCs w:val="24"/>
    </w:rPr>
  </w:style>
  <w:style w:type="character" w:customStyle="1" w:styleId="WW8Num39z0">
    <w:name w:val="WW8Num39z0"/>
    <w:rsid w:val="00A91E5D"/>
    <w:rPr>
      <w:rFonts w:hint="default"/>
      <w:color w:val="auto"/>
    </w:rPr>
  </w:style>
  <w:style w:type="character" w:customStyle="1" w:styleId="WW8Num40z0">
    <w:name w:val="WW8Num40z0"/>
    <w:rsid w:val="00A91E5D"/>
    <w:rPr>
      <w:rFonts w:ascii="Symbol" w:hAnsi="Symbol" w:cs="Symbol" w:hint="default"/>
      <w:sz w:val="24"/>
      <w:szCs w:val="24"/>
    </w:rPr>
  </w:style>
  <w:style w:type="character" w:customStyle="1" w:styleId="WW8Num41z0">
    <w:name w:val="WW8Num41z0"/>
    <w:rsid w:val="00A91E5D"/>
    <w:rPr>
      <w:rFonts w:eastAsia="Yu Gothic" w:hint="default"/>
      <w:b/>
      <w:bCs/>
      <w:iCs/>
      <w:sz w:val="24"/>
      <w:szCs w:val="24"/>
      <w:lang w:eastAsia="pl-PL" w:bidi="pl-PL"/>
    </w:rPr>
  </w:style>
  <w:style w:type="character" w:customStyle="1" w:styleId="WW8Num42z0">
    <w:name w:val="WW8Num42z0"/>
    <w:rsid w:val="00A91E5D"/>
    <w:rPr>
      <w:rFonts w:ascii="Times New Roman" w:hAnsi="Times New Roman" w:cs="Symbol" w:hint="default"/>
      <w:b/>
      <w:i w:val="0"/>
      <w:iCs w:val="0"/>
      <w:color w:val="000000"/>
      <w:spacing w:val="1"/>
      <w:sz w:val="24"/>
      <w:szCs w:val="24"/>
    </w:rPr>
  </w:style>
  <w:style w:type="character" w:customStyle="1" w:styleId="WW8Num43z0">
    <w:name w:val="WW8Num43z0"/>
    <w:rsid w:val="00A91E5D"/>
    <w:rPr>
      <w:rFonts w:hint="default"/>
      <w:b/>
      <w:bCs/>
      <w:sz w:val="24"/>
      <w:szCs w:val="22"/>
      <w:lang w:eastAsia="pl-PL" w:bidi="pl-PL"/>
    </w:rPr>
  </w:style>
  <w:style w:type="character" w:customStyle="1" w:styleId="WW8Num44z0">
    <w:name w:val="WW8Num44z0"/>
    <w:rsid w:val="00A91E5D"/>
    <w:rPr>
      <w:rFonts w:hint="default"/>
      <w:b/>
      <w:color w:val="auto"/>
      <w:sz w:val="24"/>
      <w:szCs w:val="24"/>
    </w:rPr>
  </w:style>
  <w:style w:type="character" w:customStyle="1" w:styleId="WW8Num45z0">
    <w:name w:val="WW8Num45z0"/>
    <w:rsid w:val="00A91E5D"/>
    <w:rPr>
      <w:rFonts w:hint="default"/>
      <w:sz w:val="24"/>
      <w:szCs w:val="24"/>
    </w:rPr>
  </w:style>
  <w:style w:type="character" w:customStyle="1" w:styleId="WW8Num46z0">
    <w:name w:val="WW8Num46z0"/>
    <w:rsid w:val="00A91E5D"/>
    <w:rPr>
      <w:rFonts w:hint="default"/>
      <w:sz w:val="24"/>
      <w:szCs w:val="24"/>
    </w:rPr>
  </w:style>
  <w:style w:type="character" w:customStyle="1" w:styleId="WW8Num46z1">
    <w:name w:val="WW8Num46z1"/>
    <w:rsid w:val="00A91E5D"/>
  </w:style>
  <w:style w:type="character" w:customStyle="1" w:styleId="WW8Num46z2">
    <w:name w:val="WW8Num46z2"/>
    <w:rsid w:val="00A91E5D"/>
  </w:style>
  <w:style w:type="character" w:customStyle="1" w:styleId="WW8Num46z3">
    <w:name w:val="WW8Num46z3"/>
    <w:rsid w:val="00A91E5D"/>
  </w:style>
  <w:style w:type="character" w:customStyle="1" w:styleId="WW8Num46z4">
    <w:name w:val="WW8Num46z4"/>
    <w:rsid w:val="00A91E5D"/>
  </w:style>
  <w:style w:type="character" w:customStyle="1" w:styleId="WW8Num46z5">
    <w:name w:val="WW8Num46z5"/>
    <w:rsid w:val="00A91E5D"/>
  </w:style>
  <w:style w:type="character" w:customStyle="1" w:styleId="WW8Num46z6">
    <w:name w:val="WW8Num46z6"/>
    <w:rsid w:val="00A91E5D"/>
  </w:style>
  <w:style w:type="character" w:customStyle="1" w:styleId="WW8Num46z7">
    <w:name w:val="WW8Num46z7"/>
    <w:rsid w:val="00A91E5D"/>
  </w:style>
  <w:style w:type="character" w:customStyle="1" w:styleId="WW8Num46z8">
    <w:name w:val="WW8Num46z8"/>
    <w:rsid w:val="00A91E5D"/>
  </w:style>
  <w:style w:type="character" w:customStyle="1" w:styleId="WW8Num1z1">
    <w:name w:val="WW8Num1z1"/>
    <w:rsid w:val="00A91E5D"/>
    <w:rPr>
      <w:rFonts w:ascii="Times New Roman" w:eastAsia="SimSun" w:hAnsi="Times New Roman" w:cs="Times New Roman"/>
    </w:rPr>
  </w:style>
  <w:style w:type="character" w:customStyle="1" w:styleId="WW8Num1z2">
    <w:name w:val="WW8Num1z2"/>
    <w:rsid w:val="00A91E5D"/>
  </w:style>
  <w:style w:type="character" w:customStyle="1" w:styleId="WW8Num1z3">
    <w:name w:val="WW8Num1z3"/>
    <w:rsid w:val="00A91E5D"/>
  </w:style>
  <w:style w:type="character" w:customStyle="1" w:styleId="WW8Num1z4">
    <w:name w:val="WW8Num1z4"/>
    <w:rsid w:val="00A91E5D"/>
  </w:style>
  <w:style w:type="character" w:customStyle="1" w:styleId="WW8Num1z5">
    <w:name w:val="WW8Num1z5"/>
    <w:rsid w:val="00A91E5D"/>
  </w:style>
  <w:style w:type="character" w:customStyle="1" w:styleId="WW8Num1z6">
    <w:name w:val="WW8Num1z6"/>
    <w:rsid w:val="00A91E5D"/>
  </w:style>
  <w:style w:type="character" w:customStyle="1" w:styleId="WW8Num1z7">
    <w:name w:val="WW8Num1z7"/>
    <w:rsid w:val="00A91E5D"/>
  </w:style>
  <w:style w:type="character" w:customStyle="1" w:styleId="WW8Num1z8">
    <w:name w:val="WW8Num1z8"/>
    <w:rsid w:val="00A91E5D"/>
  </w:style>
  <w:style w:type="character" w:customStyle="1" w:styleId="WW8Num2z1">
    <w:name w:val="WW8Num2z1"/>
    <w:rsid w:val="00A91E5D"/>
  </w:style>
  <w:style w:type="character" w:customStyle="1" w:styleId="WW8Num2z2">
    <w:name w:val="WW8Num2z2"/>
    <w:rsid w:val="00A91E5D"/>
  </w:style>
  <w:style w:type="character" w:customStyle="1" w:styleId="WW8Num2z3">
    <w:name w:val="WW8Num2z3"/>
    <w:rsid w:val="00A91E5D"/>
  </w:style>
  <w:style w:type="character" w:customStyle="1" w:styleId="WW8Num2z4">
    <w:name w:val="WW8Num2z4"/>
    <w:rsid w:val="00A91E5D"/>
  </w:style>
  <w:style w:type="character" w:customStyle="1" w:styleId="WW8Num2z5">
    <w:name w:val="WW8Num2z5"/>
    <w:rsid w:val="00A91E5D"/>
  </w:style>
  <w:style w:type="character" w:customStyle="1" w:styleId="WW8Num2z6">
    <w:name w:val="WW8Num2z6"/>
    <w:rsid w:val="00A91E5D"/>
  </w:style>
  <w:style w:type="character" w:customStyle="1" w:styleId="WW8Num2z7">
    <w:name w:val="WW8Num2z7"/>
    <w:rsid w:val="00A91E5D"/>
  </w:style>
  <w:style w:type="character" w:customStyle="1" w:styleId="WW8Num2z8">
    <w:name w:val="WW8Num2z8"/>
    <w:rsid w:val="00A91E5D"/>
  </w:style>
  <w:style w:type="character" w:customStyle="1" w:styleId="WW8Num3z1">
    <w:name w:val="WW8Num3z1"/>
    <w:rsid w:val="00A91E5D"/>
  </w:style>
  <w:style w:type="character" w:customStyle="1" w:styleId="WW8Num3z2">
    <w:name w:val="WW8Num3z2"/>
    <w:rsid w:val="00A91E5D"/>
  </w:style>
  <w:style w:type="character" w:customStyle="1" w:styleId="WW8Num3z3">
    <w:name w:val="WW8Num3z3"/>
    <w:rsid w:val="00A91E5D"/>
  </w:style>
  <w:style w:type="character" w:customStyle="1" w:styleId="WW8Num3z4">
    <w:name w:val="WW8Num3z4"/>
    <w:rsid w:val="00A91E5D"/>
  </w:style>
  <w:style w:type="character" w:customStyle="1" w:styleId="WW8Num3z5">
    <w:name w:val="WW8Num3z5"/>
    <w:rsid w:val="00A91E5D"/>
  </w:style>
  <w:style w:type="character" w:customStyle="1" w:styleId="WW8Num3z6">
    <w:name w:val="WW8Num3z6"/>
    <w:rsid w:val="00A91E5D"/>
  </w:style>
  <w:style w:type="character" w:customStyle="1" w:styleId="WW8Num3z7">
    <w:name w:val="WW8Num3z7"/>
    <w:rsid w:val="00A91E5D"/>
  </w:style>
  <w:style w:type="character" w:customStyle="1" w:styleId="WW8Num3z8">
    <w:name w:val="WW8Num3z8"/>
    <w:rsid w:val="00A91E5D"/>
  </w:style>
  <w:style w:type="character" w:customStyle="1" w:styleId="WW8Num4z1">
    <w:name w:val="WW8Num4z1"/>
    <w:rsid w:val="00A91E5D"/>
  </w:style>
  <w:style w:type="character" w:customStyle="1" w:styleId="WW8Num4z2">
    <w:name w:val="WW8Num4z2"/>
    <w:rsid w:val="00A91E5D"/>
  </w:style>
  <w:style w:type="character" w:customStyle="1" w:styleId="WW8Num4z3">
    <w:name w:val="WW8Num4z3"/>
    <w:rsid w:val="00A91E5D"/>
  </w:style>
  <w:style w:type="character" w:customStyle="1" w:styleId="WW8Num4z4">
    <w:name w:val="WW8Num4z4"/>
    <w:rsid w:val="00A91E5D"/>
  </w:style>
  <w:style w:type="character" w:customStyle="1" w:styleId="WW8Num4z5">
    <w:name w:val="WW8Num4z5"/>
    <w:rsid w:val="00A91E5D"/>
  </w:style>
  <w:style w:type="character" w:customStyle="1" w:styleId="WW8Num4z6">
    <w:name w:val="WW8Num4z6"/>
    <w:rsid w:val="00A91E5D"/>
  </w:style>
  <w:style w:type="character" w:customStyle="1" w:styleId="WW8Num4z7">
    <w:name w:val="WW8Num4z7"/>
    <w:rsid w:val="00A91E5D"/>
  </w:style>
  <w:style w:type="character" w:customStyle="1" w:styleId="WW8Num4z8">
    <w:name w:val="WW8Num4z8"/>
    <w:rsid w:val="00A91E5D"/>
  </w:style>
  <w:style w:type="character" w:customStyle="1" w:styleId="WW8Num5z1">
    <w:name w:val="WW8Num5z1"/>
    <w:rsid w:val="00A91E5D"/>
  </w:style>
  <w:style w:type="character" w:customStyle="1" w:styleId="WW8Num5z2">
    <w:name w:val="WW8Num5z2"/>
    <w:rsid w:val="00A91E5D"/>
  </w:style>
  <w:style w:type="character" w:customStyle="1" w:styleId="WW8Num5z3">
    <w:name w:val="WW8Num5z3"/>
    <w:rsid w:val="00A91E5D"/>
  </w:style>
  <w:style w:type="character" w:customStyle="1" w:styleId="WW8Num5z4">
    <w:name w:val="WW8Num5z4"/>
    <w:rsid w:val="00A91E5D"/>
  </w:style>
  <w:style w:type="character" w:customStyle="1" w:styleId="WW8Num5z5">
    <w:name w:val="WW8Num5z5"/>
    <w:rsid w:val="00A91E5D"/>
  </w:style>
  <w:style w:type="character" w:customStyle="1" w:styleId="WW8Num5z6">
    <w:name w:val="WW8Num5z6"/>
    <w:rsid w:val="00A91E5D"/>
  </w:style>
  <w:style w:type="character" w:customStyle="1" w:styleId="WW8Num5z7">
    <w:name w:val="WW8Num5z7"/>
    <w:rsid w:val="00A91E5D"/>
  </w:style>
  <w:style w:type="character" w:customStyle="1" w:styleId="WW8Num5z8">
    <w:name w:val="WW8Num5z8"/>
    <w:rsid w:val="00A91E5D"/>
  </w:style>
  <w:style w:type="character" w:customStyle="1" w:styleId="WW8Num6z1">
    <w:name w:val="WW8Num6z1"/>
    <w:rsid w:val="00A91E5D"/>
  </w:style>
  <w:style w:type="character" w:customStyle="1" w:styleId="WW8Num6z2">
    <w:name w:val="WW8Num6z2"/>
    <w:rsid w:val="00A91E5D"/>
  </w:style>
  <w:style w:type="character" w:customStyle="1" w:styleId="WW8Num6z3">
    <w:name w:val="WW8Num6z3"/>
    <w:rsid w:val="00A91E5D"/>
  </w:style>
  <w:style w:type="character" w:customStyle="1" w:styleId="WW8Num6z4">
    <w:name w:val="WW8Num6z4"/>
    <w:rsid w:val="00A91E5D"/>
  </w:style>
  <w:style w:type="character" w:customStyle="1" w:styleId="WW8Num6z5">
    <w:name w:val="WW8Num6z5"/>
    <w:rsid w:val="00A91E5D"/>
  </w:style>
  <w:style w:type="character" w:customStyle="1" w:styleId="WW8Num6z6">
    <w:name w:val="WW8Num6z6"/>
    <w:rsid w:val="00A91E5D"/>
  </w:style>
  <w:style w:type="character" w:customStyle="1" w:styleId="WW8Num6z7">
    <w:name w:val="WW8Num6z7"/>
    <w:rsid w:val="00A91E5D"/>
  </w:style>
  <w:style w:type="character" w:customStyle="1" w:styleId="WW8Num6z8">
    <w:name w:val="WW8Num6z8"/>
    <w:rsid w:val="00A91E5D"/>
  </w:style>
  <w:style w:type="character" w:customStyle="1" w:styleId="WW8Num7z1">
    <w:name w:val="WW8Num7z1"/>
    <w:rsid w:val="00A91E5D"/>
  </w:style>
  <w:style w:type="character" w:customStyle="1" w:styleId="WW8Num7z2">
    <w:name w:val="WW8Num7z2"/>
    <w:rsid w:val="00A91E5D"/>
  </w:style>
  <w:style w:type="character" w:customStyle="1" w:styleId="WW8Num7z3">
    <w:name w:val="WW8Num7z3"/>
    <w:rsid w:val="00A91E5D"/>
  </w:style>
  <w:style w:type="character" w:customStyle="1" w:styleId="WW8Num7z4">
    <w:name w:val="WW8Num7z4"/>
    <w:rsid w:val="00A91E5D"/>
  </w:style>
  <w:style w:type="character" w:customStyle="1" w:styleId="WW8Num7z5">
    <w:name w:val="WW8Num7z5"/>
    <w:rsid w:val="00A91E5D"/>
  </w:style>
  <w:style w:type="character" w:customStyle="1" w:styleId="WW8Num7z6">
    <w:name w:val="WW8Num7z6"/>
    <w:rsid w:val="00A91E5D"/>
  </w:style>
  <w:style w:type="character" w:customStyle="1" w:styleId="WW8Num7z7">
    <w:name w:val="WW8Num7z7"/>
    <w:rsid w:val="00A91E5D"/>
  </w:style>
  <w:style w:type="character" w:customStyle="1" w:styleId="WW8Num7z8">
    <w:name w:val="WW8Num7z8"/>
    <w:rsid w:val="00A91E5D"/>
  </w:style>
  <w:style w:type="character" w:customStyle="1" w:styleId="WW8Num8z1">
    <w:name w:val="WW8Num8z1"/>
    <w:rsid w:val="00A91E5D"/>
  </w:style>
  <w:style w:type="character" w:customStyle="1" w:styleId="WW8Num8z2">
    <w:name w:val="WW8Num8z2"/>
    <w:rsid w:val="00A91E5D"/>
  </w:style>
  <w:style w:type="character" w:customStyle="1" w:styleId="WW8Num8z3">
    <w:name w:val="WW8Num8z3"/>
    <w:rsid w:val="00A91E5D"/>
  </w:style>
  <w:style w:type="character" w:customStyle="1" w:styleId="WW8Num8z4">
    <w:name w:val="WW8Num8z4"/>
    <w:rsid w:val="00A91E5D"/>
  </w:style>
  <w:style w:type="character" w:customStyle="1" w:styleId="WW8Num8z5">
    <w:name w:val="WW8Num8z5"/>
    <w:rsid w:val="00A91E5D"/>
  </w:style>
  <w:style w:type="character" w:customStyle="1" w:styleId="WW8Num8z6">
    <w:name w:val="WW8Num8z6"/>
    <w:rsid w:val="00A91E5D"/>
  </w:style>
  <w:style w:type="character" w:customStyle="1" w:styleId="WW8Num8z7">
    <w:name w:val="WW8Num8z7"/>
    <w:rsid w:val="00A91E5D"/>
  </w:style>
  <w:style w:type="character" w:customStyle="1" w:styleId="WW8Num8z8">
    <w:name w:val="WW8Num8z8"/>
    <w:rsid w:val="00A91E5D"/>
  </w:style>
  <w:style w:type="character" w:customStyle="1" w:styleId="WW8Num9z1">
    <w:name w:val="WW8Num9z1"/>
    <w:rsid w:val="00A91E5D"/>
  </w:style>
  <w:style w:type="character" w:customStyle="1" w:styleId="WW8Num9z2">
    <w:name w:val="WW8Num9z2"/>
    <w:rsid w:val="00A91E5D"/>
  </w:style>
  <w:style w:type="character" w:customStyle="1" w:styleId="WW8Num9z3">
    <w:name w:val="WW8Num9z3"/>
    <w:rsid w:val="00A91E5D"/>
  </w:style>
  <w:style w:type="character" w:customStyle="1" w:styleId="WW8Num9z4">
    <w:name w:val="WW8Num9z4"/>
    <w:rsid w:val="00A91E5D"/>
  </w:style>
  <w:style w:type="character" w:customStyle="1" w:styleId="WW8Num9z5">
    <w:name w:val="WW8Num9z5"/>
    <w:rsid w:val="00A91E5D"/>
  </w:style>
  <w:style w:type="character" w:customStyle="1" w:styleId="WW8Num9z6">
    <w:name w:val="WW8Num9z6"/>
    <w:rsid w:val="00A91E5D"/>
  </w:style>
  <w:style w:type="character" w:customStyle="1" w:styleId="WW8Num9z7">
    <w:name w:val="WW8Num9z7"/>
    <w:rsid w:val="00A91E5D"/>
  </w:style>
  <w:style w:type="character" w:customStyle="1" w:styleId="WW8Num9z8">
    <w:name w:val="WW8Num9z8"/>
    <w:rsid w:val="00A91E5D"/>
  </w:style>
  <w:style w:type="character" w:customStyle="1" w:styleId="WW8Num10z1">
    <w:name w:val="WW8Num10z1"/>
    <w:rsid w:val="00A91E5D"/>
  </w:style>
  <w:style w:type="character" w:customStyle="1" w:styleId="WW8Num10z2">
    <w:name w:val="WW8Num10z2"/>
    <w:rsid w:val="00A91E5D"/>
  </w:style>
  <w:style w:type="character" w:customStyle="1" w:styleId="WW8Num10z3">
    <w:name w:val="WW8Num10z3"/>
    <w:rsid w:val="00A91E5D"/>
  </w:style>
  <w:style w:type="character" w:customStyle="1" w:styleId="WW8Num10z4">
    <w:name w:val="WW8Num10z4"/>
    <w:rsid w:val="00A91E5D"/>
  </w:style>
  <w:style w:type="character" w:customStyle="1" w:styleId="WW8Num10z5">
    <w:name w:val="WW8Num10z5"/>
    <w:rsid w:val="00A91E5D"/>
  </w:style>
  <w:style w:type="character" w:customStyle="1" w:styleId="WW8Num10z6">
    <w:name w:val="WW8Num10z6"/>
    <w:rsid w:val="00A91E5D"/>
  </w:style>
  <w:style w:type="character" w:customStyle="1" w:styleId="WW8Num10z7">
    <w:name w:val="WW8Num10z7"/>
    <w:rsid w:val="00A91E5D"/>
  </w:style>
  <w:style w:type="character" w:customStyle="1" w:styleId="WW8Num10z8">
    <w:name w:val="WW8Num10z8"/>
    <w:rsid w:val="00A91E5D"/>
  </w:style>
  <w:style w:type="character" w:customStyle="1" w:styleId="WW8Num11z1">
    <w:name w:val="WW8Num11z1"/>
    <w:rsid w:val="00A91E5D"/>
    <w:rPr>
      <w:rFonts w:ascii="Courier New" w:hAnsi="Courier New" w:cs="Courier New" w:hint="default"/>
    </w:rPr>
  </w:style>
  <w:style w:type="character" w:customStyle="1" w:styleId="WW8Num11z2">
    <w:name w:val="WW8Num11z2"/>
    <w:rsid w:val="00A91E5D"/>
    <w:rPr>
      <w:rFonts w:ascii="Wingdings" w:hAnsi="Wingdings" w:cs="Wingdings" w:hint="default"/>
    </w:rPr>
  </w:style>
  <w:style w:type="character" w:customStyle="1" w:styleId="WW8Num12z1">
    <w:name w:val="WW8Num12z1"/>
    <w:rsid w:val="00A91E5D"/>
  </w:style>
  <w:style w:type="character" w:customStyle="1" w:styleId="WW8Num12z2">
    <w:name w:val="WW8Num12z2"/>
    <w:rsid w:val="00A91E5D"/>
  </w:style>
  <w:style w:type="character" w:customStyle="1" w:styleId="WW8Num12z3">
    <w:name w:val="WW8Num12z3"/>
    <w:rsid w:val="00A91E5D"/>
  </w:style>
  <w:style w:type="character" w:customStyle="1" w:styleId="WW8Num12z4">
    <w:name w:val="WW8Num12z4"/>
    <w:rsid w:val="00A91E5D"/>
  </w:style>
  <w:style w:type="character" w:customStyle="1" w:styleId="WW8Num12z5">
    <w:name w:val="WW8Num12z5"/>
    <w:rsid w:val="00A91E5D"/>
  </w:style>
  <w:style w:type="character" w:customStyle="1" w:styleId="WW8Num12z6">
    <w:name w:val="WW8Num12z6"/>
    <w:rsid w:val="00A91E5D"/>
  </w:style>
  <w:style w:type="character" w:customStyle="1" w:styleId="WW8Num12z7">
    <w:name w:val="WW8Num12z7"/>
    <w:rsid w:val="00A91E5D"/>
  </w:style>
  <w:style w:type="character" w:customStyle="1" w:styleId="WW8Num12z8">
    <w:name w:val="WW8Num12z8"/>
    <w:rsid w:val="00A91E5D"/>
  </w:style>
  <w:style w:type="character" w:customStyle="1" w:styleId="WW8Num13z1">
    <w:name w:val="WW8Num13z1"/>
    <w:rsid w:val="00A91E5D"/>
  </w:style>
  <w:style w:type="character" w:customStyle="1" w:styleId="WW8Num13z2">
    <w:name w:val="WW8Num13z2"/>
    <w:rsid w:val="00A91E5D"/>
  </w:style>
  <w:style w:type="character" w:customStyle="1" w:styleId="WW8Num13z3">
    <w:name w:val="WW8Num13z3"/>
    <w:rsid w:val="00A91E5D"/>
  </w:style>
  <w:style w:type="character" w:customStyle="1" w:styleId="WW8Num13z4">
    <w:name w:val="WW8Num13z4"/>
    <w:rsid w:val="00A91E5D"/>
  </w:style>
  <w:style w:type="character" w:customStyle="1" w:styleId="WW8Num13z5">
    <w:name w:val="WW8Num13z5"/>
    <w:rsid w:val="00A91E5D"/>
  </w:style>
  <w:style w:type="character" w:customStyle="1" w:styleId="WW8Num13z6">
    <w:name w:val="WW8Num13z6"/>
    <w:rsid w:val="00A91E5D"/>
  </w:style>
  <w:style w:type="character" w:customStyle="1" w:styleId="WW8Num13z7">
    <w:name w:val="WW8Num13z7"/>
    <w:rsid w:val="00A91E5D"/>
  </w:style>
  <w:style w:type="character" w:customStyle="1" w:styleId="WW8Num13z8">
    <w:name w:val="WW8Num13z8"/>
    <w:rsid w:val="00A91E5D"/>
  </w:style>
  <w:style w:type="character" w:customStyle="1" w:styleId="WW8Num14z1">
    <w:name w:val="WW8Num14z1"/>
    <w:rsid w:val="00A91E5D"/>
  </w:style>
  <w:style w:type="character" w:customStyle="1" w:styleId="WW8Num14z2">
    <w:name w:val="WW8Num14z2"/>
    <w:rsid w:val="00A91E5D"/>
  </w:style>
  <w:style w:type="character" w:customStyle="1" w:styleId="WW8Num14z3">
    <w:name w:val="WW8Num14z3"/>
    <w:rsid w:val="00A91E5D"/>
  </w:style>
  <w:style w:type="character" w:customStyle="1" w:styleId="WW8Num14z4">
    <w:name w:val="WW8Num14z4"/>
    <w:rsid w:val="00A91E5D"/>
  </w:style>
  <w:style w:type="character" w:customStyle="1" w:styleId="WW8Num14z5">
    <w:name w:val="WW8Num14z5"/>
    <w:rsid w:val="00A91E5D"/>
  </w:style>
  <w:style w:type="character" w:customStyle="1" w:styleId="WW8Num14z6">
    <w:name w:val="WW8Num14z6"/>
    <w:rsid w:val="00A91E5D"/>
  </w:style>
  <w:style w:type="character" w:customStyle="1" w:styleId="WW8Num14z7">
    <w:name w:val="WW8Num14z7"/>
    <w:rsid w:val="00A91E5D"/>
  </w:style>
  <w:style w:type="character" w:customStyle="1" w:styleId="WW8Num14z8">
    <w:name w:val="WW8Num14z8"/>
    <w:rsid w:val="00A91E5D"/>
  </w:style>
  <w:style w:type="character" w:customStyle="1" w:styleId="WW8Num15z1">
    <w:name w:val="WW8Num15z1"/>
    <w:rsid w:val="00A91E5D"/>
  </w:style>
  <w:style w:type="character" w:customStyle="1" w:styleId="WW8Num15z2">
    <w:name w:val="WW8Num15z2"/>
    <w:rsid w:val="00A91E5D"/>
  </w:style>
  <w:style w:type="character" w:customStyle="1" w:styleId="WW8Num15z3">
    <w:name w:val="WW8Num15z3"/>
    <w:rsid w:val="00A91E5D"/>
  </w:style>
  <w:style w:type="character" w:customStyle="1" w:styleId="WW8Num15z4">
    <w:name w:val="WW8Num15z4"/>
    <w:rsid w:val="00A91E5D"/>
  </w:style>
  <w:style w:type="character" w:customStyle="1" w:styleId="WW8Num15z5">
    <w:name w:val="WW8Num15z5"/>
    <w:rsid w:val="00A91E5D"/>
  </w:style>
  <w:style w:type="character" w:customStyle="1" w:styleId="WW8Num15z6">
    <w:name w:val="WW8Num15z6"/>
    <w:rsid w:val="00A91E5D"/>
  </w:style>
  <w:style w:type="character" w:customStyle="1" w:styleId="WW8Num15z7">
    <w:name w:val="WW8Num15z7"/>
    <w:rsid w:val="00A91E5D"/>
  </w:style>
  <w:style w:type="character" w:customStyle="1" w:styleId="WW8Num15z8">
    <w:name w:val="WW8Num15z8"/>
    <w:rsid w:val="00A91E5D"/>
  </w:style>
  <w:style w:type="character" w:customStyle="1" w:styleId="WW8Num16z1">
    <w:name w:val="WW8Num16z1"/>
    <w:rsid w:val="00A91E5D"/>
  </w:style>
  <w:style w:type="character" w:customStyle="1" w:styleId="WW8Num16z2">
    <w:name w:val="WW8Num16z2"/>
    <w:rsid w:val="00A91E5D"/>
  </w:style>
  <w:style w:type="character" w:customStyle="1" w:styleId="WW8Num16z3">
    <w:name w:val="WW8Num16z3"/>
    <w:rsid w:val="00A91E5D"/>
  </w:style>
  <w:style w:type="character" w:customStyle="1" w:styleId="WW8Num16z4">
    <w:name w:val="WW8Num16z4"/>
    <w:rsid w:val="00A91E5D"/>
  </w:style>
  <w:style w:type="character" w:customStyle="1" w:styleId="WW8Num16z5">
    <w:name w:val="WW8Num16z5"/>
    <w:rsid w:val="00A91E5D"/>
  </w:style>
  <w:style w:type="character" w:customStyle="1" w:styleId="WW8Num16z6">
    <w:name w:val="WW8Num16z6"/>
    <w:rsid w:val="00A91E5D"/>
  </w:style>
  <w:style w:type="character" w:customStyle="1" w:styleId="WW8Num16z7">
    <w:name w:val="WW8Num16z7"/>
    <w:rsid w:val="00A91E5D"/>
  </w:style>
  <w:style w:type="character" w:customStyle="1" w:styleId="WW8Num16z8">
    <w:name w:val="WW8Num16z8"/>
    <w:rsid w:val="00A91E5D"/>
  </w:style>
  <w:style w:type="character" w:customStyle="1" w:styleId="WW8Num17z1">
    <w:name w:val="WW8Num17z1"/>
    <w:rsid w:val="00A91E5D"/>
  </w:style>
  <w:style w:type="character" w:customStyle="1" w:styleId="WW8Num17z2">
    <w:name w:val="WW8Num17z2"/>
    <w:rsid w:val="00A91E5D"/>
  </w:style>
  <w:style w:type="character" w:customStyle="1" w:styleId="WW8Num17z3">
    <w:name w:val="WW8Num17z3"/>
    <w:rsid w:val="00A91E5D"/>
  </w:style>
  <w:style w:type="character" w:customStyle="1" w:styleId="WW8Num17z4">
    <w:name w:val="WW8Num17z4"/>
    <w:rsid w:val="00A91E5D"/>
  </w:style>
  <w:style w:type="character" w:customStyle="1" w:styleId="WW8Num17z5">
    <w:name w:val="WW8Num17z5"/>
    <w:rsid w:val="00A91E5D"/>
  </w:style>
  <w:style w:type="character" w:customStyle="1" w:styleId="WW8Num17z6">
    <w:name w:val="WW8Num17z6"/>
    <w:rsid w:val="00A91E5D"/>
  </w:style>
  <w:style w:type="character" w:customStyle="1" w:styleId="WW8Num17z7">
    <w:name w:val="WW8Num17z7"/>
    <w:rsid w:val="00A91E5D"/>
  </w:style>
  <w:style w:type="character" w:customStyle="1" w:styleId="WW8Num17z8">
    <w:name w:val="WW8Num17z8"/>
    <w:rsid w:val="00A91E5D"/>
  </w:style>
  <w:style w:type="character" w:customStyle="1" w:styleId="WW8Num18z1">
    <w:name w:val="WW8Num18z1"/>
    <w:rsid w:val="00A91E5D"/>
  </w:style>
  <w:style w:type="character" w:customStyle="1" w:styleId="WW8Num18z2">
    <w:name w:val="WW8Num18z2"/>
    <w:rsid w:val="00A91E5D"/>
    <w:rPr>
      <w:rFonts w:ascii="Times New Roman" w:eastAsia="Times New Roman" w:hAnsi="Times New Roman" w:cs="Times New Roman"/>
    </w:rPr>
  </w:style>
  <w:style w:type="character" w:customStyle="1" w:styleId="WW8Num18z3">
    <w:name w:val="WW8Num18z3"/>
    <w:rsid w:val="00A91E5D"/>
  </w:style>
  <w:style w:type="character" w:customStyle="1" w:styleId="WW8Num18z4">
    <w:name w:val="WW8Num18z4"/>
    <w:rsid w:val="00A91E5D"/>
  </w:style>
  <w:style w:type="character" w:customStyle="1" w:styleId="WW8Num18z5">
    <w:name w:val="WW8Num18z5"/>
    <w:rsid w:val="00A91E5D"/>
  </w:style>
  <w:style w:type="character" w:customStyle="1" w:styleId="WW8Num18z6">
    <w:name w:val="WW8Num18z6"/>
    <w:rsid w:val="00A91E5D"/>
  </w:style>
  <w:style w:type="character" w:customStyle="1" w:styleId="WW8Num18z7">
    <w:name w:val="WW8Num18z7"/>
    <w:rsid w:val="00A91E5D"/>
  </w:style>
  <w:style w:type="character" w:customStyle="1" w:styleId="WW8Num18z8">
    <w:name w:val="WW8Num18z8"/>
    <w:rsid w:val="00A91E5D"/>
  </w:style>
  <w:style w:type="character" w:customStyle="1" w:styleId="WW8Num19z1">
    <w:name w:val="WW8Num19z1"/>
    <w:rsid w:val="00A91E5D"/>
    <w:rPr>
      <w:rFonts w:ascii="Courier New" w:hAnsi="Courier New" w:cs="Courier New" w:hint="default"/>
    </w:rPr>
  </w:style>
  <w:style w:type="character" w:customStyle="1" w:styleId="WW8Num19z2">
    <w:name w:val="WW8Num19z2"/>
    <w:rsid w:val="00A91E5D"/>
    <w:rPr>
      <w:rFonts w:ascii="Wingdings" w:hAnsi="Wingdings" w:cs="Wingdings" w:hint="default"/>
    </w:rPr>
  </w:style>
  <w:style w:type="character" w:customStyle="1" w:styleId="WW8Num20z1">
    <w:name w:val="WW8Num20z1"/>
    <w:rsid w:val="00A91E5D"/>
  </w:style>
  <w:style w:type="character" w:customStyle="1" w:styleId="WW8Num20z2">
    <w:name w:val="WW8Num20z2"/>
    <w:rsid w:val="00A91E5D"/>
  </w:style>
  <w:style w:type="character" w:customStyle="1" w:styleId="WW8Num20z3">
    <w:name w:val="WW8Num20z3"/>
    <w:rsid w:val="00A91E5D"/>
  </w:style>
  <w:style w:type="character" w:customStyle="1" w:styleId="WW8Num20z4">
    <w:name w:val="WW8Num20z4"/>
    <w:rsid w:val="00A91E5D"/>
  </w:style>
  <w:style w:type="character" w:customStyle="1" w:styleId="WW8Num20z5">
    <w:name w:val="WW8Num20z5"/>
    <w:rsid w:val="00A91E5D"/>
  </w:style>
  <w:style w:type="character" w:customStyle="1" w:styleId="WW8Num20z6">
    <w:name w:val="WW8Num20z6"/>
    <w:rsid w:val="00A91E5D"/>
  </w:style>
  <w:style w:type="character" w:customStyle="1" w:styleId="WW8Num20z7">
    <w:name w:val="WW8Num20z7"/>
    <w:rsid w:val="00A91E5D"/>
  </w:style>
  <w:style w:type="character" w:customStyle="1" w:styleId="WW8Num20z8">
    <w:name w:val="WW8Num20z8"/>
    <w:rsid w:val="00A91E5D"/>
  </w:style>
  <w:style w:type="character" w:customStyle="1" w:styleId="WW8Num21z1">
    <w:name w:val="WW8Num21z1"/>
    <w:rsid w:val="00A91E5D"/>
  </w:style>
  <w:style w:type="character" w:customStyle="1" w:styleId="WW8Num21z2">
    <w:name w:val="WW8Num21z2"/>
    <w:rsid w:val="00A91E5D"/>
  </w:style>
  <w:style w:type="character" w:customStyle="1" w:styleId="WW8Num21z3">
    <w:name w:val="WW8Num21z3"/>
    <w:rsid w:val="00A91E5D"/>
  </w:style>
  <w:style w:type="character" w:customStyle="1" w:styleId="WW8Num21z4">
    <w:name w:val="WW8Num21z4"/>
    <w:rsid w:val="00A91E5D"/>
  </w:style>
  <w:style w:type="character" w:customStyle="1" w:styleId="WW8Num21z5">
    <w:name w:val="WW8Num21z5"/>
    <w:rsid w:val="00A91E5D"/>
  </w:style>
  <w:style w:type="character" w:customStyle="1" w:styleId="WW8Num21z6">
    <w:name w:val="WW8Num21z6"/>
    <w:rsid w:val="00A91E5D"/>
  </w:style>
  <w:style w:type="character" w:customStyle="1" w:styleId="WW8Num21z7">
    <w:name w:val="WW8Num21z7"/>
    <w:rsid w:val="00A91E5D"/>
  </w:style>
  <w:style w:type="character" w:customStyle="1" w:styleId="WW8Num21z8">
    <w:name w:val="WW8Num21z8"/>
    <w:rsid w:val="00A91E5D"/>
  </w:style>
  <w:style w:type="character" w:customStyle="1" w:styleId="WW8Num22z1">
    <w:name w:val="WW8Num22z1"/>
    <w:rsid w:val="00A91E5D"/>
  </w:style>
  <w:style w:type="character" w:customStyle="1" w:styleId="WW8Num22z2">
    <w:name w:val="WW8Num22z2"/>
    <w:rsid w:val="00A91E5D"/>
  </w:style>
  <w:style w:type="character" w:customStyle="1" w:styleId="WW8Num22z3">
    <w:name w:val="WW8Num22z3"/>
    <w:rsid w:val="00A91E5D"/>
  </w:style>
  <w:style w:type="character" w:customStyle="1" w:styleId="WW8Num22z4">
    <w:name w:val="WW8Num22z4"/>
    <w:rsid w:val="00A91E5D"/>
  </w:style>
  <w:style w:type="character" w:customStyle="1" w:styleId="WW8Num22z5">
    <w:name w:val="WW8Num22z5"/>
    <w:rsid w:val="00A91E5D"/>
  </w:style>
  <w:style w:type="character" w:customStyle="1" w:styleId="WW8Num22z6">
    <w:name w:val="WW8Num22z6"/>
    <w:rsid w:val="00A91E5D"/>
  </w:style>
  <w:style w:type="character" w:customStyle="1" w:styleId="WW8Num22z7">
    <w:name w:val="WW8Num22z7"/>
    <w:rsid w:val="00A91E5D"/>
  </w:style>
  <w:style w:type="character" w:customStyle="1" w:styleId="WW8Num22z8">
    <w:name w:val="WW8Num22z8"/>
    <w:rsid w:val="00A91E5D"/>
  </w:style>
  <w:style w:type="character" w:customStyle="1" w:styleId="WW8Num23z1">
    <w:name w:val="WW8Num23z1"/>
    <w:rsid w:val="00A91E5D"/>
  </w:style>
  <w:style w:type="character" w:customStyle="1" w:styleId="WW8Num23z2">
    <w:name w:val="WW8Num23z2"/>
    <w:rsid w:val="00A91E5D"/>
  </w:style>
  <w:style w:type="character" w:customStyle="1" w:styleId="WW8Num23z3">
    <w:name w:val="WW8Num23z3"/>
    <w:rsid w:val="00A91E5D"/>
  </w:style>
  <w:style w:type="character" w:customStyle="1" w:styleId="WW8Num23z4">
    <w:name w:val="WW8Num23z4"/>
    <w:rsid w:val="00A91E5D"/>
  </w:style>
  <w:style w:type="character" w:customStyle="1" w:styleId="WW8Num23z5">
    <w:name w:val="WW8Num23z5"/>
    <w:rsid w:val="00A91E5D"/>
  </w:style>
  <w:style w:type="character" w:customStyle="1" w:styleId="WW8Num23z6">
    <w:name w:val="WW8Num23z6"/>
    <w:rsid w:val="00A91E5D"/>
  </w:style>
  <w:style w:type="character" w:customStyle="1" w:styleId="WW8Num23z7">
    <w:name w:val="WW8Num23z7"/>
    <w:rsid w:val="00A91E5D"/>
  </w:style>
  <w:style w:type="character" w:customStyle="1" w:styleId="WW8Num23z8">
    <w:name w:val="WW8Num23z8"/>
    <w:rsid w:val="00A91E5D"/>
  </w:style>
  <w:style w:type="character" w:customStyle="1" w:styleId="WW8Num24z1">
    <w:name w:val="WW8Num24z1"/>
    <w:rsid w:val="00A91E5D"/>
  </w:style>
  <w:style w:type="character" w:customStyle="1" w:styleId="WW8Num24z2">
    <w:name w:val="WW8Num24z2"/>
    <w:rsid w:val="00A91E5D"/>
  </w:style>
  <w:style w:type="character" w:customStyle="1" w:styleId="WW8Num24z3">
    <w:name w:val="WW8Num24z3"/>
    <w:rsid w:val="00A91E5D"/>
  </w:style>
  <w:style w:type="character" w:customStyle="1" w:styleId="WW8Num24z4">
    <w:name w:val="WW8Num24z4"/>
    <w:rsid w:val="00A91E5D"/>
  </w:style>
  <w:style w:type="character" w:customStyle="1" w:styleId="WW8Num24z5">
    <w:name w:val="WW8Num24z5"/>
    <w:rsid w:val="00A91E5D"/>
  </w:style>
  <w:style w:type="character" w:customStyle="1" w:styleId="WW8Num24z6">
    <w:name w:val="WW8Num24z6"/>
    <w:rsid w:val="00A91E5D"/>
  </w:style>
  <w:style w:type="character" w:customStyle="1" w:styleId="WW8Num24z7">
    <w:name w:val="WW8Num24z7"/>
    <w:rsid w:val="00A91E5D"/>
  </w:style>
  <w:style w:type="character" w:customStyle="1" w:styleId="WW8Num24z8">
    <w:name w:val="WW8Num24z8"/>
    <w:rsid w:val="00A91E5D"/>
  </w:style>
  <w:style w:type="character" w:customStyle="1" w:styleId="WW8Num25z1">
    <w:name w:val="WW8Num25z1"/>
    <w:rsid w:val="00A91E5D"/>
  </w:style>
  <w:style w:type="character" w:customStyle="1" w:styleId="WW8Num25z2">
    <w:name w:val="WW8Num25z2"/>
    <w:rsid w:val="00A91E5D"/>
  </w:style>
  <w:style w:type="character" w:customStyle="1" w:styleId="WW8Num25z3">
    <w:name w:val="WW8Num25z3"/>
    <w:rsid w:val="00A91E5D"/>
  </w:style>
  <w:style w:type="character" w:customStyle="1" w:styleId="WW8Num25z4">
    <w:name w:val="WW8Num25z4"/>
    <w:rsid w:val="00A91E5D"/>
  </w:style>
  <w:style w:type="character" w:customStyle="1" w:styleId="WW8Num25z5">
    <w:name w:val="WW8Num25z5"/>
    <w:rsid w:val="00A91E5D"/>
  </w:style>
  <w:style w:type="character" w:customStyle="1" w:styleId="WW8Num25z6">
    <w:name w:val="WW8Num25z6"/>
    <w:rsid w:val="00A91E5D"/>
  </w:style>
  <w:style w:type="character" w:customStyle="1" w:styleId="WW8Num25z7">
    <w:name w:val="WW8Num25z7"/>
    <w:rsid w:val="00A91E5D"/>
  </w:style>
  <w:style w:type="character" w:customStyle="1" w:styleId="WW8Num25z8">
    <w:name w:val="WW8Num25z8"/>
    <w:rsid w:val="00A91E5D"/>
  </w:style>
  <w:style w:type="character" w:customStyle="1" w:styleId="WW8Num26z1">
    <w:name w:val="WW8Num26z1"/>
    <w:rsid w:val="00A91E5D"/>
  </w:style>
  <w:style w:type="character" w:customStyle="1" w:styleId="WW8Num26z2">
    <w:name w:val="WW8Num26z2"/>
    <w:rsid w:val="00A91E5D"/>
  </w:style>
  <w:style w:type="character" w:customStyle="1" w:styleId="WW8Num26z3">
    <w:name w:val="WW8Num26z3"/>
    <w:rsid w:val="00A91E5D"/>
  </w:style>
  <w:style w:type="character" w:customStyle="1" w:styleId="WW8Num26z4">
    <w:name w:val="WW8Num26z4"/>
    <w:rsid w:val="00A91E5D"/>
  </w:style>
  <w:style w:type="character" w:customStyle="1" w:styleId="WW8Num26z5">
    <w:name w:val="WW8Num26z5"/>
    <w:rsid w:val="00A91E5D"/>
  </w:style>
  <w:style w:type="character" w:customStyle="1" w:styleId="WW8Num26z6">
    <w:name w:val="WW8Num26z6"/>
    <w:rsid w:val="00A91E5D"/>
  </w:style>
  <w:style w:type="character" w:customStyle="1" w:styleId="WW8Num26z7">
    <w:name w:val="WW8Num26z7"/>
    <w:rsid w:val="00A91E5D"/>
  </w:style>
  <w:style w:type="character" w:customStyle="1" w:styleId="WW8Num26z8">
    <w:name w:val="WW8Num26z8"/>
    <w:rsid w:val="00A91E5D"/>
  </w:style>
  <w:style w:type="character" w:customStyle="1" w:styleId="WW8Num27z1">
    <w:name w:val="WW8Num27z1"/>
    <w:rsid w:val="00A91E5D"/>
  </w:style>
  <w:style w:type="character" w:customStyle="1" w:styleId="WW8Num27z2">
    <w:name w:val="WW8Num27z2"/>
    <w:rsid w:val="00A91E5D"/>
  </w:style>
  <w:style w:type="character" w:customStyle="1" w:styleId="WW8Num27z3">
    <w:name w:val="WW8Num27z3"/>
    <w:rsid w:val="00A91E5D"/>
  </w:style>
  <w:style w:type="character" w:customStyle="1" w:styleId="WW8Num27z4">
    <w:name w:val="WW8Num27z4"/>
    <w:rsid w:val="00A91E5D"/>
  </w:style>
  <w:style w:type="character" w:customStyle="1" w:styleId="WW8Num27z5">
    <w:name w:val="WW8Num27z5"/>
    <w:rsid w:val="00A91E5D"/>
  </w:style>
  <w:style w:type="character" w:customStyle="1" w:styleId="WW8Num27z6">
    <w:name w:val="WW8Num27z6"/>
    <w:rsid w:val="00A91E5D"/>
  </w:style>
  <w:style w:type="character" w:customStyle="1" w:styleId="WW8Num27z7">
    <w:name w:val="WW8Num27z7"/>
    <w:rsid w:val="00A91E5D"/>
  </w:style>
  <w:style w:type="character" w:customStyle="1" w:styleId="WW8Num27z8">
    <w:name w:val="WW8Num27z8"/>
    <w:rsid w:val="00A91E5D"/>
  </w:style>
  <w:style w:type="character" w:customStyle="1" w:styleId="WW8Num28z1">
    <w:name w:val="WW8Num28z1"/>
    <w:rsid w:val="00A91E5D"/>
  </w:style>
  <w:style w:type="character" w:customStyle="1" w:styleId="WW8Num28z2">
    <w:name w:val="WW8Num28z2"/>
    <w:rsid w:val="00A91E5D"/>
  </w:style>
  <w:style w:type="character" w:customStyle="1" w:styleId="WW8Num28z3">
    <w:name w:val="WW8Num28z3"/>
    <w:rsid w:val="00A91E5D"/>
  </w:style>
  <w:style w:type="character" w:customStyle="1" w:styleId="WW8Num28z4">
    <w:name w:val="WW8Num28z4"/>
    <w:rsid w:val="00A91E5D"/>
  </w:style>
  <w:style w:type="character" w:customStyle="1" w:styleId="WW8Num28z5">
    <w:name w:val="WW8Num28z5"/>
    <w:rsid w:val="00A91E5D"/>
  </w:style>
  <w:style w:type="character" w:customStyle="1" w:styleId="WW8Num28z6">
    <w:name w:val="WW8Num28z6"/>
    <w:rsid w:val="00A91E5D"/>
  </w:style>
  <w:style w:type="character" w:customStyle="1" w:styleId="WW8Num28z7">
    <w:name w:val="WW8Num28z7"/>
    <w:rsid w:val="00A91E5D"/>
  </w:style>
  <w:style w:type="character" w:customStyle="1" w:styleId="WW8Num28z8">
    <w:name w:val="WW8Num28z8"/>
    <w:rsid w:val="00A91E5D"/>
  </w:style>
  <w:style w:type="character" w:customStyle="1" w:styleId="WW8Num29z1">
    <w:name w:val="WW8Num29z1"/>
    <w:rsid w:val="00A91E5D"/>
  </w:style>
  <w:style w:type="character" w:customStyle="1" w:styleId="WW8Num29z2">
    <w:name w:val="WW8Num29z2"/>
    <w:rsid w:val="00A91E5D"/>
  </w:style>
  <w:style w:type="character" w:customStyle="1" w:styleId="WW8Num29z3">
    <w:name w:val="WW8Num29z3"/>
    <w:rsid w:val="00A91E5D"/>
  </w:style>
  <w:style w:type="character" w:customStyle="1" w:styleId="WW8Num29z4">
    <w:name w:val="WW8Num29z4"/>
    <w:rsid w:val="00A91E5D"/>
  </w:style>
  <w:style w:type="character" w:customStyle="1" w:styleId="WW8Num29z5">
    <w:name w:val="WW8Num29z5"/>
    <w:rsid w:val="00A91E5D"/>
  </w:style>
  <w:style w:type="character" w:customStyle="1" w:styleId="WW8Num29z6">
    <w:name w:val="WW8Num29z6"/>
    <w:rsid w:val="00A91E5D"/>
  </w:style>
  <w:style w:type="character" w:customStyle="1" w:styleId="WW8Num29z7">
    <w:name w:val="WW8Num29z7"/>
    <w:rsid w:val="00A91E5D"/>
  </w:style>
  <w:style w:type="character" w:customStyle="1" w:styleId="WW8Num29z8">
    <w:name w:val="WW8Num29z8"/>
    <w:rsid w:val="00A91E5D"/>
  </w:style>
  <w:style w:type="character" w:customStyle="1" w:styleId="WW8Num30z1">
    <w:name w:val="WW8Num30z1"/>
    <w:rsid w:val="00A91E5D"/>
  </w:style>
  <w:style w:type="character" w:customStyle="1" w:styleId="WW8Num30z2">
    <w:name w:val="WW8Num30z2"/>
    <w:rsid w:val="00A91E5D"/>
  </w:style>
  <w:style w:type="character" w:customStyle="1" w:styleId="WW8Num30z3">
    <w:name w:val="WW8Num30z3"/>
    <w:rsid w:val="00A91E5D"/>
  </w:style>
  <w:style w:type="character" w:customStyle="1" w:styleId="WW8Num30z4">
    <w:name w:val="WW8Num30z4"/>
    <w:rsid w:val="00A91E5D"/>
  </w:style>
  <w:style w:type="character" w:customStyle="1" w:styleId="WW8Num30z5">
    <w:name w:val="WW8Num30z5"/>
    <w:rsid w:val="00A91E5D"/>
  </w:style>
  <w:style w:type="character" w:customStyle="1" w:styleId="WW8Num30z6">
    <w:name w:val="WW8Num30z6"/>
    <w:rsid w:val="00A91E5D"/>
  </w:style>
  <w:style w:type="character" w:customStyle="1" w:styleId="WW8Num30z7">
    <w:name w:val="WW8Num30z7"/>
    <w:rsid w:val="00A91E5D"/>
  </w:style>
  <w:style w:type="character" w:customStyle="1" w:styleId="WW8Num30z8">
    <w:name w:val="WW8Num30z8"/>
    <w:rsid w:val="00A91E5D"/>
  </w:style>
  <w:style w:type="character" w:customStyle="1" w:styleId="WW8Num31z1">
    <w:name w:val="WW8Num31z1"/>
    <w:rsid w:val="00A91E5D"/>
    <w:rPr>
      <w:rFonts w:ascii="Courier New" w:hAnsi="Courier New" w:cs="Courier New" w:hint="default"/>
    </w:rPr>
  </w:style>
  <w:style w:type="character" w:customStyle="1" w:styleId="WW8Num31z2">
    <w:name w:val="WW8Num31z2"/>
    <w:rsid w:val="00A91E5D"/>
    <w:rPr>
      <w:rFonts w:ascii="Wingdings" w:hAnsi="Wingdings" w:cs="Wingdings" w:hint="default"/>
    </w:rPr>
  </w:style>
  <w:style w:type="character" w:customStyle="1" w:styleId="WW8Num32z1">
    <w:name w:val="WW8Num32z1"/>
    <w:rsid w:val="00A91E5D"/>
  </w:style>
  <w:style w:type="character" w:customStyle="1" w:styleId="WW8Num32z2">
    <w:name w:val="WW8Num32z2"/>
    <w:rsid w:val="00A91E5D"/>
  </w:style>
  <w:style w:type="character" w:customStyle="1" w:styleId="WW8Num32z3">
    <w:name w:val="WW8Num32z3"/>
    <w:rsid w:val="00A91E5D"/>
  </w:style>
  <w:style w:type="character" w:customStyle="1" w:styleId="WW8Num32z4">
    <w:name w:val="WW8Num32z4"/>
    <w:rsid w:val="00A91E5D"/>
  </w:style>
  <w:style w:type="character" w:customStyle="1" w:styleId="WW8Num32z5">
    <w:name w:val="WW8Num32z5"/>
    <w:rsid w:val="00A91E5D"/>
  </w:style>
  <w:style w:type="character" w:customStyle="1" w:styleId="WW8Num32z6">
    <w:name w:val="WW8Num32z6"/>
    <w:rsid w:val="00A91E5D"/>
  </w:style>
  <w:style w:type="character" w:customStyle="1" w:styleId="WW8Num32z7">
    <w:name w:val="WW8Num32z7"/>
    <w:rsid w:val="00A91E5D"/>
  </w:style>
  <w:style w:type="character" w:customStyle="1" w:styleId="WW8Num32z8">
    <w:name w:val="WW8Num32z8"/>
    <w:rsid w:val="00A91E5D"/>
  </w:style>
  <w:style w:type="character" w:customStyle="1" w:styleId="WW8Num33z1">
    <w:name w:val="WW8Num33z1"/>
    <w:rsid w:val="00A91E5D"/>
  </w:style>
  <w:style w:type="character" w:customStyle="1" w:styleId="WW8Num33z2">
    <w:name w:val="WW8Num33z2"/>
    <w:rsid w:val="00A91E5D"/>
  </w:style>
  <w:style w:type="character" w:customStyle="1" w:styleId="WW8Num33z3">
    <w:name w:val="WW8Num33z3"/>
    <w:rsid w:val="00A91E5D"/>
  </w:style>
  <w:style w:type="character" w:customStyle="1" w:styleId="WW8Num33z4">
    <w:name w:val="WW8Num33z4"/>
    <w:rsid w:val="00A91E5D"/>
  </w:style>
  <w:style w:type="character" w:customStyle="1" w:styleId="WW8Num33z5">
    <w:name w:val="WW8Num33z5"/>
    <w:rsid w:val="00A91E5D"/>
  </w:style>
  <w:style w:type="character" w:customStyle="1" w:styleId="WW8Num33z6">
    <w:name w:val="WW8Num33z6"/>
    <w:rsid w:val="00A91E5D"/>
  </w:style>
  <w:style w:type="character" w:customStyle="1" w:styleId="WW8Num33z7">
    <w:name w:val="WW8Num33z7"/>
    <w:rsid w:val="00A91E5D"/>
  </w:style>
  <w:style w:type="character" w:customStyle="1" w:styleId="WW8Num33z8">
    <w:name w:val="WW8Num33z8"/>
    <w:rsid w:val="00A91E5D"/>
  </w:style>
  <w:style w:type="character" w:customStyle="1" w:styleId="WW8Num34z1">
    <w:name w:val="WW8Num34z1"/>
    <w:rsid w:val="00A91E5D"/>
  </w:style>
  <w:style w:type="character" w:customStyle="1" w:styleId="WW8Num34z2">
    <w:name w:val="WW8Num34z2"/>
    <w:rsid w:val="00A91E5D"/>
  </w:style>
  <w:style w:type="character" w:customStyle="1" w:styleId="WW8Num34z3">
    <w:name w:val="WW8Num34z3"/>
    <w:rsid w:val="00A91E5D"/>
  </w:style>
  <w:style w:type="character" w:customStyle="1" w:styleId="WW8Num34z4">
    <w:name w:val="WW8Num34z4"/>
    <w:rsid w:val="00A91E5D"/>
  </w:style>
  <w:style w:type="character" w:customStyle="1" w:styleId="WW8Num34z5">
    <w:name w:val="WW8Num34z5"/>
    <w:rsid w:val="00A91E5D"/>
  </w:style>
  <w:style w:type="character" w:customStyle="1" w:styleId="WW8Num34z6">
    <w:name w:val="WW8Num34z6"/>
    <w:rsid w:val="00A91E5D"/>
  </w:style>
  <w:style w:type="character" w:customStyle="1" w:styleId="WW8Num34z7">
    <w:name w:val="WW8Num34z7"/>
    <w:rsid w:val="00A91E5D"/>
  </w:style>
  <w:style w:type="character" w:customStyle="1" w:styleId="WW8Num34z8">
    <w:name w:val="WW8Num34z8"/>
    <w:rsid w:val="00A91E5D"/>
  </w:style>
  <w:style w:type="character" w:customStyle="1" w:styleId="WW8Num35z1">
    <w:name w:val="WW8Num35z1"/>
    <w:rsid w:val="00A91E5D"/>
  </w:style>
  <w:style w:type="character" w:customStyle="1" w:styleId="WW8Num35z2">
    <w:name w:val="WW8Num35z2"/>
    <w:rsid w:val="00A91E5D"/>
  </w:style>
  <w:style w:type="character" w:customStyle="1" w:styleId="WW8Num35z3">
    <w:name w:val="WW8Num35z3"/>
    <w:rsid w:val="00A91E5D"/>
  </w:style>
  <w:style w:type="character" w:customStyle="1" w:styleId="WW8Num35z4">
    <w:name w:val="WW8Num35z4"/>
    <w:rsid w:val="00A91E5D"/>
  </w:style>
  <w:style w:type="character" w:customStyle="1" w:styleId="WW8Num35z5">
    <w:name w:val="WW8Num35z5"/>
    <w:rsid w:val="00A91E5D"/>
  </w:style>
  <w:style w:type="character" w:customStyle="1" w:styleId="WW8Num35z6">
    <w:name w:val="WW8Num35z6"/>
    <w:rsid w:val="00A91E5D"/>
  </w:style>
  <w:style w:type="character" w:customStyle="1" w:styleId="WW8Num35z7">
    <w:name w:val="WW8Num35z7"/>
    <w:rsid w:val="00A91E5D"/>
  </w:style>
  <w:style w:type="character" w:customStyle="1" w:styleId="WW8Num35z8">
    <w:name w:val="WW8Num35z8"/>
    <w:rsid w:val="00A91E5D"/>
  </w:style>
  <w:style w:type="character" w:customStyle="1" w:styleId="WW8Num36z1">
    <w:name w:val="WW8Num36z1"/>
    <w:rsid w:val="00A91E5D"/>
  </w:style>
  <w:style w:type="character" w:customStyle="1" w:styleId="WW8Num36z2">
    <w:name w:val="WW8Num36z2"/>
    <w:rsid w:val="00A91E5D"/>
  </w:style>
  <w:style w:type="character" w:customStyle="1" w:styleId="WW8Num36z3">
    <w:name w:val="WW8Num36z3"/>
    <w:rsid w:val="00A91E5D"/>
  </w:style>
  <w:style w:type="character" w:customStyle="1" w:styleId="WW8Num36z4">
    <w:name w:val="WW8Num36z4"/>
    <w:rsid w:val="00A91E5D"/>
  </w:style>
  <w:style w:type="character" w:customStyle="1" w:styleId="WW8Num36z5">
    <w:name w:val="WW8Num36z5"/>
    <w:rsid w:val="00A91E5D"/>
  </w:style>
  <w:style w:type="character" w:customStyle="1" w:styleId="WW8Num36z6">
    <w:name w:val="WW8Num36z6"/>
    <w:rsid w:val="00A91E5D"/>
  </w:style>
  <w:style w:type="character" w:customStyle="1" w:styleId="WW8Num36z7">
    <w:name w:val="WW8Num36z7"/>
    <w:rsid w:val="00A91E5D"/>
  </w:style>
  <w:style w:type="character" w:customStyle="1" w:styleId="WW8Num36z8">
    <w:name w:val="WW8Num36z8"/>
    <w:rsid w:val="00A91E5D"/>
  </w:style>
  <w:style w:type="character" w:customStyle="1" w:styleId="WW8Num37z1">
    <w:name w:val="WW8Num37z1"/>
    <w:rsid w:val="00A91E5D"/>
  </w:style>
  <w:style w:type="character" w:customStyle="1" w:styleId="WW8Num37z2">
    <w:name w:val="WW8Num37z2"/>
    <w:rsid w:val="00A91E5D"/>
  </w:style>
  <w:style w:type="character" w:customStyle="1" w:styleId="WW8Num37z3">
    <w:name w:val="WW8Num37z3"/>
    <w:rsid w:val="00A91E5D"/>
  </w:style>
  <w:style w:type="character" w:customStyle="1" w:styleId="WW8Num37z4">
    <w:name w:val="WW8Num37z4"/>
    <w:rsid w:val="00A91E5D"/>
  </w:style>
  <w:style w:type="character" w:customStyle="1" w:styleId="WW8Num37z5">
    <w:name w:val="WW8Num37z5"/>
    <w:rsid w:val="00A91E5D"/>
  </w:style>
  <w:style w:type="character" w:customStyle="1" w:styleId="WW8Num37z6">
    <w:name w:val="WW8Num37z6"/>
    <w:rsid w:val="00A91E5D"/>
  </w:style>
  <w:style w:type="character" w:customStyle="1" w:styleId="WW8Num37z7">
    <w:name w:val="WW8Num37z7"/>
    <w:rsid w:val="00A91E5D"/>
  </w:style>
  <w:style w:type="character" w:customStyle="1" w:styleId="WW8Num37z8">
    <w:name w:val="WW8Num37z8"/>
    <w:rsid w:val="00A91E5D"/>
  </w:style>
  <w:style w:type="character" w:customStyle="1" w:styleId="WW8Num38z1">
    <w:name w:val="WW8Num38z1"/>
    <w:rsid w:val="00A91E5D"/>
  </w:style>
  <w:style w:type="character" w:customStyle="1" w:styleId="WW8Num38z2">
    <w:name w:val="WW8Num38z2"/>
    <w:rsid w:val="00A91E5D"/>
  </w:style>
  <w:style w:type="character" w:customStyle="1" w:styleId="WW8Num38z3">
    <w:name w:val="WW8Num38z3"/>
    <w:rsid w:val="00A91E5D"/>
  </w:style>
  <w:style w:type="character" w:customStyle="1" w:styleId="WW8Num38z4">
    <w:name w:val="WW8Num38z4"/>
    <w:rsid w:val="00A91E5D"/>
  </w:style>
  <w:style w:type="character" w:customStyle="1" w:styleId="WW8Num38z5">
    <w:name w:val="WW8Num38z5"/>
    <w:rsid w:val="00A91E5D"/>
  </w:style>
  <w:style w:type="character" w:customStyle="1" w:styleId="WW8Num38z6">
    <w:name w:val="WW8Num38z6"/>
    <w:rsid w:val="00A91E5D"/>
  </w:style>
  <w:style w:type="character" w:customStyle="1" w:styleId="WW8Num38z7">
    <w:name w:val="WW8Num38z7"/>
    <w:rsid w:val="00A91E5D"/>
  </w:style>
  <w:style w:type="character" w:customStyle="1" w:styleId="WW8Num38z8">
    <w:name w:val="WW8Num38z8"/>
    <w:rsid w:val="00A91E5D"/>
  </w:style>
  <w:style w:type="character" w:customStyle="1" w:styleId="WW8Num39z1">
    <w:name w:val="WW8Num39z1"/>
    <w:rsid w:val="00A91E5D"/>
  </w:style>
  <w:style w:type="character" w:customStyle="1" w:styleId="WW8Num39z2">
    <w:name w:val="WW8Num39z2"/>
    <w:rsid w:val="00A91E5D"/>
  </w:style>
  <w:style w:type="character" w:customStyle="1" w:styleId="WW8Num39z3">
    <w:name w:val="WW8Num39z3"/>
    <w:rsid w:val="00A91E5D"/>
  </w:style>
  <w:style w:type="character" w:customStyle="1" w:styleId="WW8Num39z4">
    <w:name w:val="WW8Num39z4"/>
    <w:rsid w:val="00A91E5D"/>
  </w:style>
  <w:style w:type="character" w:customStyle="1" w:styleId="WW8Num39z5">
    <w:name w:val="WW8Num39z5"/>
    <w:rsid w:val="00A91E5D"/>
  </w:style>
  <w:style w:type="character" w:customStyle="1" w:styleId="WW8Num39z6">
    <w:name w:val="WW8Num39z6"/>
    <w:rsid w:val="00A91E5D"/>
  </w:style>
  <w:style w:type="character" w:customStyle="1" w:styleId="WW8Num39z7">
    <w:name w:val="WW8Num39z7"/>
    <w:rsid w:val="00A91E5D"/>
  </w:style>
  <w:style w:type="character" w:customStyle="1" w:styleId="WW8Num39z8">
    <w:name w:val="WW8Num39z8"/>
    <w:rsid w:val="00A91E5D"/>
  </w:style>
  <w:style w:type="character" w:customStyle="1" w:styleId="WW8Num40z1">
    <w:name w:val="WW8Num40z1"/>
    <w:rsid w:val="00A91E5D"/>
    <w:rPr>
      <w:rFonts w:ascii="Courier New" w:hAnsi="Courier New" w:cs="Courier New" w:hint="default"/>
    </w:rPr>
  </w:style>
  <w:style w:type="character" w:customStyle="1" w:styleId="WW8Num40z2">
    <w:name w:val="WW8Num40z2"/>
    <w:rsid w:val="00A91E5D"/>
    <w:rPr>
      <w:rFonts w:ascii="Wingdings" w:hAnsi="Wingdings" w:cs="Wingdings" w:hint="default"/>
    </w:rPr>
  </w:style>
  <w:style w:type="character" w:customStyle="1" w:styleId="WW8Num41z1">
    <w:name w:val="WW8Num41z1"/>
    <w:rsid w:val="00A91E5D"/>
  </w:style>
  <w:style w:type="character" w:customStyle="1" w:styleId="WW8Num41z2">
    <w:name w:val="WW8Num41z2"/>
    <w:rsid w:val="00A91E5D"/>
  </w:style>
  <w:style w:type="character" w:customStyle="1" w:styleId="WW8Num41z3">
    <w:name w:val="WW8Num41z3"/>
    <w:rsid w:val="00A91E5D"/>
  </w:style>
  <w:style w:type="character" w:customStyle="1" w:styleId="WW8Num41z4">
    <w:name w:val="WW8Num41z4"/>
    <w:rsid w:val="00A91E5D"/>
  </w:style>
  <w:style w:type="character" w:customStyle="1" w:styleId="WW8Num41z5">
    <w:name w:val="WW8Num41z5"/>
    <w:rsid w:val="00A91E5D"/>
  </w:style>
  <w:style w:type="character" w:customStyle="1" w:styleId="WW8Num41z6">
    <w:name w:val="WW8Num41z6"/>
    <w:rsid w:val="00A91E5D"/>
  </w:style>
  <w:style w:type="character" w:customStyle="1" w:styleId="WW8Num41z7">
    <w:name w:val="WW8Num41z7"/>
    <w:rsid w:val="00A91E5D"/>
  </w:style>
  <w:style w:type="character" w:customStyle="1" w:styleId="WW8Num41z8">
    <w:name w:val="WW8Num41z8"/>
    <w:rsid w:val="00A91E5D"/>
  </w:style>
  <w:style w:type="character" w:customStyle="1" w:styleId="WW8Num42z1">
    <w:name w:val="WW8Num42z1"/>
    <w:rsid w:val="00A91E5D"/>
    <w:rPr>
      <w:rFonts w:ascii="Courier New" w:hAnsi="Courier New" w:cs="Courier New" w:hint="default"/>
    </w:rPr>
  </w:style>
  <w:style w:type="character" w:customStyle="1" w:styleId="WW8Num42z2">
    <w:name w:val="WW8Num42z2"/>
    <w:rsid w:val="00A91E5D"/>
    <w:rPr>
      <w:rFonts w:ascii="Wingdings" w:hAnsi="Wingdings" w:cs="Wingdings" w:hint="default"/>
    </w:rPr>
  </w:style>
  <w:style w:type="character" w:customStyle="1" w:styleId="WW8Num43z1">
    <w:name w:val="WW8Num43z1"/>
    <w:rsid w:val="00A91E5D"/>
  </w:style>
  <w:style w:type="character" w:customStyle="1" w:styleId="WW8Num43z2">
    <w:name w:val="WW8Num43z2"/>
    <w:rsid w:val="00A91E5D"/>
  </w:style>
  <w:style w:type="character" w:customStyle="1" w:styleId="WW8Num43z3">
    <w:name w:val="WW8Num43z3"/>
    <w:rsid w:val="00A91E5D"/>
  </w:style>
  <w:style w:type="character" w:customStyle="1" w:styleId="WW8Num43z4">
    <w:name w:val="WW8Num43z4"/>
    <w:rsid w:val="00A91E5D"/>
  </w:style>
  <w:style w:type="character" w:customStyle="1" w:styleId="WW8Num43z5">
    <w:name w:val="WW8Num43z5"/>
    <w:rsid w:val="00A91E5D"/>
  </w:style>
  <w:style w:type="character" w:customStyle="1" w:styleId="WW8Num43z6">
    <w:name w:val="WW8Num43z6"/>
    <w:rsid w:val="00A91E5D"/>
  </w:style>
  <w:style w:type="character" w:customStyle="1" w:styleId="WW8Num43z7">
    <w:name w:val="WW8Num43z7"/>
    <w:rsid w:val="00A91E5D"/>
  </w:style>
  <w:style w:type="character" w:customStyle="1" w:styleId="WW8Num43z8">
    <w:name w:val="WW8Num43z8"/>
    <w:rsid w:val="00A91E5D"/>
  </w:style>
  <w:style w:type="character" w:customStyle="1" w:styleId="WW8Num44z1">
    <w:name w:val="WW8Num44z1"/>
    <w:rsid w:val="00A91E5D"/>
  </w:style>
  <w:style w:type="character" w:customStyle="1" w:styleId="WW8Num44z2">
    <w:name w:val="WW8Num44z2"/>
    <w:rsid w:val="00A91E5D"/>
  </w:style>
  <w:style w:type="character" w:customStyle="1" w:styleId="WW8Num44z3">
    <w:name w:val="WW8Num44z3"/>
    <w:rsid w:val="00A91E5D"/>
  </w:style>
  <w:style w:type="character" w:customStyle="1" w:styleId="WW8Num44z4">
    <w:name w:val="WW8Num44z4"/>
    <w:rsid w:val="00A91E5D"/>
  </w:style>
  <w:style w:type="character" w:customStyle="1" w:styleId="WW8Num44z5">
    <w:name w:val="WW8Num44z5"/>
    <w:rsid w:val="00A91E5D"/>
  </w:style>
  <w:style w:type="character" w:customStyle="1" w:styleId="WW8Num44z6">
    <w:name w:val="WW8Num44z6"/>
    <w:rsid w:val="00A91E5D"/>
  </w:style>
  <w:style w:type="character" w:customStyle="1" w:styleId="WW8Num44z7">
    <w:name w:val="WW8Num44z7"/>
    <w:rsid w:val="00A91E5D"/>
  </w:style>
  <w:style w:type="character" w:customStyle="1" w:styleId="WW8Num44z8">
    <w:name w:val="WW8Num44z8"/>
    <w:rsid w:val="00A91E5D"/>
  </w:style>
  <w:style w:type="character" w:customStyle="1" w:styleId="WW8Num45z1">
    <w:name w:val="WW8Num45z1"/>
    <w:rsid w:val="00A91E5D"/>
  </w:style>
  <w:style w:type="character" w:customStyle="1" w:styleId="WW8Num45z2">
    <w:name w:val="WW8Num45z2"/>
    <w:rsid w:val="00A91E5D"/>
  </w:style>
  <w:style w:type="character" w:customStyle="1" w:styleId="WW8Num45z3">
    <w:name w:val="WW8Num45z3"/>
    <w:rsid w:val="00A91E5D"/>
  </w:style>
  <w:style w:type="character" w:customStyle="1" w:styleId="WW8Num45z4">
    <w:name w:val="WW8Num45z4"/>
    <w:rsid w:val="00A91E5D"/>
  </w:style>
  <w:style w:type="character" w:customStyle="1" w:styleId="WW8Num45z5">
    <w:name w:val="WW8Num45z5"/>
    <w:rsid w:val="00A91E5D"/>
  </w:style>
  <w:style w:type="character" w:customStyle="1" w:styleId="WW8Num45z6">
    <w:name w:val="WW8Num45z6"/>
    <w:rsid w:val="00A91E5D"/>
  </w:style>
  <w:style w:type="character" w:customStyle="1" w:styleId="WW8Num45z7">
    <w:name w:val="WW8Num45z7"/>
    <w:rsid w:val="00A91E5D"/>
  </w:style>
  <w:style w:type="character" w:customStyle="1" w:styleId="WW8Num45z8">
    <w:name w:val="WW8Num45z8"/>
    <w:rsid w:val="00A91E5D"/>
  </w:style>
  <w:style w:type="character" w:customStyle="1" w:styleId="WW8Num47z0">
    <w:name w:val="WW8Num47z0"/>
    <w:rsid w:val="00A91E5D"/>
    <w:rPr>
      <w:rFonts w:eastAsia="Arial" w:hint="default"/>
      <w:spacing w:val="-2"/>
      <w:sz w:val="24"/>
      <w:szCs w:val="24"/>
    </w:rPr>
  </w:style>
  <w:style w:type="character" w:customStyle="1" w:styleId="WW8Num47z1">
    <w:name w:val="WW8Num47z1"/>
    <w:rsid w:val="00A91E5D"/>
  </w:style>
  <w:style w:type="character" w:customStyle="1" w:styleId="WW8Num47z2">
    <w:name w:val="WW8Num47z2"/>
    <w:rsid w:val="00A91E5D"/>
  </w:style>
  <w:style w:type="character" w:customStyle="1" w:styleId="WW8Num47z3">
    <w:name w:val="WW8Num47z3"/>
    <w:rsid w:val="00A91E5D"/>
  </w:style>
  <w:style w:type="character" w:customStyle="1" w:styleId="WW8Num47z4">
    <w:name w:val="WW8Num47z4"/>
    <w:rsid w:val="00A91E5D"/>
  </w:style>
  <w:style w:type="character" w:customStyle="1" w:styleId="WW8Num47z5">
    <w:name w:val="WW8Num47z5"/>
    <w:rsid w:val="00A91E5D"/>
  </w:style>
  <w:style w:type="character" w:customStyle="1" w:styleId="WW8Num47z6">
    <w:name w:val="WW8Num47z6"/>
    <w:rsid w:val="00A91E5D"/>
  </w:style>
  <w:style w:type="character" w:customStyle="1" w:styleId="WW8Num47z7">
    <w:name w:val="WW8Num47z7"/>
    <w:rsid w:val="00A91E5D"/>
  </w:style>
  <w:style w:type="character" w:customStyle="1" w:styleId="WW8Num47z8">
    <w:name w:val="WW8Num47z8"/>
    <w:rsid w:val="00A91E5D"/>
  </w:style>
  <w:style w:type="character" w:customStyle="1" w:styleId="Domylnaczcionkaakapitu1">
    <w:name w:val="Domyślna czcionka akapitu1"/>
    <w:rsid w:val="00A91E5D"/>
  </w:style>
  <w:style w:type="character" w:customStyle="1" w:styleId="AkapitzlistZnak">
    <w:name w:val="Akapit z listą Znak"/>
    <w:rsid w:val="00A91E5D"/>
    <w:rPr>
      <w:sz w:val="24"/>
      <w:szCs w:val="24"/>
      <w:lang w:val="pl-PL" w:eastAsia="ar-SA" w:bidi="ar-SA"/>
    </w:rPr>
  </w:style>
  <w:style w:type="character" w:customStyle="1" w:styleId="Odwoaniedokomentarza1">
    <w:name w:val="Odwołanie do komentarza1"/>
    <w:rsid w:val="00A91E5D"/>
    <w:rPr>
      <w:sz w:val="16"/>
      <w:szCs w:val="16"/>
    </w:rPr>
  </w:style>
  <w:style w:type="character" w:customStyle="1" w:styleId="TeksttreciExact">
    <w:name w:val="Tekst treści Exact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4"/>
      <w:sz w:val="16"/>
      <w:szCs w:val="16"/>
      <w:u w:val="none"/>
    </w:rPr>
  </w:style>
  <w:style w:type="character" w:customStyle="1" w:styleId="Podpisobrazu">
    <w:name w:val="Podpis obrazu_"/>
    <w:rsid w:val="00A91E5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">
    <w:name w:val="Tekst treści_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9ptKursywa">
    <w:name w:val="Tekst treści + 9 pt;Kursywa"/>
    <w:rsid w:val="00A91E5D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character" w:customStyle="1" w:styleId="Nagwek10">
    <w:name w:val="Nagłówek #1_"/>
    <w:rsid w:val="00A91E5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185pt">
    <w:name w:val="Nagłówek #1 + 8;5 pt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pl-PL" w:eastAsia="pl-PL" w:bidi="pl-PL"/>
    </w:rPr>
  </w:style>
  <w:style w:type="character" w:customStyle="1" w:styleId="Nagwek1Bezpogrubienia">
    <w:name w:val="Nagłówek #1 + Bez pogrubienia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Teksttreci0">
    <w:name w:val="Tekst treści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pl-PL" w:eastAsia="pl-PL" w:bidi="pl-PL"/>
    </w:rPr>
  </w:style>
  <w:style w:type="character" w:customStyle="1" w:styleId="Spistreci">
    <w:name w:val="Spis treści_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Spistreci0">
    <w:name w:val="Spis treści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pl-PL" w:eastAsia="pl-PL" w:bidi="pl-PL"/>
    </w:rPr>
  </w:style>
  <w:style w:type="character" w:customStyle="1" w:styleId="Teksttreci11ptBezpogrubienia">
    <w:name w:val="Tekst treści + 11 pt;Bez pogrubienia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Nagwek2">
    <w:name w:val="Nagłówek #2_"/>
    <w:rsid w:val="00A91E5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styleId="Pogrubienie">
    <w:name w:val="Strong"/>
    <w:uiPriority w:val="22"/>
    <w:qFormat/>
    <w:rsid w:val="00A91E5D"/>
    <w:rPr>
      <w:rFonts w:cs="Times New Roman"/>
      <w:b/>
      <w:bCs/>
    </w:rPr>
  </w:style>
  <w:style w:type="paragraph" w:customStyle="1" w:styleId="Nagwek11">
    <w:name w:val="Nagłówek1"/>
    <w:basedOn w:val="Normalny"/>
    <w:next w:val="Tekstpodstawowy"/>
    <w:rsid w:val="00A91E5D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A91E5D"/>
    <w:pPr>
      <w:suppressAutoHyphens/>
      <w:spacing w:after="120" w:line="240" w:lineRule="auto"/>
    </w:pPr>
    <w:rPr>
      <w:rFonts w:ascii="Times New Roman" w:eastAsia="SimSun" w:hAnsi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link w:val="Tekstpodstawowy"/>
    <w:rsid w:val="00A91E5D"/>
    <w:rPr>
      <w:rFonts w:ascii="Times New Roman" w:eastAsia="SimSun" w:hAnsi="Times New Roman" w:cs="Times New Roman"/>
      <w:sz w:val="20"/>
      <w:szCs w:val="20"/>
      <w:lang w:val="x-none" w:eastAsia="ar-SA"/>
    </w:rPr>
  </w:style>
  <w:style w:type="paragraph" w:styleId="Lista">
    <w:name w:val="List"/>
    <w:basedOn w:val="Tekstpodstawowy"/>
    <w:rsid w:val="00A91E5D"/>
    <w:rPr>
      <w:rFonts w:cs="Lucida Sans"/>
    </w:rPr>
  </w:style>
  <w:style w:type="paragraph" w:customStyle="1" w:styleId="Podpis1">
    <w:name w:val="Podpis1"/>
    <w:basedOn w:val="Normalny"/>
    <w:rsid w:val="00A91E5D"/>
    <w:pPr>
      <w:suppressLineNumbers/>
      <w:suppressAutoHyphens/>
      <w:spacing w:before="120" w:after="120" w:line="240" w:lineRule="auto"/>
    </w:pPr>
    <w:rPr>
      <w:rFonts w:ascii="Times New Roman" w:eastAsia="SimSu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91E5D"/>
    <w:pPr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0"/>
      <w:szCs w:val="20"/>
      <w:lang w:eastAsia="ar-SA"/>
    </w:rPr>
  </w:style>
  <w:style w:type="character" w:customStyle="1" w:styleId="StopkaZnak1">
    <w:name w:val="Stopka Znak1"/>
    <w:rsid w:val="00A91E5D"/>
    <w:rPr>
      <w:rFonts w:ascii="Times New Roman" w:eastAsia="Times New Roman" w:hAnsi="Times New Roman" w:cs="Times New Roman"/>
      <w:kern w:val="1"/>
      <w:sz w:val="18"/>
      <w:szCs w:val="18"/>
      <w:lang w:val="en-US" w:eastAsia="ar-SA"/>
    </w:rPr>
  </w:style>
  <w:style w:type="paragraph" w:customStyle="1" w:styleId="Default">
    <w:name w:val="Default"/>
    <w:rsid w:val="00A91E5D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NagwekZnak1">
    <w:name w:val="Nagłówek Znak1"/>
    <w:rsid w:val="00A91E5D"/>
    <w:rPr>
      <w:rFonts w:ascii="Times New Roman" w:eastAsia="SimSun" w:hAnsi="Times New Roman" w:cs="Times New Roman"/>
      <w:sz w:val="18"/>
      <w:szCs w:val="18"/>
      <w:lang w:eastAsia="ar-SA"/>
    </w:rPr>
  </w:style>
  <w:style w:type="paragraph" w:styleId="NormalnyWeb">
    <w:name w:val="Normal (Web)"/>
    <w:basedOn w:val="Normalny"/>
    <w:uiPriority w:val="99"/>
    <w:rsid w:val="00A91E5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A91E5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E5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A91E5D"/>
    <w:rPr>
      <w:rFonts w:ascii="Times New Roman" w:eastAsia="SimSu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A91E5D"/>
    <w:rPr>
      <w:b/>
      <w:bCs/>
      <w:lang w:val="x-none"/>
    </w:rPr>
  </w:style>
  <w:style w:type="character" w:customStyle="1" w:styleId="TematkomentarzaZnak">
    <w:name w:val="Temat komentarza Znak"/>
    <w:link w:val="Tematkomentarza"/>
    <w:rsid w:val="00A91E5D"/>
    <w:rPr>
      <w:rFonts w:ascii="Times New Roman" w:eastAsia="SimSu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rsid w:val="00A91E5D"/>
    <w:pPr>
      <w:suppressAutoHyphens/>
      <w:spacing w:after="0" w:line="240" w:lineRule="auto"/>
    </w:pPr>
    <w:rPr>
      <w:rFonts w:ascii="Tahoma" w:eastAsia="SimSun" w:hAnsi="Tahoma"/>
      <w:sz w:val="16"/>
      <w:szCs w:val="16"/>
      <w:lang w:val="x-none" w:eastAsia="ar-SA"/>
    </w:rPr>
  </w:style>
  <w:style w:type="character" w:customStyle="1" w:styleId="TekstdymkaZnak">
    <w:name w:val="Tekst dymka Znak"/>
    <w:link w:val="Tekstdymka"/>
    <w:rsid w:val="00A91E5D"/>
    <w:rPr>
      <w:rFonts w:ascii="Tahoma" w:eastAsia="SimSun" w:hAnsi="Tahoma" w:cs="Times New Roman"/>
      <w:sz w:val="16"/>
      <w:szCs w:val="16"/>
      <w:lang w:val="x-none" w:eastAsia="ar-SA"/>
    </w:rPr>
  </w:style>
  <w:style w:type="paragraph" w:styleId="Bezodstpw">
    <w:name w:val="No Spacing"/>
    <w:qFormat/>
    <w:rsid w:val="00A91E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91E5D"/>
    <w:pPr>
      <w:suppressAutoHyphens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odpisobrazu0">
    <w:name w:val="Podpis obrazu"/>
    <w:basedOn w:val="Normalny"/>
    <w:rsid w:val="00A91E5D"/>
    <w:pPr>
      <w:widowControl w:val="0"/>
      <w:shd w:val="clear" w:color="auto" w:fill="FFFFFF"/>
      <w:suppressAutoHyphens/>
      <w:spacing w:after="0" w:line="0" w:lineRule="atLeast"/>
    </w:pPr>
    <w:rPr>
      <w:rFonts w:ascii="Arial" w:eastAsia="Arial" w:hAnsi="Arial" w:cs="Arial"/>
      <w:b/>
      <w:bCs/>
      <w:sz w:val="17"/>
      <w:szCs w:val="17"/>
      <w:lang w:eastAsia="ar-SA"/>
    </w:rPr>
  </w:style>
  <w:style w:type="paragraph" w:customStyle="1" w:styleId="Nagwek12">
    <w:name w:val="Nagłówek #1"/>
    <w:basedOn w:val="Normalny"/>
    <w:rsid w:val="00A91E5D"/>
    <w:pPr>
      <w:widowControl w:val="0"/>
      <w:shd w:val="clear" w:color="auto" w:fill="FFFFFF"/>
      <w:suppressAutoHyphens/>
      <w:spacing w:after="240" w:line="274" w:lineRule="exact"/>
      <w:ind w:hanging="300"/>
    </w:pPr>
    <w:rPr>
      <w:rFonts w:ascii="Arial" w:eastAsia="Arial" w:hAnsi="Arial" w:cs="Arial"/>
      <w:b/>
      <w:bCs/>
      <w:lang w:eastAsia="ar-SA"/>
    </w:rPr>
  </w:style>
  <w:style w:type="paragraph" w:customStyle="1" w:styleId="Nagwek20">
    <w:name w:val="Nagłówek #2"/>
    <w:basedOn w:val="Normalny"/>
    <w:rsid w:val="00A91E5D"/>
    <w:pPr>
      <w:widowControl w:val="0"/>
      <w:shd w:val="clear" w:color="auto" w:fill="FFFFFF"/>
      <w:suppressAutoHyphens/>
      <w:spacing w:before="180" w:after="0" w:line="230" w:lineRule="exact"/>
      <w:jc w:val="center"/>
    </w:pPr>
    <w:rPr>
      <w:rFonts w:ascii="Arial" w:eastAsia="Arial" w:hAnsi="Arial" w:cs="Arial"/>
      <w:b/>
      <w:bCs/>
      <w:sz w:val="17"/>
      <w:szCs w:val="17"/>
      <w:lang w:eastAsia="ar-SA"/>
    </w:rPr>
  </w:style>
  <w:style w:type="paragraph" w:customStyle="1" w:styleId="Tekstpodstawowywcity1">
    <w:name w:val="Tekst podstawowy wcięty1"/>
    <w:basedOn w:val="Normalny"/>
    <w:rsid w:val="00A91E5D"/>
    <w:pPr>
      <w:suppressAutoHyphens/>
      <w:spacing w:after="0" w:line="240" w:lineRule="auto"/>
      <w:ind w:left="540" w:hanging="54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91E5D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A91E5D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5C9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5C91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5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04797d-abe7-4d2b-afd5-9e63dc30be5e" xsi:nil="true"/>
    <lcf76f155ced4ddcb4097134ff3c332f xmlns="8d6ebb58-0be0-428d-b52a-211a8d6dbe5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106478229F234997346826213F668A" ma:contentTypeVersion="16" ma:contentTypeDescription="Utwórz nowy dokument." ma:contentTypeScope="" ma:versionID="48c16fb8772353fc835b26f6f2697be2">
  <xsd:schema xmlns:xsd="http://www.w3.org/2001/XMLSchema" xmlns:xs="http://www.w3.org/2001/XMLSchema" xmlns:p="http://schemas.microsoft.com/office/2006/metadata/properties" xmlns:ns2="8d6ebb58-0be0-428d-b52a-211a8d6dbe5e" xmlns:ns3="7e04797d-abe7-4d2b-afd5-9e63dc30be5e" targetNamespace="http://schemas.microsoft.com/office/2006/metadata/properties" ma:root="true" ma:fieldsID="0e963a9b8ce47b52947c620b2ba89fc0" ns2:_="" ns3:_="">
    <xsd:import namespace="8d6ebb58-0be0-428d-b52a-211a8d6dbe5e"/>
    <xsd:import namespace="7e04797d-abe7-4d2b-afd5-9e63dc30b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bb58-0be0-428d-b52a-211a8d6db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ce92451-59fb-4ac6-93e3-fc05f8747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4797d-abe7-4d2b-afd5-9e63dc30b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0158de-9de1-497c-8b36-99c46c156698}" ma:internalName="TaxCatchAll" ma:showField="CatchAllData" ma:web="7e04797d-abe7-4d2b-afd5-9e63dc30be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A6A9E1-EC31-4900-AFE0-00C8BE55C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A9883-3A9F-44A2-9FDE-7DC829E109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56875B-0B06-419F-B2E4-961769A11B17}">
  <ds:schemaRefs>
    <ds:schemaRef ds:uri="http://schemas.microsoft.com/office/2006/metadata/properties"/>
    <ds:schemaRef ds:uri="http://schemas.microsoft.com/office/infopath/2007/PartnerControls"/>
    <ds:schemaRef ds:uri="7e04797d-abe7-4d2b-afd5-9e63dc30be5e"/>
    <ds:schemaRef ds:uri="8d6ebb58-0be0-428d-b52a-211a8d6dbe5e"/>
  </ds:schemaRefs>
</ds:datastoreItem>
</file>

<file path=customXml/itemProps4.xml><?xml version="1.0" encoding="utf-8"?>
<ds:datastoreItem xmlns:ds="http://schemas.openxmlformats.org/officeDocument/2006/customXml" ds:itemID="{D2570268-4DC8-4EE6-8348-91D73FC10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ebb58-0be0-428d-b52a-211a8d6dbe5e"/>
    <ds:schemaRef ds:uri="7e04797d-abe7-4d2b-afd5-9e63dc30b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Mazur</dc:creator>
  <cp:keywords/>
  <dc:description/>
  <cp:lastModifiedBy>Anna Smoła</cp:lastModifiedBy>
  <cp:revision>11</cp:revision>
  <dcterms:created xsi:type="dcterms:W3CDTF">2022-06-15T09:43:00Z</dcterms:created>
  <dcterms:modified xsi:type="dcterms:W3CDTF">2022-06-20T06:38:00Z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0x01010082106478229F234997346826213F668A</vt:lpwstr>
  </property>
  <property fmtid="{D5CDD505-2E9C-101B-9397-08002B2CF9AE}" pid="3" name="MediaServiceImageTags">
    <vt:lpwstr/>
  </property>
</Properties>
</file>