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BEB4" w14:textId="4AEA49DA" w:rsidR="008D6995" w:rsidRPr="008D6995" w:rsidRDefault="008D6995" w:rsidP="008D6995">
      <w:pPr>
        <w:spacing w:after="0" w:line="276" w:lineRule="auto"/>
        <w:rPr>
          <w:rFonts w:cs="Calibri"/>
          <w:sz w:val="24"/>
          <w:szCs w:val="24"/>
        </w:rPr>
      </w:pPr>
      <w:bookmarkStart w:id="0" w:name="_Hlk54607346"/>
      <w:r w:rsidRPr="008D6995">
        <w:rPr>
          <w:rFonts w:cs="Calibri"/>
          <w:sz w:val="24"/>
          <w:szCs w:val="24"/>
        </w:rPr>
        <w:t xml:space="preserve">Znak postępowania: </w:t>
      </w:r>
      <w:r w:rsidR="009C6AE4" w:rsidRPr="009C6AE4">
        <w:rPr>
          <w:rFonts w:asciiTheme="minorHAnsi" w:hAnsiTheme="minorHAnsi" w:cstheme="minorHAnsi"/>
          <w:sz w:val="24"/>
          <w:szCs w:val="24"/>
        </w:rPr>
        <w:t>RIiGK 6/2022/ZO</w:t>
      </w:r>
      <w:r w:rsidRPr="008D6995">
        <w:rPr>
          <w:rFonts w:cs="Calibri"/>
          <w:b/>
          <w:bCs/>
          <w:sz w:val="24"/>
          <w:szCs w:val="24"/>
        </w:rPr>
        <w:t xml:space="preserve">                       </w:t>
      </w:r>
      <w:r w:rsidR="009C6AE4">
        <w:rPr>
          <w:rFonts w:cs="Calibri"/>
          <w:b/>
          <w:bCs/>
          <w:sz w:val="24"/>
          <w:szCs w:val="24"/>
        </w:rPr>
        <w:t xml:space="preserve"> </w:t>
      </w:r>
      <w:r w:rsidRPr="009C6AE4">
        <w:rPr>
          <w:rFonts w:cs="Calibri"/>
          <w:sz w:val="24"/>
          <w:szCs w:val="24"/>
        </w:rPr>
        <w:t xml:space="preserve">    </w:t>
      </w:r>
      <w:r w:rsidR="00BC6922" w:rsidRPr="009C6AE4">
        <w:rPr>
          <w:rFonts w:cs="Calibri"/>
          <w:sz w:val="24"/>
          <w:szCs w:val="24"/>
        </w:rPr>
        <w:t xml:space="preserve"> </w:t>
      </w:r>
      <w:r w:rsidRPr="008D6995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2</w:t>
      </w:r>
      <w:r w:rsidRPr="008D6995">
        <w:rPr>
          <w:rFonts w:cs="Calibri"/>
          <w:sz w:val="24"/>
          <w:szCs w:val="24"/>
        </w:rPr>
        <w:t xml:space="preserve"> do </w:t>
      </w:r>
      <w:r w:rsidR="00BC6922">
        <w:rPr>
          <w:rFonts w:cs="Calibri"/>
          <w:sz w:val="24"/>
          <w:szCs w:val="24"/>
        </w:rPr>
        <w:t>z</w:t>
      </w:r>
      <w:r w:rsidRPr="008D6995">
        <w:rPr>
          <w:rFonts w:cs="Calibri"/>
          <w:sz w:val="24"/>
          <w:szCs w:val="24"/>
        </w:rPr>
        <w:t xml:space="preserve">apytania </w:t>
      </w:r>
      <w:r w:rsidR="00BC6922">
        <w:rPr>
          <w:rFonts w:cs="Calibri"/>
          <w:sz w:val="24"/>
          <w:szCs w:val="24"/>
        </w:rPr>
        <w:t>o</w:t>
      </w:r>
      <w:r w:rsidRPr="008D6995">
        <w:rPr>
          <w:rFonts w:cs="Calibri"/>
          <w:sz w:val="24"/>
          <w:szCs w:val="24"/>
        </w:rPr>
        <w:t>fertowego</w:t>
      </w:r>
    </w:p>
    <w:p w14:paraId="5220ABB4" w14:textId="3AFF8267" w:rsidR="00A91E5D" w:rsidRPr="00F568B2" w:rsidRDefault="00A91E5D" w:rsidP="00F568B2">
      <w:pPr>
        <w:spacing w:after="0" w:line="276" w:lineRule="auto"/>
        <w:rPr>
          <w:rFonts w:cs="Calibri"/>
          <w:sz w:val="24"/>
          <w:szCs w:val="24"/>
        </w:rPr>
      </w:pPr>
    </w:p>
    <w:p w14:paraId="0516C849" w14:textId="77777777" w:rsidR="00A91E5D" w:rsidRPr="00F568B2" w:rsidRDefault="00A91E5D" w:rsidP="00F568B2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ZAMAWIAJĄCY:</w:t>
      </w:r>
    </w:p>
    <w:p w14:paraId="7B2B3EA1" w14:textId="58E2DC67" w:rsidR="00E74DC5" w:rsidRDefault="00692B4E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bookmarkStart w:id="1" w:name="_Hlk83298303"/>
      <w:r w:rsidRPr="00F568B2">
        <w:rPr>
          <w:rFonts w:cs="Calibri"/>
          <w:b/>
          <w:bCs/>
          <w:sz w:val="24"/>
          <w:szCs w:val="24"/>
        </w:rPr>
        <w:t xml:space="preserve">Gmina </w:t>
      </w:r>
      <w:r w:rsidR="006D28ED" w:rsidRPr="006D28ED">
        <w:rPr>
          <w:rFonts w:cs="Calibri"/>
          <w:b/>
          <w:bCs/>
          <w:sz w:val="24"/>
          <w:szCs w:val="24"/>
        </w:rPr>
        <w:t>Bobowa</w:t>
      </w:r>
      <w:r w:rsidRPr="00F568B2">
        <w:rPr>
          <w:rFonts w:cs="Calibri"/>
          <w:b/>
          <w:bCs/>
          <w:sz w:val="24"/>
          <w:szCs w:val="24"/>
        </w:rPr>
        <w:t xml:space="preserve">, </w:t>
      </w:r>
      <w:r w:rsidR="006D28ED" w:rsidRPr="006D28ED">
        <w:rPr>
          <w:rFonts w:cs="Calibri"/>
          <w:b/>
          <w:bCs/>
          <w:sz w:val="24"/>
          <w:szCs w:val="24"/>
        </w:rPr>
        <w:t xml:space="preserve">ul. Rynek 21, 38-350 </w:t>
      </w:r>
      <w:bookmarkStart w:id="2" w:name="_Hlk106185727"/>
      <w:r w:rsidR="006D28ED" w:rsidRPr="006D28ED">
        <w:rPr>
          <w:rFonts w:cs="Calibri"/>
          <w:b/>
          <w:bCs/>
          <w:sz w:val="24"/>
          <w:szCs w:val="24"/>
        </w:rPr>
        <w:t>Bobowa</w:t>
      </w:r>
      <w:bookmarkEnd w:id="2"/>
      <w:r w:rsidRPr="00F568B2">
        <w:rPr>
          <w:rFonts w:cs="Calibri"/>
          <w:b/>
          <w:bCs/>
          <w:sz w:val="24"/>
          <w:szCs w:val="24"/>
        </w:rPr>
        <w:t xml:space="preserve">        </w:t>
      </w:r>
      <w:r w:rsidR="004F60AA" w:rsidRPr="00F568B2">
        <w:rPr>
          <w:rFonts w:cs="Calibri"/>
          <w:b/>
          <w:bCs/>
          <w:sz w:val="24"/>
          <w:szCs w:val="24"/>
        </w:rPr>
        <w:t xml:space="preserve">             </w:t>
      </w:r>
    </w:p>
    <w:p w14:paraId="4A1485CB" w14:textId="77777777" w:rsidR="008320A6" w:rsidRDefault="008320A6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14:paraId="7F5AD23A" w14:textId="28C99015" w:rsidR="004F60AA" w:rsidRDefault="008320A6" w:rsidP="00D0607D">
      <w:pPr>
        <w:shd w:val="clear" w:color="auto" w:fill="E7E6E6" w:themeFill="background2"/>
        <w:spacing w:before="120" w:after="120" w:line="276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NAZWA ZAMÓWIENIA PUBLICZNEGO</w:t>
      </w:r>
      <w:r w:rsidR="004F60AA" w:rsidRPr="00F568B2">
        <w:rPr>
          <w:rFonts w:cs="Calibri"/>
          <w:b/>
          <w:bCs/>
          <w:sz w:val="24"/>
          <w:szCs w:val="24"/>
        </w:rPr>
        <w:t xml:space="preserve">       </w:t>
      </w:r>
      <w:bookmarkEnd w:id="1"/>
    </w:p>
    <w:p w14:paraId="1238845A" w14:textId="0F68391B" w:rsidR="00D0607D" w:rsidRDefault="00A10441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A10441">
        <w:rPr>
          <w:rFonts w:cs="Calibri"/>
          <w:b/>
          <w:bCs/>
          <w:sz w:val="24"/>
          <w:szCs w:val="24"/>
        </w:rPr>
        <w:t>Kompleksowa wymiana szafy sterowniczej wraz z osprzętem elektronicznym na przepompowni ścieków w Jankowej</w:t>
      </w:r>
    </w:p>
    <w:p w14:paraId="7CB919FA" w14:textId="77777777" w:rsidR="00A10441" w:rsidRPr="00F568B2" w:rsidRDefault="00A10441" w:rsidP="00F568B2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14:paraId="5A3FE744" w14:textId="102CB82A" w:rsidR="00626955" w:rsidRPr="00F568B2" w:rsidRDefault="00626955" w:rsidP="00F568B2">
      <w:pPr>
        <w:pStyle w:val="Akapitzlist"/>
        <w:shd w:val="clear" w:color="auto" w:fill="E7E6E6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F568B2">
        <w:rPr>
          <w:rFonts w:cs="Calibri"/>
          <w:b/>
          <w:sz w:val="24"/>
          <w:szCs w:val="24"/>
        </w:rPr>
        <w:t>WYKONAWCA</w:t>
      </w:r>
    </w:p>
    <w:p w14:paraId="609800A1" w14:textId="77777777" w:rsidR="00626955" w:rsidRPr="00F568B2" w:rsidRDefault="00626955" w:rsidP="00F568B2">
      <w:pPr>
        <w:spacing w:after="0" w:line="276" w:lineRule="auto"/>
        <w:rPr>
          <w:rFonts w:cs="Calibri"/>
          <w:sz w:val="24"/>
          <w:szCs w:val="24"/>
        </w:rPr>
      </w:pPr>
    </w:p>
    <w:p w14:paraId="425D1407" w14:textId="2C76EA0F" w:rsidR="00A91E5D" w:rsidRDefault="00D0607D" w:rsidP="00F568B2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……………………………….</w:t>
      </w:r>
      <w:r w:rsidR="00626955" w:rsidRPr="00F568B2">
        <w:rPr>
          <w:rFonts w:cs="Calibri"/>
          <w:sz w:val="24"/>
          <w:szCs w:val="24"/>
        </w:rPr>
        <w:t>…………………………………………………………………………………………………..</w:t>
      </w:r>
    </w:p>
    <w:p w14:paraId="756CEE71" w14:textId="6A83EB72" w:rsidR="00D0607D" w:rsidRPr="00F568B2" w:rsidRDefault="00D0607D" w:rsidP="00F568B2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14:paraId="0B4E8653" w14:textId="77777777" w:rsidR="00362BDA" w:rsidRPr="00F568B2" w:rsidRDefault="00362BDA" w:rsidP="00F568B2">
      <w:pPr>
        <w:tabs>
          <w:tab w:val="left" w:pos="2190"/>
          <w:tab w:val="center" w:pos="4536"/>
        </w:tabs>
        <w:spacing w:line="276" w:lineRule="auto"/>
        <w:rPr>
          <w:rFonts w:cs="Calibri"/>
          <w:bCs/>
          <w:sz w:val="24"/>
          <w:szCs w:val="24"/>
        </w:rPr>
      </w:pPr>
      <w:bookmarkStart w:id="3" w:name="_Hlk536473524"/>
      <w:bookmarkEnd w:id="0"/>
    </w:p>
    <w:bookmarkEnd w:id="3"/>
    <w:p w14:paraId="0F6109D5" w14:textId="20A1EB44" w:rsidR="00A91E5D" w:rsidRPr="00F568B2" w:rsidRDefault="002963C3" w:rsidP="00F568B2">
      <w:pPr>
        <w:shd w:val="clear" w:color="auto" w:fill="E7E6E6"/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O NIEPODLEGANIU WYKLUCZENIU Z POSTĘPOWANIA</w:t>
      </w:r>
    </w:p>
    <w:p w14:paraId="18C2EF3F" w14:textId="69671D62" w:rsidR="00A91E5D" w:rsidRPr="00F568B2" w:rsidRDefault="00A91E5D" w:rsidP="00F568B2">
      <w:pPr>
        <w:spacing w:line="276" w:lineRule="auto"/>
        <w:rPr>
          <w:rFonts w:cs="Calibri"/>
          <w:b/>
          <w:sz w:val="24"/>
          <w:szCs w:val="24"/>
        </w:rPr>
      </w:pPr>
    </w:p>
    <w:p w14:paraId="6EBBB9B2" w14:textId="00C090E4" w:rsidR="00B352E2" w:rsidRDefault="008B0804" w:rsidP="00F9255D">
      <w:pPr>
        <w:spacing w:line="276" w:lineRule="auto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Oświadczam, że nie </w:t>
      </w:r>
      <w:r w:rsidR="00355723">
        <w:rPr>
          <w:rFonts w:cs="Calibri"/>
          <w:iCs/>
          <w:sz w:val="24"/>
          <w:szCs w:val="24"/>
        </w:rPr>
        <w:t>podlega</w:t>
      </w:r>
      <w:r w:rsidR="001C0255">
        <w:rPr>
          <w:rFonts w:cs="Calibri"/>
          <w:iCs/>
          <w:sz w:val="24"/>
          <w:szCs w:val="24"/>
        </w:rPr>
        <w:t>m</w:t>
      </w:r>
      <w:r w:rsidR="00355723">
        <w:rPr>
          <w:rFonts w:cs="Calibri"/>
          <w:iCs/>
          <w:sz w:val="24"/>
          <w:szCs w:val="24"/>
        </w:rPr>
        <w:t xml:space="preserve"> wykluczeniu z postępowania na podstawie art. 7 </w:t>
      </w:r>
      <w:r w:rsidR="00162DBA">
        <w:rPr>
          <w:rFonts w:cs="Calibri"/>
          <w:iCs/>
          <w:sz w:val="24"/>
          <w:szCs w:val="24"/>
        </w:rPr>
        <w:t>ust. 1 pkt 1-3 ustawy SUB.</w:t>
      </w:r>
    </w:p>
    <w:p w14:paraId="6B8BF9CE" w14:textId="77777777" w:rsidR="00B352E2" w:rsidRDefault="00B352E2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76800261" w14:textId="77777777" w:rsidR="00162DBA" w:rsidRDefault="00162DBA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1364C3E7" w14:textId="77777777" w:rsidR="00162DBA" w:rsidRDefault="00162DBA" w:rsidP="00F9255D">
      <w:pPr>
        <w:spacing w:line="276" w:lineRule="auto"/>
        <w:rPr>
          <w:rFonts w:cs="Calibri"/>
          <w:iCs/>
          <w:sz w:val="24"/>
          <w:szCs w:val="24"/>
        </w:rPr>
      </w:pPr>
    </w:p>
    <w:p w14:paraId="01DE3740" w14:textId="1E72739B"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…………………………………………….</w:t>
      </w:r>
    </w:p>
    <w:p w14:paraId="44FA44AE" w14:textId="77777777" w:rsidR="00F9255D" w:rsidRPr="00F9255D" w:rsidRDefault="00F9255D" w:rsidP="00F9255D">
      <w:pPr>
        <w:spacing w:line="276" w:lineRule="auto"/>
        <w:rPr>
          <w:rFonts w:cs="Calibri"/>
          <w:iCs/>
          <w:sz w:val="24"/>
          <w:szCs w:val="24"/>
        </w:rPr>
      </w:pPr>
      <w:r w:rsidRPr="00F9255D">
        <w:rPr>
          <w:rFonts w:cs="Calibri"/>
          <w:iCs/>
          <w:sz w:val="24"/>
          <w:szCs w:val="24"/>
        </w:rPr>
        <w:t>(miejscowość, data, podpis/y)</w:t>
      </w:r>
    </w:p>
    <w:p w14:paraId="26CBA3E3" w14:textId="77777777" w:rsidR="00F9255D" w:rsidRPr="00F9255D" w:rsidRDefault="00F9255D" w:rsidP="00F568B2">
      <w:pPr>
        <w:spacing w:line="276" w:lineRule="auto"/>
        <w:rPr>
          <w:rFonts w:cs="Calibri"/>
          <w:iCs/>
          <w:sz w:val="24"/>
          <w:szCs w:val="24"/>
        </w:rPr>
      </w:pPr>
    </w:p>
    <w:sectPr w:rsidR="00F9255D" w:rsidRPr="00F925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8C11" w14:textId="77777777" w:rsidR="00EE3926" w:rsidRDefault="00EE3926" w:rsidP="004F60AA">
      <w:pPr>
        <w:spacing w:after="0" w:line="240" w:lineRule="auto"/>
      </w:pPr>
      <w:r>
        <w:separator/>
      </w:r>
    </w:p>
  </w:endnote>
  <w:endnote w:type="continuationSeparator" w:id="0">
    <w:p w14:paraId="2526F404" w14:textId="77777777" w:rsidR="00EE3926" w:rsidRDefault="00EE3926" w:rsidP="004F60AA">
      <w:pPr>
        <w:spacing w:after="0" w:line="240" w:lineRule="auto"/>
      </w:pPr>
      <w:r>
        <w:continuationSeparator/>
      </w:r>
    </w:p>
  </w:endnote>
  <w:endnote w:type="continuationNotice" w:id="1">
    <w:p w14:paraId="64FD89FD" w14:textId="77777777" w:rsidR="00EE3926" w:rsidRDefault="00EE3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C670" w14:textId="77777777" w:rsidR="00EE3926" w:rsidRDefault="00EE3926" w:rsidP="004F60AA">
      <w:pPr>
        <w:spacing w:after="0" w:line="240" w:lineRule="auto"/>
      </w:pPr>
      <w:r>
        <w:separator/>
      </w:r>
    </w:p>
  </w:footnote>
  <w:footnote w:type="continuationSeparator" w:id="0">
    <w:p w14:paraId="37BC8943" w14:textId="77777777" w:rsidR="00EE3926" w:rsidRDefault="00EE3926" w:rsidP="004F60AA">
      <w:pPr>
        <w:spacing w:after="0" w:line="240" w:lineRule="auto"/>
      </w:pPr>
      <w:r>
        <w:continuationSeparator/>
      </w:r>
    </w:p>
  </w:footnote>
  <w:footnote w:type="continuationNotice" w:id="1">
    <w:p w14:paraId="00022293" w14:textId="77777777" w:rsidR="00EE3926" w:rsidRDefault="00EE3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87C" w14:textId="4FEE141A" w:rsidR="004F60AA" w:rsidRDefault="009C2944" w:rsidP="009C2944">
    <w:pPr>
      <w:pStyle w:val="Nagwek"/>
      <w:tabs>
        <w:tab w:val="clear" w:pos="4536"/>
        <w:tab w:val="clear" w:pos="9072"/>
        <w:tab w:val="left" w:pos="1920"/>
      </w:tabs>
    </w:pPr>
    <w:r>
      <w:rPr>
        <w:noProof/>
        <w:lang w:eastAsia="pl-PL"/>
      </w:rPr>
      <w:drawing>
        <wp:inline distT="0" distB="0" distL="0" distR="0" wp14:anchorId="51CAC0FC" wp14:editId="6A5A548B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05988">
    <w:abstractNumId w:val="40"/>
  </w:num>
  <w:num w:numId="2" w16cid:durableId="1065031593">
    <w:abstractNumId w:val="36"/>
  </w:num>
  <w:num w:numId="3" w16cid:durableId="2127038465">
    <w:abstractNumId w:val="41"/>
  </w:num>
  <w:num w:numId="4" w16cid:durableId="2032101894">
    <w:abstractNumId w:val="37"/>
  </w:num>
  <w:num w:numId="5" w16cid:durableId="894707118">
    <w:abstractNumId w:val="0"/>
  </w:num>
  <w:num w:numId="6" w16cid:durableId="865605848">
    <w:abstractNumId w:val="1"/>
  </w:num>
  <w:num w:numId="7" w16cid:durableId="2121143476">
    <w:abstractNumId w:val="2"/>
  </w:num>
  <w:num w:numId="8" w16cid:durableId="685060072">
    <w:abstractNumId w:val="4"/>
  </w:num>
  <w:num w:numId="9" w16cid:durableId="938175638">
    <w:abstractNumId w:val="5"/>
  </w:num>
  <w:num w:numId="10" w16cid:durableId="563225738">
    <w:abstractNumId w:val="6"/>
  </w:num>
  <w:num w:numId="11" w16cid:durableId="482819842">
    <w:abstractNumId w:val="7"/>
  </w:num>
  <w:num w:numId="12" w16cid:durableId="1051659406">
    <w:abstractNumId w:val="8"/>
  </w:num>
  <w:num w:numId="13" w16cid:durableId="1471901105">
    <w:abstractNumId w:val="9"/>
  </w:num>
  <w:num w:numId="14" w16cid:durableId="56827555">
    <w:abstractNumId w:val="10"/>
  </w:num>
  <w:num w:numId="15" w16cid:durableId="355693880">
    <w:abstractNumId w:val="12"/>
  </w:num>
  <w:num w:numId="16" w16cid:durableId="1133134419">
    <w:abstractNumId w:val="13"/>
  </w:num>
  <w:num w:numId="17" w16cid:durableId="2077819942">
    <w:abstractNumId w:val="14"/>
  </w:num>
  <w:num w:numId="18" w16cid:durableId="855728083">
    <w:abstractNumId w:val="15"/>
  </w:num>
  <w:num w:numId="19" w16cid:durableId="1509637893">
    <w:abstractNumId w:val="16"/>
  </w:num>
  <w:num w:numId="20" w16cid:durableId="584345274">
    <w:abstractNumId w:val="18"/>
  </w:num>
  <w:num w:numId="21" w16cid:durableId="201552308">
    <w:abstractNumId w:val="19"/>
  </w:num>
  <w:num w:numId="22" w16cid:durableId="233004638">
    <w:abstractNumId w:val="20"/>
  </w:num>
  <w:num w:numId="23" w16cid:durableId="1827357673">
    <w:abstractNumId w:val="21"/>
  </w:num>
  <w:num w:numId="24" w16cid:durableId="964241571">
    <w:abstractNumId w:val="23"/>
  </w:num>
  <w:num w:numId="25" w16cid:durableId="94980962">
    <w:abstractNumId w:val="24"/>
  </w:num>
  <w:num w:numId="26" w16cid:durableId="41683904">
    <w:abstractNumId w:val="25"/>
  </w:num>
  <w:num w:numId="27" w16cid:durableId="352460064">
    <w:abstractNumId w:val="26"/>
  </w:num>
  <w:num w:numId="28" w16cid:durableId="938022765">
    <w:abstractNumId w:val="27"/>
  </w:num>
  <w:num w:numId="29" w16cid:durableId="216204076">
    <w:abstractNumId w:val="28"/>
  </w:num>
  <w:num w:numId="30" w16cid:durableId="102115900">
    <w:abstractNumId w:val="29"/>
  </w:num>
  <w:num w:numId="31" w16cid:durableId="922908171">
    <w:abstractNumId w:val="39"/>
  </w:num>
  <w:num w:numId="32" w16cid:durableId="108546122">
    <w:abstractNumId w:val="38"/>
  </w:num>
  <w:num w:numId="33" w16cid:durableId="1041398905">
    <w:abstractNumId w:val="35"/>
  </w:num>
  <w:num w:numId="34" w16cid:durableId="1919942702">
    <w:abstractNumId w:val="32"/>
  </w:num>
  <w:num w:numId="35" w16cid:durableId="1442455381">
    <w:abstractNumId w:val="34"/>
  </w:num>
  <w:num w:numId="36" w16cid:durableId="1364015004">
    <w:abstractNumId w:val="33"/>
  </w:num>
  <w:num w:numId="37" w16cid:durableId="1484079457">
    <w:abstractNumId w:val="11"/>
    <w:lvlOverride w:ilvl="0">
      <w:startOverride w:val="1"/>
    </w:lvlOverride>
  </w:num>
  <w:num w:numId="38" w16cid:durableId="2031298573">
    <w:abstractNumId w:val="17"/>
    <w:lvlOverride w:ilvl="0">
      <w:startOverride w:val="1"/>
    </w:lvlOverride>
  </w:num>
  <w:num w:numId="39" w16cid:durableId="20694964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6489208">
    <w:abstractNumId w:val="22"/>
  </w:num>
  <w:num w:numId="41" w16cid:durableId="1211304465">
    <w:abstractNumId w:val="3"/>
    <w:lvlOverride w:ilvl="0">
      <w:startOverride w:val="1"/>
    </w:lvlOverride>
  </w:num>
  <w:num w:numId="42" w16cid:durableId="984435147">
    <w:abstractNumId w:val="30"/>
  </w:num>
  <w:num w:numId="43" w16cid:durableId="169951016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11F79"/>
    <w:rsid w:val="00041D92"/>
    <w:rsid w:val="00043689"/>
    <w:rsid w:val="001318CF"/>
    <w:rsid w:val="001357F0"/>
    <w:rsid w:val="001622E1"/>
    <w:rsid w:val="00162DBA"/>
    <w:rsid w:val="00177E50"/>
    <w:rsid w:val="001806A8"/>
    <w:rsid w:val="00192CA7"/>
    <w:rsid w:val="001C0255"/>
    <w:rsid w:val="001C663E"/>
    <w:rsid w:val="001D7B49"/>
    <w:rsid w:val="001E113A"/>
    <w:rsid w:val="001F764B"/>
    <w:rsid w:val="00235D4D"/>
    <w:rsid w:val="0024367A"/>
    <w:rsid w:val="002513C3"/>
    <w:rsid w:val="00251653"/>
    <w:rsid w:val="00251E68"/>
    <w:rsid w:val="0026496E"/>
    <w:rsid w:val="002963C3"/>
    <w:rsid w:val="0029729A"/>
    <w:rsid w:val="002A61D4"/>
    <w:rsid w:val="002B496F"/>
    <w:rsid w:val="0030131F"/>
    <w:rsid w:val="0033026D"/>
    <w:rsid w:val="00350096"/>
    <w:rsid w:val="00355723"/>
    <w:rsid w:val="00362BDA"/>
    <w:rsid w:val="00366EF4"/>
    <w:rsid w:val="003D1338"/>
    <w:rsid w:val="003D3D98"/>
    <w:rsid w:val="003E26BB"/>
    <w:rsid w:val="003E56A8"/>
    <w:rsid w:val="003F2842"/>
    <w:rsid w:val="003F794C"/>
    <w:rsid w:val="003F7DD2"/>
    <w:rsid w:val="00412C77"/>
    <w:rsid w:val="00415AA6"/>
    <w:rsid w:val="004630F8"/>
    <w:rsid w:val="00470F4E"/>
    <w:rsid w:val="00471951"/>
    <w:rsid w:val="0048366E"/>
    <w:rsid w:val="00492AD2"/>
    <w:rsid w:val="004A27AC"/>
    <w:rsid w:val="004B2BDD"/>
    <w:rsid w:val="004B6242"/>
    <w:rsid w:val="004C3CF7"/>
    <w:rsid w:val="004E338D"/>
    <w:rsid w:val="004F60AA"/>
    <w:rsid w:val="00507C99"/>
    <w:rsid w:val="005354DC"/>
    <w:rsid w:val="005521AE"/>
    <w:rsid w:val="005856C9"/>
    <w:rsid w:val="005B45EF"/>
    <w:rsid w:val="00602710"/>
    <w:rsid w:val="00606525"/>
    <w:rsid w:val="0060725C"/>
    <w:rsid w:val="00626955"/>
    <w:rsid w:val="00665634"/>
    <w:rsid w:val="00681FA1"/>
    <w:rsid w:val="006845C0"/>
    <w:rsid w:val="00692B4E"/>
    <w:rsid w:val="006D27E6"/>
    <w:rsid w:val="006D28ED"/>
    <w:rsid w:val="007035AB"/>
    <w:rsid w:val="00715CA0"/>
    <w:rsid w:val="007166D2"/>
    <w:rsid w:val="00760FF1"/>
    <w:rsid w:val="00817253"/>
    <w:rsid w:val="008302F8"/>
    <w:rsid w:val="008320A6"/>
    <w:rsid w:val="0086771E"/>
    <w:rsid w:val="0087700C"/>
    <w:rsid w:val="008959A3"/>
    <w:rsid w:val="008B0804"/>
    <w:rsid w:val="008D6995"/>
    <w:rsid w:val="00901E9C"/>
    <w:rsid w:val="0092414C"/>
    <w:rsid w:val="00931E44"/>
    <w:rsid w:val="00945EE4"/>
    <w:rsid w:val="00977722"/>
    <w:rsid w:val="009A573F"/>
    <w:rsid w:val="009B1998"/>
    <w:rsid w:val="009C0202"/>
    <w:rsid w:val="009C2944"/>
    <w:rsid w:val="009C6AE4"/>
    <w:rsid w:val="009F5540"/>
    <w:rsid w:val="00A10441"/>
    <w:rsid w:val="00A11DAE"/>
    <w:rsid w:val="00A43891"/>
    <w:rsid w:val="00A46682"/>
    <w:rsid w:val="00A562A1"/>
    <w:rsid w:val="00A60E0A"/>
    <w:rsid w:val="00A71772"/>
    <w:rsid w:val="00A91E5D"/>
    <w:rsid w:val="00AA59EA"/>
    <w:rsid w:val="00AC0CB1"/>
    <w:rsid w:val="00AF15C6"/>
    <w:rsid w:val="00B12C18"/>
    <w:rsid w:val="00B21A89"/>
    <w:rsid w:val="00B2623F"/>
    <w:rsid w:val="00B352E2"/>
    <w:rsid w:val="00B529E7"/>
    <w:rsid w:val="00B57A45"/>
    <w:rsid w:val="00B66F29"/>
    <w:rsid w:val="00B70C72"/>
    <w:rsid w:val="00BA1EDD"/>
    <w:rsid w:val="00BC6922"/>
    <w:rsid w:val="00BF6788"/>
    <w:rsid w:val="00C02CAE"/>
    <w:rsid w:val="00C13150"/>
    <w:rsid w:val="00C151E2"/>
    <w:rsid w:val="00C27786"/>
    <w:rsid w:val="00C4153F"/>
    <w:rsid w:val="00C96720"/>
    <w:rsid w:val="00CA08D5"/>
    <w:rsid w:val="00CC5680"/>
    <w:rsid w:val="00CE7495"/>
    <w:rsid w:val="00D0607D"/>
    <w:rsid w:val="00D170FC"/>
    <w:rsid w:val="00DD0F08"/>
    <w:rsid w:val="00E16D82"/>
    <w:rsid w:val="00E25C91"/>
    <w:rsid w:val="00E41181"/>
    <w:rsid w:val="00E71D40"/>
    <w:rsid w:val="00E7497E"/>
    <w:rsid w:val="00E74DC5"/>
    <w:rsid w:val="00E935FA"/>
    <w:rsid w:val="00EA498C"/>
    <w:rsid w:val="00EE3926"/>
    <w:rsid w:val="00F3196C"/>
    <w:rsid w:val="00F46F05"/>
    <w:rsid w:val="00F568B2"/>
    <w:rsid w:val="00F57F9B"/>
    <w:rsid w:val="00F72BB9"/>
    <w:rsid w:val="00F90D92"/>
    <w:rsid w:val="00F9255D"/>
    <w:rsid w:val="00FB1ECC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E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C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9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A9883-3A9F-44A2-9FDE-7DC829E10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D2570268-4DC8-4EE6-8348-91D73FC10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Anna Smoła</cp:lastModifiedBy>
  <cp:revision>7</cp:revision>
  <dcterms:created xsi:type="dcterms:W3CDTF">2022-06-15T09:40:00Z</dcterms:created>
  <dcterms:modified xsi:type="dcterms:W3CDTF">2022-06-20T06:37:00Z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