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27023" w14:textId="77777777" w:rsidR="008F701A" w:rsidRDefault="008F701A" w:rsidP="008F701A">
      <w:pPr>
        <w:spacing w:after="0" w:line="276" w:lineRule="auto"/>
        <w:jc w:val="right"/>
        <w:rPr>
          <w:rFonts w:ascii="Garamond" w:hAnsi="Garamond"/>
          <w:sz w:val="24"/>
        </w:rPr>
      </w:pPr>
      <w:r>
        <w:rPr>
          <w:rFonts w:ascii="Garamond" w:hAnsi="Garamond"/>
          <w:sz w:val="24"/>
        </w:rPr>
        <w:t>Załącznik nr 1</w:t>
      </w:r>
    </w:p>
    <w:p w14:paraId="02E4D0CD" w14:textId="77777777" w:rsidR="008F701A" w:rsidRPr="006E5549" w:rsidRDefault="008F701A" w:rsidP="008F701A">
      <w:pPr>
        <w:spacing w:after="0" w:line="276" w:lineRule="auto"/>
        <w:rPr>
          <w:rFonts w:ascii="Garamond" w:hAnsi="Garamond"/>
          <w:i/>
          <w:iCs/>
          <w:sz w:val="24"/>
        </w:rPr>
      </w:pPr>
    </w:p>
    <w:tbl>
      <w:tblPr>
        <w:tblpPr w:leftFromText="180" w:rightFromText="180" w:vertAnchor="text" w:horzAnchor="page" w:tblpX="1401" w:tblpY="141"/>
        <w:tblOverlap w:val="never"/>
        <w:tblW w:w="0" w:type="auto"/>
        <w:tblLayout w:type="fixed"/>
        <w:tblCellMar>
          <w:left w:w="70" w:type="dxa"/>
          <w:right w:w="70" w:type="dxa"/>
        </w:tblCellMar>
        <w:tblLook w:val="0000" w:firstRow="0" w:lastRow="0" w:firstColumn="0" w:lastColumn="0" w:noHBand="0" w:noVBand="0"/>
      </w:tblPr>
      <w:tblGrid>
        <w:gridCol w:w="5240"/>
        <w:gridCol w:w="3858"/>
      </w:tblGrid>
      <w:tr w:rsidR="008F701A" w:rsidRPr="00734A34" w14:paraId="12687FB8" w14:textId="77777777" w:rsidTr="001E1CA9">
        <w:trPr>
          <w:trHeight w:val="343"/>
        </w:trPr>
        <w:tc>
          <w:tcPr>
            <w:tcW w:w="5240" w:type="dxa"/>
          </w:tcPr>
          <w:p w14:paraId="1F2AF31C" w14:textId="77777777" w:rsidR="008F701A" w:rsidRPr="006E5549" w:rsidRDefault="008F701A" w:rsidP="001E1CA9">
            <w:pPr>
              <w:spacing w:after="0" w:line="276" w:lineRule="auto"/>
              <w:rPr>
                <w:rFonts w:ascii="Garamond" w:hAnsi="Garamond"/>
                <w:bCs/>
                <w:sz w:val="24"/>
              </w:rPr>
            </w:pPr>
            <w:bookmarkStart w:id="0" w:name="_Hlk535261046"/>
            <w:r w:rsidRPr="006E5549">
              <w:rPr>
                <w:rFonts w:ascii="Garamond" w:hAnsi="Garamond"/>
                <w:bCs/>
                <w:sz w:val="24"/>
              </w:rPr>
              <w:t xml:space="preserve">Nr referencyjny nadany sprawie przez Zamawiającego   </w:t>
            </w:r>
          </w:p>
        </w:tc>
        <w:tc>
          <w:tcPr>
            <w:tcW w:w="3858" w:type="dxa"/>
          </w:tcPr>
          <w:p w14:paraId="4DBD3A36" w14:textId="77777777" w:rsidR="008F701A" w:rsidRPr="00734A34" w:rsidRDefault="008F701A" w:rsidP="001E1CA9">
            <w:pPr>
              <w:tabs>
                <w:tab w:val="left" w:pos="2190"/>
                <w:tab w:val="center" w:pos="4536"/>
              </w:tabs>
              <w:spacing w:line="276" w:lineRule="auto"/>
              <w:jc w:val="right"/>
              <w:rPr>
                <w:rFonts w:ascii="Garamond" w:hAnsi="Garamond"/>
                <w:b/>
                <w:sz w:val="24"/>
              </w:rPr>
            </w:pPr>
            <w:r w:rsidRPr="00734A34">
              <w:rPr>
                <w:rFonts w:ascii="Garamond" w:hAnsi="Garamond"/>
                <w:b/>
                <w:sz w:val="24"/>
              </w:rPr>
              <w:t>RIiGK.271.7.2019 r.</w:t>
            </w:r>
          </w:p>
          <w:p w14:paraId="6F6F0D92" w14:textId="77777777" w:rsidR="008F701A" w:rsidRPr="00734A34" w:rsidRDefault="008F701A" w:rsidP="001E1CA9">
            <w:pPr>
              <w:spacing w:after="0" w:line="276" w:lineRule="auto"/>
              <w:jc w:val="right"/>
              <w:rPr>
                <w:rFonts w:ascii="Garamond" w:hAnsi="Garamond"/>
                <w:sz w:val="24"/>
              </w:rPr>
            </w:pPr>
          </w:p>
        </w:tc>
      </w:tr>
      <w:bookmarkEnd w:id="0"/>
      <w:tr w:rsidR="008F701A" w:rsidRPr="006E5549" w14:paraId="529230EC" w14:textId="77777777" w:rsidTr="001E1CA9">
        <w:trPr>
          <w:trHeight w:val="343"/>
        </w:trPr>
        <w:tc>
          <w:tcPr>
            <w:tcW w:w="5240" w:type="dxa"/>
          </w:tcPr>
          <w:p w14:paraId="4DF87C0D" w14:textId="77777777" w:rsidR="008F701A" w:rsidRPr="006E5549" w:rsidRDefault="008F701A" w:rsidP="001E1CA9">
            <w:pPr>
              <w:spacing w:after="0" w:line="276" w:lineRule="auto"/>
              <w:rPr>
                <w:rFonts w:ascii="Garamond" w:hAnsi="Garamond"/>
                <w:bCs/>
                <w:sz w:val="24"/>
              </w:rPr>
            </w:pPr>
          </w:p>
        </w:tc>
        <w:tc>
          <w:tcPr>
            <w:tcW w:w="3858" w:type="dxa"/>
          </w:tcPr>
          <w:p w14:paraId="50BBE021" w14:textId="77777777" w:rsidR="008F701A" w:rsidRPr="006E5549" w:rsidRDefault="008F701A" w:rsidP="001E1CA9">
            <w:pPr>
              <w:spacing w:after="0" w:line="276" w:lineRule="auto"/>
              <w:rPr>
                <w:rFonts w:ascii="Garamond" w:hAnsi="Garamond"/>
                <w:sz w:val="24"/>
              </w:rPr>
            </w:pPr>
          </w:p>
        </w:tc>
      </w:tr>
    </w:tbl>
    <w:p w14:paraId="4D6BACE5" w14:textId="77777777" w:rsidR="008F701A" w:rsidRPr="006E5549" w:rsidRDefault="008F701A" w:rsidP="008F701A">
      <w:pPr>
        <w:spacing w:after="0" w:line="276" w:lineRule="auto"/>
        <w:rPr>
          <w:rFonts w:ascii="Garamond" w:hAnsi="Garamond"/>
          <w:bCs/>
          <w:iCs/>
          <w:sz w:val="24"/>
        </w:rPr>
      </w:pPr>
    </w:p>
    <w:p w14:paraId="36D49AE5" w14:textId="77777777" w:rsidR="008F701A" w:rsidRPr="006E5549" w:rsidRDefault="008F701A" w:rsidP="008F701A">
      <w:pPr>
        <w:spacing w:after="0" w:line="276" w:lineRule="auto"/>
        <w:jc w:val="center"/>
        <w:rPr>
          <w:rFonts w:ascii="Garamond" w:hAnsi="Garamond"/>
          <w:b/>
          <w:bCs/>
          <w:i/>
          <w:iCs/>
          <w:sz w:val="24"/>
        </w:rPr>
      </w:pPr>
      <w:r w:rsidRPr="006E5549">
        <w:rPr>
          <w:rFonts w:ascii="Garamond" w:hAnsi="Garamond"/>
          <w:bCs/>
          <w:iCs/>
          <w:sz w:val="24"/>
        </w:rPr>
        <w:t>FORMULARZ OFERTOWY WYKONAWCY</w:t>
      </w:r>
    </w:p>
    <w:p w14:paraId="15470488" w14:textId="77777777" w:rsidR="008F701A" w:rsidRPr="006E5549" w:rsidRDefault="008F701A" w:rsidP="008F701A">
      <w:pPr>
        <w:spacing w:after="0" w:line="276" w:lineRule="auto"/>
        <w:jc w:val="center"/>
        <w:rPr>
          <w:rFonts w:ascii="Garamond" w:hAnsi="Garamond"/>
          <w:b/>
          <w:bCs/>
          <w:sz w:val="24"/>
        </w:rPr>
      </w:pPr>
      <w:r>
        <w:rPr>
          <w:rFonts w:ascii="Garamond" w:hAnsi="Garamond"/>
          <w:sz w:val="24"/>
        </w:rPr>
        <w:t>n</w:t>
      </w:r>
      <w:r w:rsidRPr="006E5549">
        <w:rPr>
          <w:rFonts w:ascii="Garamond" w:hAnsi="Garamond"/>
          <w:sz w:val="24"/>
        </w:rPr>
        <w:t>a</w:t>
      </w:r>
      <w:r w:rsidRPr="006E5549">
        <w:rPr>
          <w:rFonts w:ascii="Garamond" w:hAnsi="Garamond"/>
          <w:b/>
          <w:bCs/>
          <w:sz w:val="24"/>
        </w:rPr>
        <w:t xml:space="preserve"> </w:t>
      </w:r>
      <w:r w:rsidRPr="006E5549">
        <w:rPr>
          <w:rFonts w:ascii="Garamond" w:hAnsi="Garamond"/>
          <w:bCs/>
          <w:sz w:val="24"/>
        </w:rPr>
        <w:t>zadanie:</w:t>
      </w:r>
    </w:p>
    <w:p w14:paraId="608597DE" w14:textId="77777777" w:rsidR="008F701A" w:rsidRDefault="008F701A" w:rsidP="008F701A">
      <w:pPr>
        <w:tabs>
          <w:tab w:val="left" w:pos="2190"/>
          <w:tab w:val="center" w:pos="4536"/>
        </w:tabs>
        <w:spacing w:line="276" w:lineRule="auto"/>
        <w:jc w:val="center"/>
        <w:rPr>
          <w:rFonts w:ascii="Garamond" w:hAnsi="Garamond"/>
          <w:b/>
          <w:sz w:val="24"/>
          <w:szCs w:val="24"/>
        </w:rPr>
      </w:pPr>
      <w:r>
        <w:rPr>
          <w:rFonts w:ascii="Garamond" w:hAnsi="Garamond"/>
          <w:b/>
          <w:sz w:val="24"/>
        </w:rPr>
        <w:t xml:space="preserve">Rozbudowa oczyszczalni </w:t>
      </w:r>
      <w:r w:rsidRPr="005F47DB">
        <w:rPr>
          <w:rFonts w:ascii="Garamond" w:hAnsi="Garamond"/>
          <w:b/>
          <w:sz w:val="24"/>
          <w:szCs w:val="24"/>
        </w:rPr>
        <w:t>ścieków w Siedliskach - budowa 3-go bioreaktora na wykonanym fundamencie żelbetonowym systemie „zaprojektuj i wybuduj”</w:t>
      </w:r>
    </w:p>
    <w:p w14:paraId="001FFDEA" w14:textId="77777777" w:rsidR="008F701A" w:rsidRPr="00C50259" w:rsidRDefault="008F701A" w:rsidP="008F701A">
      <w:pPr>
        <w:tabs>
          <w:tab w:val="left" w:pos="2190"/>
          <w:tab w:val="center" w:pos="4536"/>
        </w:tabs>
        <w:spacing w:line="276" w:lineRule="auto"/>
        <w:jc w:val="center"/>
        <w:rPr>
          <w:rFonts w:ascii="Garamond" w:hAnsi="Garamond"/>
          <w:b/>
          <w:sz w:val="24"/>
        </w:rPr>
      </w:pPr>
      <w:r>
        <w:rPr>
          <w:rFonts w:ascii="Garamond" w:hAnsi="Garamond"/>
          <w:b/>
          <w:sz w:val="24"/>
          <w:szCs w:val="24"/>
        </w:rPr>
        <w:t>II przetarg</w:t>
      </w:r>
    </w:p>
    <w:p w14:paraId="665C9A73" w14:textId="77777777" w:rsidR="008F701A" w:rsidRDefault="008F701A" w:rsidP="008F701A">
      <w:pPr>
        <w:spacing w:after="0" w:line="276" w:lineRule="auto"/>
        <w:rPr>
          <w:rFonts w:ascii="Garamond" w:hAnsi="Garamond"/>
          <w:sz w:val="24"/>
        </w:rPr>
      </w:pPr>
    </w:p>
    <w:p w14:paraId="099E2093" w14:textId="77777777" w:rsidR="008F701A" w:rsidRDefault="008F701A" w:rsidP="008F701A">
      <w:pPr>
        <w:spacing w:after="0" w:line="276" w:lineRule="auto"/>
        <w:rPr>
          <w:rFonts w:ascii="Garamond" w:hAnsi="Garamond"/>
          <w:sz w:val="24"/>
        </w:rPr>
      </w:pPr>
    </w:p>
    <w:p w14:paraId="12544D65" w14:textId="77777777" w:rsidR="008F701A" w:rsidRPr="006E5549" w:rsidRDefault="008F701A" w:rsidP="008F701A">
      <w:pPr>
        <w:pStyle w:val="Akapitzlist"/>
        <w:numPr>
          <w:ilvl w:val="0"/>
          <w:numId w:val="3"/>
        </w:numPr>
        <w:shd w:val="clear" w:color="auto" w:fill="E7E6E6" w:themeFill="background2"/>
        <w:spacing w:after="0" w:line="276" w:lineRule="auto"/>
        <w:rPr>
          <w:rFonts w:ascii="Garamond" w:hAnsi="Garamond"/>
          <w:b/>
          <w:sz w:val="24"/>
        </w:rPr>
      </w:pPr>
      <w:bookmarkStart w:id="1" w:name="_Hlk535261130"/>
      <w:r w:rsidRPr="006E5549">
        <w:rPr>
          <w:rFonts w:ascii="Garamond" w:hAnsi="Garamond"/>
          <w:b/>
          <w:sz w:val="24"/>
        </w:rPr>
        <w:t>ZAMAWIAJĄCY:</w:t>
      </w:r>
    </w:p>
    <w:p w14:paraId="4729D2B0" w14:textId="77777777" w:rsidR="008F701A" w:rsidRDefault="008F701A" w:rsidP="008F701A">
      <w:pPr>
        <w:spacing w:after="0" w:line="276" w:lineRule="auto"/>
        <w:rPr>
          <w:rFonts w:ascii="Garamond" w:hAnsi="Garamond"/>
          <w:sz w:val="24"/>
        </w:rPr>
      </w:pPr>
      <w:r w:rsidRPr="006E5549">
        <w:rPr>
          <w:rFonts w:ascii="Garamond" w:hAnsi="Garamond"/>
          <w:sz w:val="24"/>
        </w:rPr>
        <w:t xml:space="preserve">Gmina </w:t>
      </w:r>
      <w:r>
        <w:rPr>
          <w:rFonts w:ascii="Garamond" w:hAnsi="Garamond"/>
          <w:sz w:val="24"/>
        </w:rPr>
        <w:t xml:space="preserve">Bobowa, </w:t>
      </w:r>
      <w:r w:rsidRPr="006E5549">
        <w:rPr>
          <w:rFonts w:ascii="Garamond" w:hAnsi="Garamond"/>
          <w:sz w:val="24"/>
        </w:rPr>
        <w:t xml:space="preserve">ul. </w:t>
      </w:r>
      <w:r>
        <w:rPr>
          <w:rFonts w:ascii="Garamond" w:hAnsi="Garamond"/>
          <w:sz w:val="24"/>
        </w:rPr>
        <w:t>Rynek</w:t>
      </w:r>
      <w:r w:rsidRPr="006E5549">
        <w:rPr>
          <w:rFonts w:ascii="Garamond" w:hAnsi="Garamond"/>
          <w:sz w:val="24"/>
        </w:rPr>
        <w:t xml:space="preserve"> </w:t>
      </w:r>
      <w:r>
        <w:rPr>
          <w:rFonts w:ascii="Garamond" w:hAnsi="Garamond"/>
          <w:sz w:val="24"/>
        </w:rPr>
        <w:t>21</w:t>
      </w:r>
      <w:r w:rsidRPr="006E5549">
        <w:rPr>
          <w:rFonts w:ascii="Garamond" w:hAnsi="Garamond"/>
          <w:sz w:val="24"/>
        </w:rPr>
        <w:t>, 38 – 3</w:t>
      </w:r>
      <w:r>
        <w:rPr>
          <w:rFonts w:ascii="Garamond" w:hAnsi="Garamond"/>
          <w:sz w:val="24"/>
        </w:rPr>
        <w:t>50</w:t>
      </w:r>
      <w:r w:rsidRPr="006E5549">
        <w:rPr>
          <w:rFonts w:ascii="Garamond" w:hAnsi="Garamond"/>
          <w:sz w:val="24"/>
        </w:rPr>
        <w:t xml:space="preserve"> </w:t>
      </w:r>
      <w:bookmarkEnd w:id="1"/>
      <w:r>
        <w:rPr>
          <w:rFonts w:ascii="Garamond" w:hAnsi="Garamond"/>
          <w:sz w:val="24"/>
        </w:rPr>
        <w:t>Bobowa</w:t>
      </w:r>
    </w:p>
    <w:p w14:paraId="2A849037" w14:textId="77777777" w:rsidR="008F701A" w:rsidRDefault="008F701A" w:rsidP="008F701A">
      <w:pPr>
        <w:spacing w:after="0" w:line="276" w:lineRule="auto"/>
        <w:rPr>
          <w:rFonts w:ascii="Garamond" w:hAnsi="Garamond"/>
          <w:sz w:val="24"/>
        </w:rPr>
      </w:pPr>
    </w:p>
    <w:p w14:paraId="3A9D657F" w14:textId="77777777" w:rsidR="008F701A" w:rsidRPr="006E5549" w:rsidRDefault="008F701A" w:rsidP="008F701A">
      <w:pPr>
        <w:pStyle w:val="Akapitzlist"/>
        <w:numPr>
          <w:ilvl w:val="0"/>
          <w:numId w:val="3"/>
        </w:numPr>
        <w:shd w:val="clear" w:color="auto" w:fill="E7E6E6" w:themeFill="background2"/>
        <w:spacing w:after="0" w:line="276" w:lineRule="auto"/>
        <w:rPr>
          <w:rFonts w:ascii="Garamond" w:hAnsi="Garamond"/>
          <w:b/>
          <w:sz w:val="24"/>
        </w:rPr>
      </w:pPr>
      <w:r w:rsidRPr="006E5549">
        <w:rPr>
          <w:rFonts w:ascii="Garamond" w:hAnsi="Garamond"/>
          <w:b/>
          <w:sz w:val="24"/>
        </w:rPr>
        <w:t>WYKONAWCA</w:t>
      </w:r>
    </w:p>
    <w:p w14:paraId="434B98F8" w14:textId="77777777" w:rsidR="008F701A" w:rsidRDefault="008F701A" w:rsidP="008F701A">
      <w:pPr>
        <w:spacing w:after="0" w:line="276" w:lineRule="auto"/>
        <w:rPr>
          <w:rFonts w:ascii="Garamond" w:hAnsi="Garamond"/>
          <w:sz w:val="24"/>
        </w:rPr>
      </w:pPr>
      <w:r w:rsidRPr="006E5549">
        <w:rPr>
          <w:rFonts w:ascii="Garamond" w:hAnsi="Garamond"/>
          <w:sz w:val="24"/>
        </w:rPr>
        <w:t xml:space="preserve">Niniejsza oferta zostaje złożona przez: </w:t>
      </w:r>
    </w:p>
    <w:p w14:paraId="46384825" w14:textId="77777777" w:rsidR="008F701A" w:rsidRPr="006E5549" w:rsidRDefault="008F701A" w:rsidP="008F701A">
      <w:pPr>
        <w:spacing w:after="0" w:line="276" w:lineRule="auto"/>
        <w:rPr>
          <w:rFonts w:ascii="Garamond" w:hAnsi="Garamond"/>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520"/>
      </w:tblGrid>
      <w:tr w:rsidR="008F701A" w:rsidRPr="006E5549" w14:paraId="2A2386F8" w14:textId="77777777" w:rsidTr="001E1CA9">
        <w:trPr>
          <w:cantSplit/>
        </w:trPr>
        <w:tc>
          <w:tcPr>
            <w:tcW w:w="610" w:type="dxa"/>
          </w:tcPr>
          <w:p w14:paraId="78349C6A" w14:textId="77777777" w:rsidR="008F701A" w:rsidRPr="006E5549" w:rsidRDefault="008F701A" w:rsidP="001E1CA9">
            <w:pPr>
              <w:spacing w:after="0" w:line="276" w:lineRule="auto"/>
              <w:rPr>
                <w:rFonts w:ascii="Garamond" w:hAnsi="Garamond"/>
                <w:sz w:val="24"/>
              </w:rPr>
            </w:pPr>
            <w:r w:rsidRPr="006E5549">
              <w:rPr>
                <w:rFonts w:ascii="Garamond" w:hAnsi="Garamond"/>
                <w:sz w:val="24"/>
              </w:rPr>
              <w:t>l.p.</w:t>
            </w:r>
          </w:p>
        </w:tc>
        <w:tc>
          <w:tcPr>
            <w:tcW w:w="6120" w:type="dxa"/>
          </w:tcPr>
          <w:p w14:paraId="15617AB5" w14:textId="77777777" w:rsidR="008F701A" w:rsidRPr="006E5549" w:rsidRDefault="008F701A" w:rsidP="001E1CA9">
            <w:pPr>
              <w:spacing w:after="0" w:line="276" w:lineRule="auto"/>
              <w:rPr>
                <w:rFonts w:ascii="Garamond" w:hAnsi="Garamond"/>
                <w:sz w:val="24"/>
              </w:rPr>
            </w:pPr>
            <w:r w:rsidRPr="006E5549">
              <w:rPr>
                <w:rFonts w:ascii="Garamond" w:hAnsi="Garamond"/>
                <w:sz w:val="24"/>
              </w:rPr>
              <w:t>Nazwa(y) Wykonawcy(ów)</w:t>
            </w:r>
          </w:p>
        </w:tc>
        <w:tc>
          <w:tcPr>
            <w:tcW w:w="2520" w:type="dxa"/>
          </w:tcPr>
          <w:p w14:paraId="57AD3051" w14:textId="77777777" w:rsidR="008F701A" w:rsidRPr="006E5549" w:rsidRDefault="008F701A" w:rsidP="001E1CA9">
            <w:pPr>
              <w:spacing w:after="0" w:line="276" w:lineRule="auto"/>
              <w:rPr>
                <w:rFonts w:ascii="Garamond" w:hAnsi="Garamond"/>
                <w:sz w:val="24"/>
              </w:rPr>
            </w:pPr>
            <w:r w:rsidRPr="006E5549">
              <w:rPr>
                <w:rFonts w:ascii="Garamond" w:hAnsi="Garamond"/>
                <w:sz w:val="24"/>
              </w:rPr>
              <w:t>Adres(y) Wykonawcy(ów)</w:t>
            </w:r>
          </w:p>
        </w:tc>
      </w:tr>
      <w:tr w:rsidR="008F701A" w:rsidRPr="006E5549" w14:paraId="54376EC7" w14:textId="77777777" w:rsidTr="001E1CA9">
        <w:trPr>
          <w:cantSplit/>
        </w:trPr>
        <w:tc>
          <w:tcPr>
            <w:tcW w:w="610" w:type="dxa"/>
          </w:tcPr>
          <w:p w14:paraId="2FFD8F04" w14:textId="77777777" w:rsidR="008F701A" w:rsidRPr="006E5549" w:rsidRDefault="008F701A" w:rsidP="001E1CA9">
            <w:pPr>
              <w:spacing w:after="0" w:line="276" w:lineRule="auto"/>
              <w:rPr>
                <w:rFonts w:ascii="Garamond" w:hAnsi="Garamond"/>
                <w:sz w:val="24"/>
                <w:lang w:val="de-DE"/>
              </w:rPr>
            </w:pPr>
            <w:r w:rsidRPr="006E5549">
              <w:rPr>
                <w:rFonts w:ascii="Garamond" w:hAnsi="Garamond"/>
                <w:sz w:val="24"/>
                <w:lang w:val="de-DE"/>
              </w:rPr>
              <w:t>1.</w:t>
            </w:r>
          </w:p>
        </w:tc>
        <w:tc>
          <w:tcPr>
            <w:tcW w:w="6120" w:type="dxa"/>
          </w:tcPr>
          <w:p w14:paraId="2D646BC3" w14:textId="77777777" w:rsidR="008F701A" w:rsidRPr="006E5549" w:rsidRDefault="008F701A" w:rsidP="001E1CA9">
            <w:pPr>
              <w:spacing w:after="0" w:line="276" w:lineRule="auto"/>
              <w:rPr>
                <w:rFonts w:ascii="Garamond" w:hAnsi="Garamond"/>
                <w:sz w:val="24"/>
                <w:lang w:val="de-DE"/>
              </w:rPr>
            </w:pPr>
          </w:p>
        </w:tc>
        <w:tc>
          <w:tcPr>
            <w:tcW w:w="2520" w:type="dxa"/>
          </w:tcPr>
          <w:p w14:paraId="0086F37B" w14:textId="77777777" w:rsidR="008F701A" w:rsidRPr="006E5549" w:rsidRDefault="008F701A" w:rsidP="001E1CA9">
            <w:pPr>
              <w:spacing w:after="0" w:line="276" w:lineRule="auto"/>
              <w:rPr>
                <w:rFonts w:ascii="Garamond" w:hAnsi="Garamond"/>
                <w:sz w:val="24"/>
                <w:lang w:val="de-DE"/>
              </w:rPr>
            </w:pPr>
          </w:p>
        </w:tc>
      </w:tr>
      <w:tr w:rsidR="008F701A" w:rsidRPr="006E5549" w14:paraId="17B7EA11" w14:textId="77777777" w:rsidTr="001E1CA9">
        <w:trPr>
          <w:cantSplit/>
        </w:trPr>
        <w:tc>
          <w:tcPr>
            <w:tcW w:w="610" w:type="dxa"/>
          </w:tcPr>
          <w:p w14:paraId="6DA1B1DE" w14:textId="77777777" w:rsidR="008F701A" w:rsidRPr="006E5549" w:rsidRDefault="008F701A" w:rsidP="001E1CA9">
            <w:pPr>
              <w:spacing w:after="0" w:line="276" w:lineRule="auto"/>
              <w:rPr>
                <w:rFonts w:ascii="Garamond" w:hAnsi="Garamond"/>
                <w:sz w:val="24"/>
                <w:lang w:val="de-DE"/>
              </w:rPr>
            </w:pPr>
            <w:r>
              <w:rPr>
                <w:rFonts w:ascii="Garamond" w:hAnsi="Garamond"/>
                <w:sz w:val="24"/>
                <w:lang w:val="de-DE"/>
              </w:rPr>
              <w:t>2.</w:t>
            </w:r>
          </w:p>
        </w:tc>
        <w:tc>
          <w:tcPr>
            <w:tcW w:w="6120" w:type="dxa"/>
          </w:tcPr>
          <w:p w14:paraId="6F317454" w14:textId="77777777" w:rsidR="008F701A" w:rsidRPr="006E5549" w:rsidRDefault="008F701A" w:rsidP="001E1CA9">
            <w:pPr>
              <w:spacing w:after="0" w:line="276" w:lineRule="auto"/>
              <w:rPr>
                <w:rFonts w:ascii="Garamond" w:hAnsi="Garamond"/>
                <w:sz w:val="24"/>
                <w:lang w:val="de-DE"/>
              </w:rPr>
            </w:pPr>
          </w:p>
        </w:tc>
        <w:tc>
          <w:tcPr>
            <w:tcW w:w="2520" w:type="dxa"/>
          </w:tcPr>
          <w:p w14:paraId="57489CE5" w14:textId="77777777" w:rsidR="008F701A" w:rsidRPr="006E5549" w:rsidRDefault="008F701A" w:rsidP="001E1CA9">
            <w:pPr>
              <w:spacing w:after="0" w:line="276" w:lineRule="auto"/>
              <w:rPr>
                <w:rFonts w:ascii="Garamond" w:hAnsi="Garamond"/>
                <w:sz w:val="24"/>
                <w:lang w:val="de-DE"/>
              </w:rPr>
            </w:pPr>
          </w:p>
        </w:tc>
      </w:tr>
      <w:tr w:rsidR="008F701A" w:rsidRPr="006E5549" w14:paraId="2D84C3F5" w14:textId="77777777" w:rsidTr="001E1CA9">
        <w:trPr>
          <w:cantSplit/>
        </w:trPr>
        <w:tc>
          <w:tcPr>
            <w:tcW w:w="610" w:type="dxa"/>
          </w:tcPr>
          <w:p w14:paraId="059B3EBC" w14:textId="77777777" w:rsidR="008F701A" w:rsidRPr="006E5549" w:rsidRDefault="008F701A" w:rsidP="001E1CA9">
            <w:pPr>
              <w:spacing w:after="0" w:line="276" w:lineRule="auto"/>
              <w:rPr>
                <w:rFonts w:ascii="Garamond" w:hAnsi="Garamond"/>
                <w:sz w:val="24"/>
                <w:lang w:val="de-DE"/>
              </w:rPr>
            </w:pPr>
            <w:r>
              <w:rPr>
                <w:rFonts w:ascii="Garamond" w:hAnsi="Garamond"/>
                <w:sz w:val="24"/>
                <w:lang w:val="de-DE"/>
              </w:rPr>
              <w:t>3.</w:t>
            </w:r>
          </w:p>
        </w:tc>
        <w:tc>
          <w:tcPr>
            <w:tcW w:w="6120" w:type="dxa"/>
          </w:tcPr>
          <w:p w14:paraId="2FC25A63" w14:textId="77777777" w:rsidR="008F701A" w:rsidRPr="006E5549" w:rsidRDefault="008F701A" w:rsidP="001E1CA9">
            <w:pPr>
              <w:spacing w:after="0" w:line="276" w:lineRule="auto"/>
              <w:rPr>
                <w:rFonts w:ascii="Garamond" w:hAnsi="Garamond"/>
                <w:sz w:val="24"/>
                <w:lang w:val="de-DE"/>
              </w:rPr>
            </w:pPr>
          </w:p>
        </w:tc>
        <w:tc>
          <w:tcPr>
            <w:tcW w:w="2520" w:type="dxa"/>
          </w:tcPr>
          <w:p w14:paraId="4E124242" w14:textId="77777777" w:rsidR="008F701A" w:rsidRPr="006E5549" w:rsidRDefault="008F701A" w:rsidP="001E1CA9">
            <w:pPr>
              <w:spacing w:after="0" w:line="276" w:lineRule="auto"/>
              <w:rPr>
                <w:rFonts w:ascii="Garamond" w:hAnsi="Garamond"/>
                <w:sz w:val="24"/>
                <w:lang w:val="de-DE"/>
              </w:rPr>
            </w:pPr>
          </w:p>
        </w:tc>
      </w:tr>
    </w:tbl>
    <w:p w14:paraId="595E49A5" w14:textId="77777777" w:rsidR="008F701A" w:rsidRPr="006E5549" w:rsidRDefault="008F701A" w:rsidP="008F701A">
      <w:pPr>
        <w:spacing w:after="0" w:line="276" w:lineRule="auto"/>
        <w:rPr>
          <w:rFonts w:ascii="Garamond" w:hAnsi="Garamond"/>
          <w:sz w:val="24"/>
        </w:rPr>
      </w:pPr>
    </w:p>
    <w:p w14:paraId="113C2F43" w14:textId="77777777" w:rsidR="008F701A" w:rsidRPr="003D07AB" w:rsidRDefault="008F701A" w:rsidP="008F701A">
      <w:pPr>
        <w:pStyle w:val="Akapitzlist"/>
        <w:numPr>
          <w:ilvl w:val="0"/>
          <w:numId w:val="3"/>
        </w:numPr>
        <w:shd w:val="clear" w:color="auto" w:fill="E7E6E6" w:themeFill="background2"/>
        <w:spacing w:after="0" w:line="276" w:lineRule="auto"/>
        <w:rPr>
          <w:rFonts w:ascii="Garamond" w:hAnsi="Garamond"/>
          <w:b/>
          <w:sz w:val="24"/>
        </w:rPr>
      </w:pPr>
      <w:r w:rsidRPr="003D07AB">
        <w:rPr>
          <w:rFonts w:ascii="Garamond" w:hAnsi="Garamond"/>
          <w:b/>
          <w:sz w:val="24"/>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694"/>
      </w:tblGrid>
      <w:tr w:rsidR="008F701A" w:rsidRPr="006E5549" w14:paraId="61D964AD" w14:textId="77777777" w:rsidTr="001E1CA9">
        <w:tc>
          <w:tcPr>
            <w:tcW w:w="2590" w:type="dxa"/>
          </w:tcPr>
          <w:p w14:paraId="4CEDDB88" w14:textId="77777777" w:rsidR="008F701A" w:rsidRPr="006E5549" w:rsidRDefault="008F701A" w:rsidP="001E1CA9">
            <w:pPr>
              <w:spacing w:after="0" w:line="276" w:lineRule="auto"/>
              <w:rPr>
                <w:rFonts w:ascii="Garamond" w:hAnsi="Garamond"/>
                <w:sz w:val="24"/>
              </w:rPr>
            </w:pPr>
            <w:r w:rsidRPr="006E5549">
              <w:rPr>
                <w:rFonts w:ascii="Garamond" w:hAnsi="Garamond"/>
                <w:sz w:val="24"/>
              </w:rPr>
              <w:t>Imię i nazwisko</w:t>
            </w:r>
          </w:p>
          <w:p w14:paraId="5C0BC11A" w14:textId="77777777" w:rsidR="008F701A" w:rsidRPr="006E5549" w:rsidRDefault="008F701A" w:rsidP="001E1CA9">
            <w:pPr>
              <w:spacing w:after="0" w:line="276" w:lineRule="auto"/>
              <w:rPr>
                <w:rFonts w:ascii="Garamond" w:hAnsi="Garamond"/>
                <w:sz w:val="24"/>
              </w:rPr>
            </w:pPr>
          </w:p>
        </w:tc>
        <w:tc>
          <w:tcPr>
            <w:tcW w:w="6694" w:type="dxa"/>
          </w:tcPr>
          <w:p w14:paraId="49FBF456" w14:textId="77777777" w:rsidR="008F701A" w:rsidRPr="006E5549" w:rsidRDefault="008F701A" w:rsidP="001E1CA9">
            <w:pPr>
              <w:spacing w:after="0" w:line="276" w:lineRule="auto"/>
              <w:rPr>
                <w:rFonts w:ascii="Garamond" w:hAnsi="Garamond"/>
                <w:sz w:val="24"/>
              </w:rPr>
            </w:pPr>
          </w:p>
        </w:tc>
      </w:tr>
      <w:tr w:rsidR="008F701A" w:rsidRPr="006E5549" w14:paraId="31E292D2" w14:textId="77777777" w:rsidTr="001E1CA9">
        <w:tc>
          <w:tcPr>
            <w:tcW w:w="2590" w:type="dxa"/>
          </w:tcPr>
          <w:p w14:paraId="6BF82E17" w14:textId="77777777" w:rsidR="008F701A" w:rsidRPr="006E5549" w:rsidRDefault="008F701A" w:rsidP="001E1CA9">
            <w:pPr>
              <w:spacing w:after="0" w:line="276" w:lineRule="auto"/>
              <w:rPr>
                <w:rFonts w:ascii="Garamond" w:hAnsi="Garamond"/>
                <w:sz w:val="24"/>
                <w:lang w:val="de-DE"/>
              </w:rPr>
            </w:pPr>
            <w:r w:rsidRPr="006E5549">
              <w:rPr>
                <w:rFonts w:ascii="Garamond" w:hAnsi="Garamond"/>
                <w:sz w:val="24"/>
                <w:lang w:val="de-DE"/>
              </w:rPr>
              <w:t>Adres</w:t>
            </w:r>
          </w:p>
        </w:tc>
        <w:tc>
          <w:tcPr>
            <w:tcW w:w="6694" w:type="dxa"/>
          </w:tcPr>
          <w:p w14:paraId="2B0D221E" w14:textId="77777777" w:rsidR="008F701A" w:rsidRPr="006E5549" w:rsidRDefault="008F701A" w:rsidP="001E1CA9">
            <w:pPr>
              <w:spacing w:after="0" w:line="276" w:lineRule="auto"/>
              <w:rPr>
                <w:rFonts w:ascii="Garamond" w:hAnsi="Garamond"/>
                <w:sz w:val="24"/>
                <w:lang w:val="de-DE"/>
              </w:rPr>
            </w:pPr>
          </w:p>
        </w:tc>
      </w:tr>
      <w:tr w:rsidR="008F701A" w:rsidRPr="006E5549" w14:paraId="1C07EAEA" w14:textId="77777777" w:rsidTr="001E1CA9">
        <w:tc>
          <w:tcPr>
            <w:tcW w:w="2590" w:type="dxa"/>
          </w:tcPr>
          <w:p w14:paraId="5C27456C" w14:textId="77777777" w:rsidR="008F701A" w:rsidRPr="006E5549" w:rsidRDefault="008F701A" w:rsidP="001E1CA9">
            <w:pPr>
              <w:spacing w:after="0" w:line="276" w:lineRule="auto"/>
              <w:rPr>
                <w:rFonts w:ascii="Garamond" w:hAnsi="Garamond"/>
                <w:sz w:val="24"/>
                <w:lang w:val="de-DE"/>
              </w:rPr>
            </w:pPr>
            <w:r w:rsidRPr="006E5549">
              <w:rPr>
                <w:rFonts w:ascii="Garamond" w:hAnsi="Garamond"/>
                <w:sz w:val="24"/>
                <w:lang w:val="de-DE"/>
              </w:rPr>
              <w:t>Nr telefonu</w:t>
            </w:r>
          </w:p>
        </w:tc>
        <w:tc>
          <w:tcPr>
            <w:tcW w:w="6694" w:type="dxa"/>
          </w:tcPr>
          <w:p w14:paraId="699F36D8" w14:textId="77777777" w:rsidR="008F701A" w:rsidRPr="006E5549" w:rsidRDefault="008F701A" w:rsidP="001E1CA9">
            <w:pPr>
              <w:spacing w:after="0" w:line="276" w:lineRule="auto"/>
              <w:rPr>
                <w:rFonts w:ascii="Garamond" w:hAnsi="Garamond"/>
                <w:sz w:val="24"/>
                <w:lang w:val="de-DE"/>
              </w:rPr>
            </w:pPr>
          </w:p>
        </w:tc>
      </w:tr>
      <w:tr w:rsidR="008F701A" w:rsidRPr="006E5549" w14:paraId="63D94AE7" w14:textId="77777777" w:rsidTr="001E1CA9">
        <w:tc>
          <w:tcPr>
            <w:tcW w:w="2590" w:type="dxa"/>
          </w:tcPr>
          <w:p w14:paraId="76CBE2CE" w14:textId="77777777" w:rsidR="008F701A" w:rsidRPr="006E5549" w:rsidRDefault="008F701A" w:rsidP="001E1CA9">
            <w:pPr>
              <w:spacing w:after="0" w:line="276" w:lineRule="auto"/>
              <w:rPr>
                <w:rFonts w:ascii="Garamond" w:hAnsi="Garamond"/>
                <w:sz w:val="24"/>
                <w:lang w:val="de-DE"/>
              </w:rPr>
            </w:pPr>
            <w:r w:rsidRPr="006E5549">
              <w:rPr>
                <w:rFonts w:ascii="Garamond" w:hAnsi="Garamond"/>
                <w:sz w:val="24"/>
                <w:lang w:val="de-DE"/>
              </w:rPr>
              <w:t>Nr faksu</w:t>
            </w:r>
          </w:p>
        </w:tc>
        <w:tc>
          <w:tcPr>
            <w:tcW w:w="6694" w:type="dxa"/>
          </w:tcPr>
          <w:p w14:paraId="06C8E3D6" w14:textId="77777777" w:rsidR="008F701A" w:rsidRPr="006E5549" w:rsidRDefault="008F701A" w:rsidP="001E1CA9">
            <w:pPr>
              <w:spacing w:after="0" w:line="276" w:lineRule="auto"/>
              <w:rPr>
                <w:rFonts w:ascii="Garamond" w:hAnsi="Garamond"/>
                <w:sz w:val="24"/>
                <w:lang w:val="de-DE"/>
              </w:rPr>
            </w:pPr>
          </w:p>
        </w:tc>
      </w:tr>
      <w:tr w:rsidR="008F701A" w:rsidRPr="006E5549" w14:paraId="490C9070" w14:textId="77777777" w:rsidTr="001E1CA9">
        <w:tc>
          <w:tcPr>
            <w:tcW w:w="2590" w:type="dxa"/>
          </w:tcPr>
          <w:p w14:paraId="221B68AB" w14:textId="77777777" w:rsidR="008F701A" w:rsidRPr="006E5549" w:rsidRDefault="008F701A" w:rsidP="001E1CA9">
            <w:pPr>
              <w:spacing w:after="0" w:line="276" w:lineRule="auto"/>
              <w:rPr>
                <w:rFonts w:ascii="Garamond" w:hAnsi="Garamond"/>
                <w:sz w:val="24"/>
                <w:lang w:val="de-DE"/>
              </w:rPr>
            </w:pPr>
            <w:r w:rsidRPr="006E5549">
              <w:rPr>
                <w:rFonts w:ascii="Garamond" w:hAnsi="Garamond"/>
                <w:sz w:val="24"/>
                <w:lang w:val="de-DE"/>
              </w:rPr>
              <w:t>Adres e-mail</w:t>
            </w:r>
          </w:p>
        </w:tc>
        <w:tc>
          <w:tcPr>
            <w:tcW w:w="6694" w:type="dxa"/>
          </w:tcPr>
          <w:p w14:paraId="108B3F6A" w14:textId="77777777" w:rsidR="008F701A" w:rsidRPr="006E5549" w:rsidRDefault="008F701A" w:rsidP="001E1CA9">
            <w:pPr>
              <w:spacing w:after="0" w:line="276" w:lineRule="auto"/>
              <w:rPr>
                <w:rFonts w:ascii="Garamond" w:hAnsi="Garamond"/>
                <w:sz w:val="24"/>
                <w:lang w:val="de-DE"/>
              </w:rPr>
            </w:pPr>
          </w:p>
        </w:tc>
      </w:tr>
    </w:tbl>
    <w:p w14:paraId="020DE4BE" w14:textId="77777777" w:rsidR="008F701A" w:rsidRDefault="008F701A" w:rsidP="008F701A">
      <w:pPr>
        <w:spacing w:after="0" w:line="276" w:lineRule="auto"/>
        <w:rPr>
          <w:rFonts w:ascii="Garamond" w:hAnsi="Garamond"/>
          <w:sz w:val="24"/>
        </w:rPr>
      </w:pPr>
    </w:p>
    <w:p w14:paraId="6A0D0E82" w14:textId="77777777" w:rsidR="008F701A" w:rsidRPr="003D07AB" w:rsidRDefault="008F701A" w:rsidP="008F701A">
      <w:pPr>
        <w:pStyle w:val="Akapitzlist"/>
        <w:numPr>
          <w:ilvl w:val="0"/>
          <w:numId w:val="3"/>
        </w:numPr>
        <w:shd w:val="clear" w:color="auto" w:fill="E7E6E6" w:themeFill="background2"/>
        <w:spacing w:after="0" w:line="276" w:lineRule="auto"/>
        <w:rPr>
          <w:rFonts w:ascii="Garamond" w:hAnsi="Garamond"/>
          <w:b/>
          <w:sz w:val="24"/>
        </w:rPr>
      </w:pPr>
      <w:r w:rsidRPr="003D07AB">
        <w:rPr>
          <w:rFonts w:ascii="Garamond" w:hAnsi="Garamond"/>
          <w:b/>
          <w:sz w:val="24"/>
        </w:rPr>
        <w:t>OŚWIADCZENIA</w:t>
      </w:r>
    </w:p>
    <w:p w14:paraId="11F287FE" w14:textId="77777777" w:rsidR="008F701A" w:rsidRPr="006E5549" w:rsidRDefault="008F701A" w:rsidP="008F701A">
      <w:pPr>
        <w:spacing w:after="0" w:line="276" w:lineRule="auto"/>
        <w:rPr>
          <w:rFonts w:ascii="Garamond" w:hAnsi="Garamond"/>
          <w:sz w:val="24"/>
        </w:rPr>
      </w:pPr>
    </w:p>
    <w:p w14:paraId="2057E1EF" w14:textId="77777777" w:rsidR="008F701A" w:rsidRPr="006E5549" w:rsidRDefault="008F701A" w:rsidP="008F701A">
      <w:pPr>
        <w:spacing w:after="0" w:line="276" w:lineRule="auto"/>
        <w:ind w:left="360"/>
        <w:rPr>
          <w:rFonts w:ascii="Garamond" w:hAnsi="Garamond"/>
          <w:sz w:val="24"/>
        </w:rPr>
      </w:pPr>
      <w:r w:rsidRPr="006E5549">
        <w:rPr>
          <w:rFonts w:ascii="Garamond" w:hAnsi="Garamond"/>
          <w:sz w:val="24"/>
        </w:rPr>
        <w:t>Ja (my) niżej podpisany(i) oświadczam(y), że:</w:t>
      </w:r>
    </w:p>
    <w:p w14:paraId="66834C50" w14:textId="77777777" w:rsidR="008F701A" w:rsidRPr="006E5549" w:rsidRDefault="008F701A" w:rsidP="008F701A">
      <w:pPr>
        <w:numPr>
          <w:ilvl w:val="1"/>
          <w:numId w:val="1"/>
        </w:numPr>
        <w:spacing w:after="0" w:line="276" w:lineRule="auto"/>
        <w:rPr>
          <w:rFonts w:ascii="Garamond" w:hAnsi="Garamond"/>
          <w:sz w:val="24"/>
        </w:rPr>
      </w:pPr>
      <w:r w:rsidRPr="006E5549">
        <w:rPr>
          <w:rFonts w:ascii="Garamond" w:hAnsi="Garamond"/>
          <w:sz w:val="24"/>
        </w:rPr>
        <w:t>zapoznałem się z treścią zapytania ofertowego dla niniejszego zamówienia, nie wnoszę do niego zastrzeżeń oraz zdobyłem konieczne informacje do przygotowania oferty i zobowiązuję się spełnić wszystkie wymagania Zamawiającego wymienione w zapytaniu i we wszystkich załącznikach do niego,</w:t>
      </w:r>
    </w:p>
    <w:p w14:paraId="561385A2" w14:textId="77777777" w:rsidR="008F701A" w:rsidRPr="00403F06" w:rsidRDefault="008F701A" w:rsidP="008F701A">
      <w:pPr>
        <w:numPr>
          <w:ilvl w:val="1"/>
          <w:numId w:val="1"/>
        </w:numPr>
        <w:spacing w:after="120" w:line="276" w:lineRule="auto"/>
        <w:rPr>
          <w:rFonts w:ascii="Garamond" w:hAnsi="Garamond"/>
          <w:b/>
          <w:sz w:val="24"/>
        </w:rPr>
      </w:pPr>
      <w:r w:rsidRPr="006E5549">
        <w:rPr>
          <w:rFonts w:ascii="Garamond" w:hAnsi="Garamond"/>
          <w:sz w:val="24"/>
        </w:rPr>
        <w:lastRenderedPageBreak/>
        <w:t xml:space="preserve">gwarantuję wykonanie niniejszego zamówienia zgodnie z treścią: zapytania ofertowego, wyjaśnień do zapytania ofertowego oraz jego modyfikacji </w:t>
      </w:r>
      <w:r w:rsidRPr="006E5549">
        <w:rPr>
          <w:rFonts w:ascii="Garamond" w:hAnsi="Garamond"/>
          <w:sz w:val="24"/>
          <w:u w:val="single"/>
        </w:rPr>
        <w:t xml:space="preserve">za cenę </w:t>
      </w:r>
      <w:r>
        <w:rPr>
          <w:rFonts w:ascii="Garamond" w:hAnsi="Garamond"/>
          <w:sz w:val="24"/>
          <w:u w:val="single"/>
        </w:rPr>
        <w:t>ryczałtową</w:t>
      </w:r>
      <w:r w:rsidRPr="006E5549">
        <w:rPr>
          <w:rFonts w:ascii="Garamond" w:hAnsi="Garamond"/>
          <w:sz w:val="24"/>
        </w:rPr>
        <w:t>:</w:t>
      </w:r>
    </w:p>
    <w:p w14:paraId="45FA7942" w14:textId="77777777" w:rsidR="008F701A" w:rsidRDefault="008F701A" w:rsidP="008F701A">
      <w:pPr>
        <w:spacing w:after="120" w:line="276" w:lineRule="auto"/>
        <w:ind w:left="360"/>
        <w:jc w:val="both"/>
        <w:rPr>
          <w:rFonts w:ascii="Garamond" w:hAnsi="Garamond"/>
          <w:b/>
          <w:sz w:val="24"/>
        </w:rPr>
      </w:pPr>
      <w:r w:rsidRPr="005F47DB">
        <w:rPr>
          <w:rFonts w:ascii="Garamond" w:hAnsi="Garamond"/>
          <w:b/>
          <w:sz w:val="24"/>
        </w:rPr>
        <w:t>Rozbudowa oczyszczalni ścieków w Siedliskach - budowa 3-go bioreaktora na wykonanym fundamencie żelbetonowym</w:t>
      </w:r>
      <w:r w:rsidRPr="00403F06">
        <w:rPr>
          <w:rFonts w:ascii="Garamond" w:hAnsi="Garamond"/>
          <w:b/>
          <w:sz w:val="24"/>
        </w:rPr>
        <w:t xml:space="preserve"> w systemie „zaprojektuj i wybuduj</w:t>
      </w:r>
      <w:r>
        <w:rPr>
          <w:rFonts w:ascii="Garamond" w:hAnsi="Garamond"/>
          <w:b/>
          <w:sz w:val="24"/>
        </w:rPr>
        <w:t>”:</w:t>
      </w:r>
    </w:p>
    <w:p w14:paraId="350AB7E9" w14:textId="77777777" w:rsidR="008F701A" w:rsidRPr="00C50259" w:rsidRDefault="008F701A" w:rsidP="008F701A">
      <w:pPr>
        <w:pStyle w:val="Akapitzlist"/>
        <w:numPr>
          <w:ilvl w:val="0"/>
          <w:numId w:val="43"/>
        </w:numPr>
        <w:pBdr>
          <w:top w:val="single" w:sz="4" w:space="1" w:color="auto"/>
          <w:left w:val="single" w:sz="4" w:space="4" w:color="auto"/>
          <w:bottom w:val="single" w:sz="4" w:space="1" w:color="auto"/>
          <w:right w:val="single" w:sz="4" w:space="4" w:color="auto"/>
        </w:pBdr>
        <w:spacing w:after="120" w:line="276" w:lineRule="auto"/>
        <w:jc w:val="both"/>
        <w:rPr>
          <w:rFonts w:ascii="Garamond" w:hAnsi="Garamond"/>
          <w:b/>
          <w:sz w:val="24"/>
        </w:rPr>
      </w:pPr>
      <w:r w:rsidRPr="00C50259">
        <w:rPr>
          <w:rFonts w:ascii="Garamond" w:hAnsi="Garamond"/>
          <w:b/>
          <w:sz w:val="24"/>
        </w:rPr>
        <w:t>Cena całkowita ……………………………………………………………..PLN</w:t>
      </w:r>
    </w:p>
    <w:p w14:paraId="773E44CD" w14:textId="77777777" w:rsidR="008F701A" w:rsidRPr="00403F06" w:rsidRDefault="008F701A" w:rsidP="008F701A">
      <w:pPr>
        <w:pBdr>
          <w:top w:val="single" w:sz="4" w:space="1" w:color="auto"/>
          <w:left w:val="single" w:sz="4" w:space="4" w:color="auto"/>
          <w:bottom w:val="single" w:sz="4" w:space="1" w:color="auto"/>
          <w:right w:val="single" w:sz="4" w:space="4" w:color="auto"/>
        </w:pBdr>
        <w:spacing w:after="120" w:line="276" w:lineRule="auto"/>
        <w:ind w:left="360" w:firstLine="348"/>
        <w:jc w:val="both"/>
        <w:rPr>
          <w:rFonts w:ascii="Garamond" w:hAnsi="Garamond"/>
          <w:sz w:val="24"/>
        </w:rPr>
      </w:pPr>
      <w:r w:rsidRPr="00C50259">
        <w:rPr>
          <w:rFonts w:ascii="Garamond" w:hAnsi="Garamond"/>
          <w:b/>
          <w:sz w:val="24"/>
        </w:rPr>
        <w:t>(słownie złotych: ……………………………………………………………….)</w:t>
      </w:r>
    </w:p>
    <w:p w14:paraId="2AE2608A" w14:textId="77777777" w:rsidR="008F701A" w:rsidRPr="00403F06" w:rsidRDefault="008F701A" w:rsidP="008F701A">
      <w:pPr>
        <w:spacing w:after="120" w:line="276" w:lineRule="auto"/>
        <w:ind w:left="360" w:firstLine="348"/>
        <w:jc w:val="both"/>
        <w:rPr>
          <w:rFonts w:ascii="Garamond" w:hAnsi="Garamond"/>
          <w:sz w:val="24"/>
        </w:rPr>
      </w:pPr>
      <w:bookmarkStart w:id="2" w:name="_Hlk536009385"/>
      <w:r>
        <w:rPr>
          <w:rFonts w:ascii="Garamond" w:hAnsi="Garamond"/>
          <w:sz w:val="24"/>
        </w:rPr>
        <w:t>w</w:t>
      </w:r>
      <w:r w:rsidRPr="00403F06">
        <w:rPr>
          <w:rFonts w:ascii="Garamond" w:hAnsi="Garamond"/>
          <w:sz w:val="24"/>
        </w:rPr>
        <w:t xml:space="preserve"> tym:</w:t>
      </w:r>
    </w:p>
    <w:p w14:paraId="499E4F8C" w14:textId="77777777" w:rsidR="008F701A" w:rsidRDefault="008F701A" w:rsidP="008F701A">
      <w:pPr>
        <w:spacing w:after="120" w:line="276" w:lineRule="auto"/>
        <w:ind w:left="360" w:firstLine="348"/>
        <w:jc w:val="both"/>
        <w:rPr>
          <w:rFonts w:ascii="Garamond" w:hAnsi="Garamond"/>
          <w:sz w:val="24"/>
        </w:rPr>
      </w:pPr>
      <w:r>
        <w:rPr>
          <w:rFonts w:ascii="Garamond" w:hAnsi="Garamond"/>
          <w:sz w:val="24"/>
        </w:rPr>
        <w:t>w</w:t>
      </w:r>
      <w:r w:rsidRPr="00403F06">
        <w:rPr>
          <w:rFonts w:ascii="Garamond" w:hAnsi="Garamond"/>
          <w:sz w:val="24"/>
        </w:rPr>
        <w:t>artość netto ……………………………………………….. PLN</w:t>
      </w:r>
    </w:p>
    <w:p w14:paraId="595E774A" w14:textId="77777777" w:rsidR="008F701A" w:rsidRPr="00403F06" w:rsidRDefault="008F701A" w:rsidP="008F701A">
      <w:pPr>
        <w:spacing w:after="120" w:line="276" w:lineRule="auto"/>
        <w:ind w:left="360" w:firstLine="348"/>
        <w:jc w:val="both"/>
        <w:rPr>
          <w:rFonts w:ascii="Garamond" w:hAnsi="Garamond"/>
          <w:sz w:val="24"/>
        </w:rPr>
      </w:pPr>
      <w:r>
        <w:rPr>
          <w:rFonts w:ascii="Garamond" w:hAnsi="Garamond"/>
          <w:sz w:val="24"/>
        </w:rPr>
        <w:t>(słownie złotych:</w:t>
      </w:r>
    </w:p>
    <w:p w14:paraId="18132C06" w14:textId="77777777" w:rsidR="008F701A" w:rsidRDefault="008F701A" w:rsidP="008F701A">
      <w:pPr>
        <w:spacing w:after="120" w:line="276" w:lineRule="auto"/>
        <w:ind w:left="360" w:firstLine="348"/>
        <w:jc w:val="both"/>
        <w:rPr>
          <w:rFonts w:ascii="Garamond" w:hAnsi="Garamond"/>
          <w:sz w:val="24"/>
        </w:rPr>
      </w:pPr>
      <w:r>
        <w:rPr>
          <w:rFonts w:ascii="Garamond" w:hAnsi="Garamond"/>
          <w:sz w:val="24"/>
        </w:rPr>
        <w:t>w</w:t>
      </w:r>
      <w:r w:rsidRPr="00403F06">
        <w:rPr>
          <w:rFonts w:ascii="Garamond" w:hAnsi="Garamond"/>
          <w:sz w:val="24"/>
        </w:rPr>
        <w:t>artość podatku VAT ……………………………………….PLN</w:t>
      </w:r>
    </w:p>
    <w:bookmarkEnd w:id="2"/>
    <w:p w14:paraId="328CA95D" w14:textId="77777777" w:rsidR="008F701A" w:rsidRDefault="008F701A" w:rsidP="008F701A">
      <w:pPr>
        <w:spacing w:after="120" w:line="276" w:lineRule="auto"/>
        <w:ind w:left="360" w:firstLine="348"/>
        <w:jc w:val="both"/>
        <w:rPr>
          <w:rFonts w:ascii="Garamond" w:hAnsi="Garamond"/>
          <w:sz w:val="24"/>
        </w:rPr>
      </w:pPr>
      <w:r>
        <w:rPr>
          <w:rFonts w:ascii="Garamond" w:hAnsi="Garamond"/>
          <w:sz w:val="24"/>
        </w:rPr>
        <w:t>w tym:</w:t>
      </w:r>
    </w:p>
    <w:p w14:paraId="594A1DB0" w14:textId="77777777" w:rsidR="008F701A" w:rsidRDefault="008F701A" w:rsidP="008F701A">
      <w:pPr>
        <w:pStyle w:val="Akapitzlist"/>
        <w:numPr>
          <w:ilvl w:val="0"/>
          <w:numId w:val="43"/>
        </w:numPr>
        <w:spacing w:after="120" w:line="276" w:lineRule="auto"/>
        <w:jc w:val="both"/>
        <w:rPr>
          <w:rFonts w:ascii="Garamond" w:hAnsi="Garamond"/>
          <w:sz w:val="24"/>
        </w:rPr>
      </w:pPr>
      <w:r>
        <w:rPr>
          <w:rFonts w:ascii="Garamond" w:hAnsi="Garamond"/>
          <w:sz w:val="24"/>
        </w:rPr>
        <w:t>Cena ryczałtowa brutto wykonania zamówienia w zakresie opracowania kompletnej dokumentacji projektowej:</w:t>
      </w:r>
    </w:p>
    <w:p w14:paraId="0B61DF07" w14:textId="77777777" w:rsidR="008F701A" w:rsidRDefault="008F701A" w:rsidP="008F701A">
      <w:pPr>
        <w:pStyle w:val="Akapitzlist"/>
        <w:spacing w:after="120" w:line="276" w:lineRule="auto"/>
        <w:jc w:val="both"/>
        <w:rPr>
          <w:rFonts w:ascii="Garamond" w:hAnsi="Garamond"/>
          <w:sz w:val="24"/>
        </w:rPr>
      </w:pPr>
      <w:r>
        <w:rPr>
          <w:rFonts w:ascii="Garamond" w:hAnsi="Garamond"/>
          <w:sz w:val="24"/>
        </w:rPr>
        <w:t>……………………………………………………………PLN</w:t>
      </w:r>
    </w:p>
    <w:p w14:paraId="44B5CD36" w14:textId="77777777" w:rsidR="008F701A" w:rsidRDefault="008F701A" w:rsidP="008F701A">
      <w:pPr>
        <w:pStyle w:val="Akapitzlist"/>
        <w:spacing w:after="120" w:line="276" w:lineRule="auto"/>
        <w:jc w:val="both"/>
        <w:rPr>
          <w:rFonts w:ascii="Garamond" w:hAnsi="Garamond"/>
          <w:sz w:val="24"/>
        </w:rPr>
      </w:pPr>
      <w:r>
        <w:rPr>
          <w:rFonts w:ascii="Garamond" w:hAnsi="Garamond"/>
          <w:sz w:val="24"/>
        </w:rPr>
        <w:t>(słownie złotych…………………………………………)</w:t>
      </w:r>
    </w:p>
    <w:p w14:paraId="0D8E56E7" w14:textId="77777777" w:rsidR="008F701A" w:rsidRPr="00403F06" w:rsidRDefault="008F701A" w:rsidP="008F701A">
      <w:pPr>
        <w:pStyle w:val="Akapitzlist"/>
        <w:spacing w:line="276" w:lineRule="auto"/>
        <w:rPr>
          <w:rFonts w:ascii="Garamond" w:hAnsi="Garamond"/>
          <w:sz w:val="24"/>
        </w:rPr>
      </w:pPr>
      <w:bookmarkStart w:id="3" w:name="_Hlk536009593"/>
      <w:r w:rsidRPr="00403F06">
        <w:rPr>
          <w:rFonts w:ascii="Garamond" w:hAnsi="Garamond"/>
          <w:sz w:val="24"/>
        </w:rPr>
        <w:t>w tym:</w:t>
      </w:r>
    </w:p>
    <w:p w14:paraId="28A89DEE" w14:textId="77777777" w:rsidR="008F701A" w:rsidRDefault="008F701A" w:rsidP="008F701A">
      <w:pPr>
        <w:pStyle w:val="Akapitzlist"/>
        <w:spacing w:line="276" w:lineRule="auto"/>
        <w:rPr>
          <w:rFonts w:ascii="Garamond" w:hAnsi="Garamond"/>
          <w:sz w:val="24"/>
        </w:rPr>
      </w:pPr>
      <w:r w:rsidRPr="00403F06">
        <w:rPr>
          <w:rFonts w:ascii="Garamond" w:hAnsi="Garamond"/>
          <w:sz w:val="24"/>
        </w:rPr>
        <w:t>wartość netto ……………………………………………….. PLN</w:t>
      </w:r>
    </w:p>
    <w:p w14:paraId="67BF8E46" w14:textId="77777777" w:rsidR="008F701A" w:rsidRPr="00403F06" w:rsidRDefault="008F701A" w:rsidP="008F701A">
      <w:pPr>
        <w:pStyle w:val="Akapitzlist"/>
        <w:spacing w:line="276" w:lineRule="auto"/>
        <w:rPr>
          <w:rFonts w:ascii="Garamond" w:hAnsi="Garamond"/>
          <w:sz w:val="24"/>
        </w:rPr>
      </w:pPr>
      <w:r>
        <w:rPr>
          <w:rFonts w:ascii="Garamond" w:hAnsi="Garamond"/>
          <w:sz w:val="24"/>
        </w:rPr>
        <w:t>(słownie złotych………………………………………….)</w:t>
      </w:r>
    </w:p>
    <w:p w14:paraId="3AC1F2F7" w14:textId="77777777" w:rsidR="008F701A" w:rsidRDefault="008F701A" w:rsidP="008F701A">
      <w:pPr>
        <w:pStyle w:val="Akapitzlist"/>
        <w:spacing w:after="0" w:line="276" w:lineRule="auto"/>
        <w:rPr>
          <w:rFonts w:ascii="Garamond" w:hAnsi="Garamond"/>
          <w:sz w:val="24"/>
        </w:rPr>
      </w:pPr>
      <w:r w:rsidRPr="00403F06">
        <w:rPr>
          <w:rFonts w:ascii="Garamond" w:hAnsi="Garamond"/>
          <w:sz w:val="24"/>
        </w:rPr>
        <w:t>wartość podatku VAT ……………………………………….PLN</w:t>
      </w:r>
    </w:p>
    <w:bookmarkEnd w:id="3"/>
    <w:p w14:paraId="3D92B7E9" w14:textId="77777777" w:rsidR="008F701A" w:rsidRDefault="008F701A" w:rsidP="008F701A">
      <w:pPr>
        <w:pStyle w:val="Akapitzlist"/>
        <w:spacing w:after="0" w:line="276" w:lineRule="auto"/>
        <w:rPr>
          <w:rFonts w:ascii="Garamond" w:hAnsi="Garamond"/>
          <w:sz w:val="24"/>
        </w:rPr>
      </w:pPr>
    </w:p>
    <w:p w14:paraId="40A638BE" w14:textId="77777777" w:rsidR="008F701A" w:rsidRDefault="008F701A" w:rsidP="008F701A">
      <w:pPr>
        <w:pStyle w:val="Akapitzlist"/>
        <w:numPr>
          <w:ilvl w:val="0"/>
          <w:numId w:val="43"/>
        </w:numPr>
        <w:spacing w:line="276" w:lineRule="auto"/>
        <w:rPr>
          <w:rFonts w:ascii="Garamond" w:hAnsi="Garamond"/>
          <w:sz w:val="24"/>
        </w:rPr>
      </w:pPr>
      <w:r>
        <w:rPr>
          <w:rFonts w:ascii="Garamond" w:hAnsi="Garamond"/>
          <w:sz w:val="24"/>
        </w:rPr>
        <w:t>Cena ryczałtowa brutto wykonania zamówienia w zakresie robót budowlanych:</w:t>
      </w:r>
    </w:p>
    <w:p w14:paraId="43DB955C" w14:textId="77777777" w:rsidR="008F701A" w:rsidRDefault="008F701A" w:rsidP="008F701A">
      <w:pPr>
        <w:pStyle w:val="Akapitzlist"/>
        <w:spacing w:line="276" w:lineRule="auto"/>
        <w:rPr>
          <w:rFonts w:ascii="Garamond" w:hAnsi="Garamond"/>
          <w:sz w:val="24"/>
        </w:rPr>
      </w:pPr>
      <w:r>
        <w:rPr>
          <w:rFonts w:ascii="Garamond" w:hAnsi="Garamond"/>
          <w:sz w:val="24"/>
        </w:rPr>
        <w:t>……………………………………………………………PLN</w:t>
      </w:r>
    </w:p>
    <w:p w14:paraId="59FDB712" w14:textId="77777777" w:rsidR="008F701A" w:rsidRPr="00403F06" w:rsidRDefault="008F701A" w:rsidP="008F701A">
      <w:pPr>
        <w:pStyle w:val="Akapitzlist"/>
        <w:spacing w:line="276" w:lineRule="auto"/>
        <w:rPr>
          <w:rFonts w:ascii="Garamond" w:hAnsi="Garamond"/>
          <w:sz w:val="24"/>
        </w:rPr>
      </w:pPr>
      <w:r>
        <w:rPr>
          <w:rFonts w:ascii="Garamond" w:hAnsi="Garamond"/>
          <w:sz w:val="24"/>
        </w:rPr>
        <w:t>(słownie złotych: …………………………………………)</w:t>
      </w:r>
    </w:p>
    <w:p w14:paraId="756526C5" w14:textId="77777777" w:rsidR="008F701A" w:rsidRPr="00C50259" w:rsidRDefault="008F701A" w:rsidP="008F701A">
      <w:pPr>
        <w:pStyle w:val="Akapitzlist"/>
        <w:spacing w:after="120" w:line="276" w:lineRule="auto"/>
        <w:jc w:val="both"/>
        <w:rPr>
          <w:rFonts w:ascii="Garamond" w:hAnsi="Garamond"/>
          <w:sz w:val="24"/>
        </w:rPr>
      </w:pPr>
      <w:r w:rsidRPr="00C50259">
        <w:rPr>
          <w:rFonts w:ascii="Garamond" w:hAnsi="Garamond"/>
          <w:sz w:val="24"/>
        </w:rPr>
        <w:t>w tym:</w:t>
      </w:r>
    </w:p>
    <w:p w14:paraId="448D4FB9" w14:textId="77777777" w:rsidR="008F701A" w:rsidRPr="00C50259" w:rsidRDefault="008F701A" w:rsidP="008F701A">
      <w:pPr>
        <w:pStyle w:val="Akapitzlist"/>
        <w:spacing w:after="120" w:line="276" w:lineRule="auto"/>
        <w:jc w:val="both"/>
        <w:rPr>
          <w:rFonts w:ascii="Garamond" w:hAnsi="Garamond"/>
          <w:sz w:val="24"/>
        </w:rPr>
      </w:pPr>
      <w:r w:rsidRPr="00C50259">
        <w:rPr>
          <w:rFonts w:ascii="Garamond" w:hAnsi="Garamond"/>
          <w:sz w:val="24"/>
        </w:rPr>
        <w:t>wartość netto ……………………………………………….. PLN</w:t>
      </w:r>
    </w:p>
    <w:p w14:paraId="7C38454B" w14:textId="77777777" w:rsidR="008F701A" w:rsidRPr="00C50259" w:rsidRDefault="008F701A" w:rsidP="008F701A">
      <w:pPr>
        <w:pStyle w:val="Akapitzlist"/>
        <w:spacing w:after="120" w:line="276" w:lineRule="auto"/>
        <w:jc w:val="both"/>
        <w:rPr>
          <w:rFonts w:ascii="Garamond" w:hAnsi="Garamond"/>
          <w:sz w:val="24"/>
        </w:rPr>
      </w:pPr>
      <w:r w:rsidRPr="00C50259">
        <w:rPr>
          <w:rFonts w:ascii="Garamond" w:hAnsi="Garamond"/>
          <w:sz w:val="24"/>
        </w:rPr>
        <w:t>(słownie złotych………………………………………….)</w:t>
      </w:r>
    </w:p>
    <w:p w14:paraId="15C74D54" w14:textId="77777777" w:rsidR="008F701A" w:rsidRPr="00C50259" w:rsidRDefault="008F701A" w:rsidP="008F701A">
      <w:pPr>
        <w:pStyle w:val="Akapitzlist"/>
        <w:spacing w:after="120" w:line="276" w:lineRule="auto"/>
        <w:jc w:val="both"/>
        <w:rPr>
          <w:rFonts w:ascii="Garamond" w:hAnsi="Garamond"/>
          <w:sz w:val="24"/>
        </w:rPr>
      </w:pPr>
      <w:r w:rsidRPr="00C50259">
        <w:rPr>
          <w:rFonts w:ascii="Garamond" w:hAnsi="Garamond"/>
          <w:sz w:val="24"/>
        </w:rPr>
        <w:t>wartość podatku VAT ……………………………………….PLN</w:t>
      </w:r>
    </w:p>
    <w:p w14:paraId="19EE4564" w14:textId="77777777" w:rsidR="008F701A" w:rsidRDefault="008F701A" w:rsidP="008F701A">
      <w:pPr>
        <w:pStyle w:val="Akapitzlist"/>
        <w:spacing w:after="120" w:line="276" w:lineRule="auto"/>
        <w:jc w:val="both"/>
        <w:rPr>
          <w:rFonts w:ascii="Garamond" w:hAnsi="Garamond"/>
          <w:sz w:val="24"/>
        </w:rPr>
      </w:pPr>
    </w:p>
    <w:p w14:paraId="64E8D7CE" w14:textId="77777777" w:rsidR="008F701A" w:rsidRPr="00C50259" w:rsidRDefault="008F701A" w:rsidP="008F701A">
      <w:pPr>
        <w:pStyle w:val="Akapitzlist"/>
        <w:numPr>
          <w:ilvl w:val="0"/>
          <w:numId w:val="43"/>
        </w:numPr>
        <w:pBdr>
          <w:top w:val="single" w:sz="4" w:space="1" w:color="auto"/>
          <w:left w:val="single" w:sz="4" w:space="4" w:color="auto"/>
          <w:bottom w:val="single" w:sz="4" w:space="1" w:color="auto"/>
          <w:right w:val="single" w:sz="4" w:space="4" w:color="auto"/>
        </w:pBdr>
        <w:spacing w:after="0" w:line="276" w:lineRule="auto"/>
        <w:jc w:val="both"/>
        <w:rPr>
          <w:rFonts w:ascii="Garamond" w:hAnsi="Garamond"/>
          <w:b/>
          <w:sz w:val="24"/>
        </w:rPr>
      </w:pPr>
      <w:r w:rsidRPr="00C50259">
        <w:rPr>
          <w:rFonts w:ascii="Garamond" w:hAnsi="Garamond"/>
          <w:b/>
          <w:sz w:val="24"/>
        </w:rPr>
        <w:t>Zobowiązuję się udzielić …….</w:t>
      </w:r>
      <w:r w:rsidRPr="00AA1EF8">
        <w:rPr>
          <w:rFonts w:ascii="Garamond" w:hAnsi="Garamond"/>
          <w:b/>
          <w:color w:val="FF0000"/>
          <w:sz w:val="24"/>
        </w:rPr>
        <w:t>.</w:t>
      </w:r>
      <w:r w:rsidRPr="00D832DA">
        <w:rPr>
          <w:rFonts w:ascii="Garamond" w:hAnsi="Garamond"/>
          <w:b/>
          <w:sz w:val="24"/>
        </w:rPr>
        <w:t>letniej</w:t>
      </w:r>
      <w:r w:rsidRPr="00AA1EF8">
        <w:rPr>
          <w:rFonts w:ascii="Garamond" w:hAnsi="Garamond"/>
          <w:b/>
          <w:color w:val="FF0000"/>
          <w:sz w:val="24"/>
        </w:rPr>
        <w:t xml:space="preserve"> </w:t>
      </w:r>
      <w:r w:rsidRPr="00C50259">
        <w:rPr>
          <w:rFonts w:ascii="Garamond" w:hAnsi="Garamond"/>
          <w:b/>
          <w:sz w:val="24"/>
        </w:rPr>
        <w:t>gwarancji na wykonany przedmiot zamówienia, licząc od daty odbioru końcowego przedmiotu zamówienia.</w:t>
      </w:r>
    </w:p>
    <w:p w14:paraId="53ABE8CE" w14:textId="77777777" w:rsidR="008F701A" w:rsidRPr="006E5549" w:rsidRDefault="008F701A" w:rsidP="008F701A">
      <w:pPr>
        <w:spacing w:after="0" w:line="276" w:lineRule="auto"/>
        <w:rPr>
          <w:rFonts w:ascii="Garamond" w:hAnsi="Garamond"/>
          <w:i/>
          <w:sz w:val="24"/>
          <w:u w:val="single"/>
        </w:rPr>
      </w:pPr>
    </w:p>
    <w:p w14:paraId="050F010E" w14:textId="77777777" w:rsidR="008F701A" w:rsidRPr="007877F2" w:rsidRDefault="008F701A" w:rsidP="008F701A">
      <w:pPr>
        <w:numPr>
          <w:ilvl w:val="1"/>
          <w:numId w:val="1"/>
        </w:numPr>
        <w:spacing w:after="0" w:line="276" w:lineRule="auto"/>
        <w:jc w:val="both"/>
        <w:rPr>
          <w:rFonts w:ascii="Garamond" w:hAnsi="Garamond"/>
          <w:sz w:val="24"/>
        </w:rPr>
      </w:pPr>
      <w:r w:rsidRPr="006E5549">
        <w:rPr>
          <w:rFonts w:ascii="Garamond" w:hAnsi="Garamond"/>
          <w:sz w:val="24"/>
        </w:rPr>
        <w:t>uważamy  się  za  związanych  niniejszą  ofertą  na  czas  wskazany w zapytaniu</w:t>
      </w:r>
      <w:r>
        <w:rPr>
          <w:rFonts w:ascii="Garamond" w:hAnsi="Garamond"/>
          <w:sz w:val="24"/>
        </w:rPr>
        <w:t xml:space="preserve"> </w:t>
      </w:r>
      <w:r w:rsidRPr="006E5549">
        <w:rPr>
          <w:rFonts w:ascii="Garamond" w:hAnsi="Garamond"/>
          <w:sz w:val="24"/>
        </w:rPr>
        <w:t>ofertowym,</w:t>
      </w:r>
      <w:r>
        <w:rPr>
          <w:rFonts w:ascii="Garamond" w:hAnsi="Garamond"/>
          <w:sz w:val="24"/>
        </w:rPr>
        <w:t xml:space="preserve"> </w:t>
      </w:r>
      <w:r w:rsidRPr="007877F2">
        <w:rPr>
          <w:rFonts w:ascii="Garamond" w:hAnsi="Garamond"/>
          <w:sz w:val="24"/>
        </w:rPr>
        <w:t xml:space="preserve">tj. 30 dni od terminu składania ofert, </w:t>
      </w:r>
    </w:p>
    <w:p w14:paraId="2BA81DE0" w14:textId="77777777" w:rsidR="008F701A" w:rsidRPr="006E5549" w:rsidRDefault="008F701A" w:rsidP="008F701A">
      <w:pPr>
        <w:numPr>
          <w:ilvl w:val="1"/>
          <w:numId w:val="1"/>
        </w:numPr>
        <w:spacing w:after="0" w:line="276" w:lineRule="auto"/>
        <w:jc w:val="both"/>
        <w:rPr>
          <w:rFonts w:ascii="Garamond" w:hAnsi="Garamond"/>
          <w:sz w:val="24"/>
        </w:rPr>
      </w:pPr>
      <w:r w:rsidRPr="006E5549">
        <w:rPr>
          <w:rFonts w:ascii="Garamond" w:hAnsi="Garamond"/>
          <w:sz w:val="24"/>
        </w:rPr>
        <w:t>akceptuję(emy) bez zastrzeżeń wzór umowy przedstawiony w załączniku do zapytania ofertowego,</w:t>
      </w:r>
    </w:p>
    <w:p w14:paraId="6B8EDF28" w14:textId="77777777" w:rsidR="008F701A" w:rsidRPr="006E5549" w:rsidRDefault="008F701A" w:rsidP="008F701A">
      <w:pPr>
        <w:numPr>
          <w:ilvl w:val="1"/>
          <w:numId w:val="1"/>
        </w:numPr>
        <w:spacing w:after="0" w:line="276" w:lineRule="auto"/>
        <w:jc w:val="both"/>
        <w:rPr>
          <w:rFonts w:ascii="Garamond" w:hAnsi="Garamond"/>
          <w:sz w:val="24"/>
        </w:rPr>
      </w:pPr>
      <w:r w:rsidRPr="006E5549">
        <w:rPr>
          <w:rFonts w:ascii="Garamond" w:hAnsi="Garamond"/>
          <w:sz w:val="24"/>
        </w:rPr>
        <w:t>zobowiązujemy się zawrzeć umowę w miejscu i terminie jakie zostaną wskazane przez Zamawiającego oraz zobowiązuję(emy) się zabezpieczyć umowę zgodnie z treścią zapytania ofertowego,</w:t>
      </w:r>
    </w:p>
    <w:p w14:paraId="6313F7FE" w14:textId="77777777" w:rsidR="008F701A" w:rsidRPr="006E5549" w:rsidRDefault="008F701A" w:rsidP="008F701A">
      <w:pPr>
        <w:numPr>
          <w:ilvl w:val="1"/>
          <w:numId w:val="1"/>
        </w:numPr>
        <w:spacing w:after="0" w:line="276" w:lineRule="auto"/>
        <w:jc w:val="both"/>
        <w:rPr>
          <w:rFonts w:ascii="Garamond" w:hAnsi="Garamond"/>
          <w:sz w:val="24"/>
        </w:rPr>
      </w:pPr>
      <w:r w:rsidRPr="006E5549">
        <w:rPr>
          <w:rFonts w:ascii="Garamond" w:hAnsi="Garamond"/>
          <w:sz w:val="24"/>
        </w:rPr>
        <w:t xml:space="preserve">składam(y) niniejszą ofertę we własnym imieniu / jako Wykonawcy wspólnie ubiegający się o udzielenie zamówienia </w:t>
      </w:r>
      <w:r w:rsidRPr="006E5549">
        <w:rPr>
          <w:rFonts w:ascii="Garamond" w:hAnsi="Garamond"/>
          <w:i/>
          <w:sz w:val="24"/>
          <w:u w:val="single"/>
        </w:rPr>
        <w:t>(niepotrzebne skreślić)</w:t>
      </w:r>
      <w:r w:rsidRPr="006E5549">
        <w:rPr>
          <w:rFonts w:ascii="Garamond" w:hAnsi="Garamond"/>
          <w:i/>
          <w:sz w:val="24"/>
        </w:rPr>
        <w:t>,</w:t>
      </w:r>
      <w:r w:rsidRPr="006E5549">
        <w:rPr>
          <w:rFonts w:ascii="Garamond" w:hAnsi="Garamond"/>
          <w:i/>
          <w:sz w:val="24"/>
          <w:u w:val="single"/>
        </w:rPr>
        <w:t xml:space="preserve"> </w:t>
      </w:r>
    </w:p>
    <w:p w14:paraId="101DABDC" w14:textId="77777777" w:rsidR="008F701A" w:rsidRPr="006E5549" w:rsidRDefault="008F701A" w:rsidP="008F701A">
      <w:pPr>
        <w:numPr>
          <w:ilvl w:val="1"/>
          <w:numId w:val="1"/>
        </w:numPr>
        <w:spacing w:after="0" w:line="276" w:lineRule="auto"/>
        <w:jc w:val="both"/>
        <w:rPr>
          <w:rFonts w:ascii="Garamond" w:hAnsi="Garamond"/>
          <w:sz w:val="24"/>
        </w:rPr>
      </w:pPr>
      <w:r w:rsidRPr="006E5549">
        <w:rPr>
          <w:rFonts w:ascii="Garamond" w:hAnsi="Garamond"/>
          <w:sz w:val="24"/>
        </w:rPr>
        <w:t xml:space="preserve"> nie uczestniczę(ymy) jako Wykonawca w jakiejkolwiek innej ofercie złożonej w celu udzieleni</w:t>
      </w:r>
      <w:r>
        <w:rPr>
          <w:rFonts w:ascii="Garamond" w:hAnsi="Garamond"/>
          <w:sz w:val="24"/>
        </w:rPr>
        <w:t>a</w:t>
      </w:r>
      <w:r w:rsidRPr="006E5549">
        <w:rPr>
          <w:rFonts w:ascii="Garamond" w:hAnsi="Garamond"/>
          <w:sz w:val="24"/>
        </w:rPr>
        <w:t xml:space="preserve"> niniejszego zamówienia,</w:t>
      </w:r>
    </w:p>
    <w:p w14:paraId="5D56CF91" w14:textId="77777777" w:rsidR="008F701A" w:rsidRDefault="008F701A" w:rsidP="008F701A">
      <w:pPr>
        <w:numPr>
          <w:ilvl w:val="1"/>
          <w:numId w:val="1"/>
        </w:numPr>
        <w:spacing w:after="0" w:line="276" w:lineRule="auto"/>
        <w:jc w:val="both"/>
        <w:rPr>
          <w:rFonts w:ascii="Garamond" w:hAnsi="Garamond"/>
          <w:sz w:val="24"/>
        </w:rPr>
      </w:pPr>
      <w:r w:rsidRPr="006E5549">
        <w:rPr>
          <w:rFonts w:ascii="Garamond" w:hAnsi="Garamond"/>
          <w:sz w:val="24"/>
        </w:rPr>
        <w:t>żadne z informacji zawartych w ofercie nie stanowią tajemnicy przedsiębiorstwa w</w:t>
      </w:r>
      <w:r>
        <w:rPr>
          <w:rFonts w:ascii="Garamond" w:hAnsi="Garamond"/>
          <w:sz w:val="24"/>
        </w:rPr>
        <w:t> </w:t>
      </w:r>
      <w:r w:rsidRPr="006E5549">
        <w:rPr>
          <w:rFonts w:ascii="Garamond" w:hAnsi="Garamond"/>
          <w:sz w:val="24"/>
        </w:rPr>
        <w:t>rozumieniu przepisów o zwalczaniu nieuczciwej konkurencji / wskazane poniżej informacje zawarte w ofercie stanowią tajemnicę przedsiębiorstwa w rozumieniu przepisów o zwalczaniu nieuczciwej konkurencji i w związku z niniejszym nie mogą być one udostępniane, w</w:t>
      </w:r>
      <w:r>
        <w:rPr>
          <w:rFonts w:ascii="Garamond" w:hAnsi="Garamond"/>
          <w:sz w:val="24"/>
        </w:rPr>
        <w:t> </w:t>
      </w:r>
      <w:r w:rsidRPr="006E5549">
        <w:rPr>
          <w:rFonts w:ascii="Garamond" w:hAnsi="Garamond"/>
          <w:sz w:val="24"/>
        </w:rPr>
        <w:t xml:space="preserve">szczególności innym uczestnikom postępowania </w:t>
      </w:r>
      <w:r w:rsidRPr="006E5549">
        <w:rPr>
          <w:rFonts w:ascii="Garamond" w:hAnsi="Garamond"/>
          <w:i/>
          <w:sz w:val="24"/>
          <w:u w:val="single"/>
        </w:rPr>
        <w:t>(niepotrzebne skreślić</w:t>
      </w:r>
      <w:r w:rsidRPr="006E5549">
        <w:rPr>
          <w:rFonts w:ascii="Garamond" w:hAnsi="Garamond"/>
          <w:i/>
          <w:sz w:val="24"/>
        </w:rPr>
        <w:t xml:space="preserve">) </w:t>
      </w:r>
      <w:r w:rsidRPr="006E5549">
        <w:rPr>
          <w:rFonts w:ascii="Garamond" w:hAnsi="Garamond"/>
          <w:sz w:val="24"/>
        </w:rPr>
        <w:t>:</w:t>
      </w:r>
    </w:p>
    <w:p w14:paraId="6665D3CD" w14:textId="77777777" w:rsidR="008F701A" w:rsidRDefault="008F701A" w:rsidP="008F701A">
      <w:pPr>
        <w:spacing w:after="0" w:line="276" w:lineRule="auto"/>
        <w:jc w:val="both"/>
        <w:rPr>
          <w:rFonts w:ascii="Garamond" w:hAnsi="Garamond"/>
          <w:sz w:val="24"/>
        </w:rPr>
      </w:pPr>
    </w:p>
    <w:p w14:paraId="6B7B4F6A" w14:textId="77777777" w:rsidR="008F701A" w:rsidRPr="006E5549" w:rsidRDefault="008F701A" w:rsidP="008F701A">
      <w:pPr>
        <w:spacing w:after="0" w:line="276" w:lineRule="auto"/>
        <w:jc w:val="both"/>
        <w:rPr>
          <w:rFonts w:ascii="Garamond" w:hAnsi="Garamond"/>
          <w:sz w:val="24"/>
        </w:rPr>
      </w:pPr>
    </w:p>
    <w:p w14:paraId="74A27D95" w14:textId="77777777" w:rsidR="008F701A" w:rsidRPr="006E5549" w:rsidRDefault="008F701A" w:rsidP="008F701A">
      <w:pPr>
        <w:spacing w:after="0" w:line="276" w:lineRule="auto"/>
        <w:rPr>
          <w:rFonts w:ascii="Garamond" w:hAnsi="Garamond"/>
          <w:sz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4909"/>
        <w:gridCol w:w="1656"/>
        <w:gridCol w:w="1656"/>
      </w:tblGrid>
      <w:tr w:rsidR="008F701A" w:rsidRPr="006E5549" w14:paraId="2ED33632" w14:textId="77777777" w:rsidTr="001E1CA9">
        <w:trPr>
          <w:cantSplit/>
          <w:trHeight w:val="360"/>
        </w:trPr>
        <w:tc>
          <w:tcPr>
            <w:tcW w:w="491" w:type="dxa"/>
            <w:vMerge w:val="restart"/>
          </w:tcPr>
          <w:p w14:paraId="18B8A282" w14:textId="77777777" w:rsidR="008F701A" w:rsidRPr="006E5549" w:rsidRDefault="008F701A" w:rsidP="001E1CA9">
            <w:pPr>
              <w:spacing w:after="0" w:line="276" w:lineRule="auto"/>
              <w:rPr>
                <w:rFonts w:ascii="Garamond" w:hAnsi="Garamond"/>
                <w:sz w:val="24"/>
              </w:rPr>
            </w:pPr>
            <w:r w:rsidRPr="006E5549">
              <w:rPr>
                <w:rFonts w:ascii="Garamond" w:hAnsi="Garamond"/>
                <w:sz w:val="24"/>
              </w:rPr>
              <w:t>l.p.</w:t>
            </w:r>
          </w:p>
        </w:tc>
        <w:tc>
          <w:tcPr>
            <w:tcW w:w="4909" w:type="dxa"/>
            <w:vMerge w:val="restart"/>
          </w:tcPr>
          <w:p w14:paraId="7E3F25EC" w14:textId="77777777" w:rsidR="008F701A" w:rsidRPr="006E5549" w:rsidRDefault="008F701A" w:rsidP="001E1CA9">
            <w:pPr>
              <w:spacing w:after="0" w:line="276" w:lineRule="auto"/>
              <w:rPr>
                <w:rFonts w:ascii="Garamond" w:hAnsi="Garamond"/>
                <w:sz w:val="24"/>
              </w:rPr>
            </w:pPr>
            <w:r w:rsidRPr="006E5549">
              <w:rPr>
                <w:rFonts w:ascii="Garamond" w:hAnsi="Garamond"/>
                <w:sz w:val="24"/>
              </w:rPr>
              <w:t>Oznaczenie rodzaju (nazwy) informacji</w:t>
            </w:r>
          </w:p>
        </w:tc>
        <w:tc>
          <w:tcPr>
            <w:tcW w:w="3312" w:type="dxa"/>
            <w:gridSpan w:val="2"/>
          </w:tcPr>
          <w:p w14:paraId="579EC0A0" w14:textId="77777777" w:rsidR="008F701A" w:rsidRPr="006E5549" w:rsidRDefault="008F701A" w:rsidP="001E1CA9">
            <w:pPr>
              <w:spacing w:after="0" w:line="276" w:lineRule="auto"/>
              <w:rPr>
                <w:rFonts w:ascii="Garamond" w:hAnsi="Garamond"/>
                <w:sz w:val="24"/>
              </w:rPr>
            </w:pPr>
            <w:r w:rsidRPr="006E5549">
              <w:rPr>
                <w:rFonts w:ascii="Garamond" w:hAnsi="Garamond"/>
                <w:sz w:val="24"/>
              </w:rPr>
              <w:t xml:space="preserve">Strony w ofercie </w:t>
            </w:r>
          </w:p>
          <w:p w14:paraId="00509791" w14:textId="77777777" w:rsidR="008F701A" w:rsidRPr="006E5549" w:rsidRDefault="008F701A" w:rsidP="001E1CA9">
            <w:pPr>
              <w:spacing w:after="0" w:line="276" w:lineRule="auto"/>
              <w:rPr>
                <w:rFonts w:ascii="Garamond" w:hAnsi="Garamond"/>
                <w:sz w:val="24"/>
              </w:rPr>
            </w:pPr>
            <w:r w:rsidRPr="006E5549">
              <w:rPr>
                <w:rFonts w:ascii="Garamond" w:hAnsi="Garamond"/>
                <w:sz w:val="24"/>
              </w:rPr>
              <w:t xml:space="preserve">(wyrażone cyfrą) </w:t>
            </w:r>
          </w:p>
        </w:tc>
      </w:tr>
      <w:tr w:rsidR="008F701A" w:rsidRPr="006E5549" w14:paraId="6C603994" w14:textId="77777777" w:rsidTr="001E1CA9">
        <w:trPr>
          <w:cantSplit/>
          <w:trHeight w:val="324"/>
        </w:trPr>
        <w:tc>
          <w:tcPr>
            <w:tcW w:w="491" w:type="dxa"/>
            <w:vMerge/>
          </w:tcPr>
          <w:p w14:paraId="77D2EF8F" w14:textId="77777777" w:rsidR="008F701A" w:rsidRPr="006E5549" w:rsidRDefault="008F701A" w:rsidP="001E1CA9">
            <w:pPr>
              <w:spacing w:after="0" w:line="276" w:lineRule="auto"/>
              <w:rPr>
                <w:rFonts w:ascii="Garamond" w:hAnsi="Garamond"/>
                <w:sz w:val="24"/>
              </w:rPr>
            </w:pPr>
          </w:p>
        </w:tc>
        <w:tc>
          <w:tcPr>
            <w:tcW w:w="4909" w:type="dxa"/>
            <w:vMerge/>
          </w:tcPr>
          <w:p w14:paraId="723D2F8A" w14:textId="77777777" w:rsidR="008F701A" w:rsidRPr="006E5549" w:rsidRDefault="008F701A" w:rsidP="001E1CA9">
            <w:pPr>
              <w:spacing w:after="0" w:line="276" w:lineRule="auto"/>
              <w:rPr>
                <w:rFonts w:ascii="Garamond" w:hAnsi="Garamond"/>
                <w:sz w:val="24"/>
              </w:rPr>
            </w:pPr>
          </w:p>
        </w:tc>
        <w:tc>
          <w:tcPr>
            <w:tcW w:w="1656" w:type="dxa"/>
          </w:tcPr>
          <w:p w14:paraId="3055C53C" w14:textId="77777777" w:rsidR="008F701A" w:rsidRPr="006E5549" w:rsidRDefault="008F701A" w:rsidP="001E1CA9">
            <w:pPr>
              <w:spacing w:after="0" w:line="276" w:lineRule="auto"/>
              <w:rPr>
                <w:rFonts w:ascii="Garamond" w:hAnsi="Garamond"/>
                <w:sz w:val="24"/>
              </w:rPr>
            </w:pPr>
            <w:r w:rsidRPr="006E5549">
              <w:rPr>
                <w:rFonts w:ascii="Garamond" w:hAnsi="Garamond"/>
                <w:sz w:val="24"/>
              </w:rPr>
              <w:t>Od</w:t>
            </w:r>
          </w:p>
        </w:tc>
        <w:tc>
          <w:tcPr>
            <w:tcW w:w="1656" w:type="dxa"/>
          </w:tcPr>
          <w:p w14:paraId="657C4B43" w14:textId="77777777" w:rsidR="008F701A" w:rsidRPr="006E5549" w:rsidRDefault="008F701A" w:rsidP="001E1CA9">
            <w:pPr>
              <w:spacing w:after="0" w:line="276" w:lineRule="auto"/>
              <w:rPr>
                <w:rFonts w:ascii="Garamond" w:hAnsi="Garamond"/>
                <w:sz w:val="24"/>
              </w:rPr>
            </w:pPr>
            <w:r w:rsidRPr="006E5549">
              <w:rPr>
                <w:rFonts w:ascii="Garamond" w:hAnsi="Garamond"/>
                <w:sz w:val="24"/>
              </w:rPr>
              <w:t>Do</w:t>
            </w:r>
          </w:p>
        </w:tc>
      </w:tr>
      <w:tr w:rsidR="008F701A" w:rsidRPr="006E5549" w14:paraId="7632C3D1" w14:textId="77777777" w:rsidTr="001E1CA9">
        <w:trPr>
          <w:cantSplit/>
        </w:trPr>
        <w:tc>
          <w:tcPr>
            <w:tcW w:w="491" w:type="dxa"/>
          </w:tcPr>
          <w:p w14:paraId="428DE6B7" w14:textId="77777777" w:rsidR="008F701A" w:rsidRPr="006E5549" w:rsidRDefault="008F701A" w:rsidP="008F701A">
            <w:pPr>
              <w:numPr>
                <w:ilvl w:val="0"/>
                <w:numId w:val="2"/>
              </w:numPr>
              <w:spacing w:after="0" w:line="276" w:lineRule="auto"/>
              <w:rPr>
                <w:rFonts w:ascii="Garamond" w:hAnsi="Garamond"/>
                <w:sz w:val="24"/>
              </w:rPr>
            </w:pPr>
          </w:p>
        </w:tc>
        <w:tc>
          <w:tcPr>
            <w:tcW w:w="4909" w:type="dxa"/>
          </w:tcPr>
          <w:p w14:paraId="58D8CF5F" w14:textId="77777777" w:rsidR="008F701A" w:rsidRPr="006E5549" w:rsidRDefault="008F701A" w:rsidP="001E1CA9">
            <w:pPr>
              <w:spacing w:after="0" w:line="276" w:lineRule="auto"/>
              <w:rPr>
                <w:rFonts w:ascii="Garamond" w:hAnsi="Garamond"/>
                <w:sz w:val="24"/>
              </w:rPr>
            </w:pPr>
          </w:p>
        </w:tc>
        <w:tc>
          <w:tcPr>
            <w:tcW w:w="1656" w:type="dxa"/>
          </w:tcPr>
          <w:p w14:paraId="10986800" w14:textId="77777777" w:rsidR="008F701A" w:rsidRPr="006E5549" w:rsidRDefault="008F701A" w:rsidP="001E1CA9">
            <w:pPr>
              <w:spacing w:after="0" w:line="276" w:lineRule="auto"/>
              <w:rPr>
                <w:rFonts w:ascii="Garamond" w:hAnsi="Garamond"/>
                <w:sz w:val="24"/>
              </w:rPr>
            </w:pPr>
          </w:p>
        </w:tc>
        <w:tc>
          <w:tcPr>
            <w:tcW w:w="1656" w:type="dxa"/>
          </w:tcPr>
          <w:p w14:paraId="41DA7E79" w14:textId="77777777" w:rsidR="008F701A" w:rsidRPr="006E5549" w:rsidRDefault="008F701A" w:rsidP="001E1CA9">
            <w:pPr>
              <w:spacing w:after="0" w:line="276" w:lineRule="auto"/>
              <w:rPr>
                <w:rFonts w:ascii="Garamond" w:hAnsi="Garamond"/>
                <w:sz w:val="24"/>
              </w:rPr>
            </w:pPr>
          </w:p>
        </w:tc>
      </w:tr>
    </w:tbl>
    <w:p w14:paraId="148F1D4B" w14:textId="77777777" w:rsidR="008F701A" w:rsidRPr="006E5549" w:rsidRDefault="008F701A" w:rsidP="008F701A">
      <w:pPr>
        <w:spacing w:after="0" w:line="276" w:lineRule="auto"/>
        <w:rPr>
          <w:rFonts w:ascii="Garamond" w:hAnsi="Garamond"/>
          <w:sz w:val="24"/>
        </w:rPr>
      </w:pPr>
      <w:r w:rsidRPr="006E5549">
        <w:rPr>
          <w:rFonts w:ascii="Garamond" w:hAnsi="Garamond"/>
          <w:sz w:val="24"/>
        </w:rPr>
        <w:t xml:space="preserve">         Wykonawca musi wykazać, że zastrzeżone informacje stanowią tajemnicę przedsiębiorstwa.</w:t>
      </w:r>
    </w:p>
    <w:p w14:paraId="51637D2B" w14:textId="77777777" w:rsidR="008F701A" w:rsidRPr="006E5549" w:rsidRDefault="008F701A" w:rsidP="008F701A">
      <w:pPr>
        <w:spacing w:after="0" w:line="276" w:lineRule="auto"/>
        <w:rPr>
          <w:rFonts w:ascii="Garamond" w:hAnsi="Garamond"/>
          <w:sz w:val="24"/>
        </w:rPr>
      </w:pPr>
    </w:p>
    <w:p w14:paraId="70C5B9ED" w14:textId="77777777" w:rsidR="008F701A" w:rsidRPr="006E5549" w:rsidRDefault="008F701A" w:rsidP="008F701A">
      <w:pPr>
        <w:numPr>
          <w:ilvl w:val="1"/>
          <w:numId w:val="1"/>
        </w:numPr>
        <w:spacing w:after="0" w:line="276" w:lineRule="auto"/>
        <w:rPr>
          <w:rFonts w:ascii="Garamond" w:hAnsi="Garamond"/>
          <w:sz w:val="24"/>
        </w:rPr>
      </w:pPr>
      <w:r w:rsidRPr="006E5549">
        <w:rPr>
          <w:rFonts w:ascii="Garamond" w:hAnsi="Garamond"/>
          <w:sz w:val="24"/>
        </w:rPr>
        <w:t xml:space="preserve">nie zamierzam(y) powierzać do podwykonania żadnej części niniejszego zamówienia </w:t>
      </w:r>
      <w:r w:rsidRPr="006E5549">
        <w:rPr>
          <w:rFonts w:ascii="Garamond" w:hAnsi="Garamond"/>
          <w:sz w:val="24"/>
        </w:rPr>
        <w:tab/>
        <w:t xml:space="preserve">podwykonawcom / następujące części niniejszego zamówienia zamierzam(y) powierzyć </w:t>
      </w:r>
      <w:r w:rsidRPr="006E5549">
        <w:rPr>
          <w:rFonts w:ascii="Garamond" w:hAnsi="Garamond"/>
          <w:sz w:val="24"/>
        </w:rPr>
        <w:tab/>
        <w:t xml:space="preserve">podwykonawcom </w:t>
      </w:r>
      <w:r w:rsidRPr="006E5549">
        <w:rPr>
          <w:rFonts w:ascii="Garamond" w:hAnsi="Garamond"/>
          <w:i/>
          <w:sz w:val="24"/>
          <w:u w:val="single"/>
        </w:rPr>
        <w:t>(niepotrzebne skreślić</w:t>
      </w:r>
      <w:r w:rsidRPr="006E5549">
        <w:rPr>
          <w:rFonts w:ascii="Garamond" w:hAnsi="Garamond"/>
          <w:i/>
          <w:sz w:val="24"/>
        </w:rPr>
        <w:t xml:space="preserve">) </w:t>
      </w:r>
      <w:r w:rsidRPr="006E5549">
        <w:rPr>
          <w:rFonts w:ascii="Garamond" w:hAnsi="Garamond"/>
          <w:sz w:val="24"/>
        </w:rPr>
        <w:t>:</w:t>
      </w:r>
    </w:p>
    <w:p w14:paraId="6C7ABB19" w14:textId="77777777" w:rsidR="008F701A" w:rsidRPr="006E5549" w:rsidRDefault="008F701A" w:rsidP="008F701A">
      <w:pPr>
        <w:spacing w:after="0" w:line="276" w:lineRule="auto"/>
        <w:rPr>
          <w:rFonts w:ascii="Garamond" w:hAnsi="Garamond"/>
          <w:sz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860"/>
        <w:gridCol w:w="3240"/>
      </w:tblGrid>
      <w:tr w:rsidR="008F701A" w:rsidRPr="006E5549" w14:paraId="3DE77A9E" w14:textId="77777777" w:rsidTr="001E1CA9">
        <w:tc>
          <w:tcPr>
            <w:tcW w:w="540" w:type="dxa"/>
          </w:tcPr>
          <w:p w14:paraId="3B688D9E" w14:textId="77777777" w:rsidR="008F701A" w:rsidRPr="006E5549" w:rsidRDefault="008F701A" w:rsidP="001E1CA9">
            <w:pPr>
              <w:spacing w:after="0" w:line="276" w:lineRule="auto"/>
              <w:rPr>
                <w:rFonts w:ascii="Garamond" w:hAnsi="Garamond"/>
                <w:sz w:val="24"/>
              </w:rPr>
            </w:pPr>
            <w:r w:rsidRPr="006E5549">
              <w:rPr>
                <w:rFonts w:ascii="Garamond" w:hAnsi="Garamond"/>
                <w:sz w:val="24"/>
              </w:rPr>
              <w:t>l.p.</w:t>
            </w:r>
          </w:p>
        </w:tc>
        <w:tc>
          <w:tcPr>
            <w:tcW w:w="4860" w:type="dxa"/>
          </w:tcPr>
          <w:p w14:paraId="350DB0A7" w14:textId="77777777" w:rsidR="008F701A" w:rsidRPr="006E5549" w:rsidRDefault="008F701A" w:rsidP="001E1CA9">
            <w:pPr>
              <w:spacing w:after="0" w:line="276" w:lineRule="auto"/>
              <w:rPr>
                <w:rFonts w:ascii="Garamond" w:hAnsi="Garamond"/>
                <w:sz w:val="24"/>
              </w:rPr>
            </w:pPr>
            <w:r w:rsidRPr="006E5549">
              <w:rPr>
                <w:rFonts w:ascii="Garamond" w:hAnsi="Garamond"/>
                <w:sz w:val="24"/>
              </w:rPr>
              <w:t>Zakres powierzonych robót</w:t>
            </w:r>
          </w:p>
          <w:p w14:paraId="693ED0BB" w14:textId="77777777" w:rsidR="008F701A" w:rsidRPr="006E5549" w:rsidRDefault="008F701A" w:rsidP="001E1CA9">
            <w:pPr>
              <w:spacing w:after="0" w:line="276" w:lineRule="auto"/>
              <w:rPr>
                <w:rFonts w:ascii="Garamond" w:hAnsi="Garamond"/>
                <w:sz w:val="24"/>
              </w:rPr>
            </w:pPr>
          </w:p>
        </w:tc>
        <w:tc>
          <w:tcPr>
            <w:tcW w:w="3240" w:type="dxa"/>
          </w:tcPr>
          <w:p w14:paraId="29DA7C83" w14:textId="77777777" w:rsidR="008F701A" w:rsidRPr="006E5549" w:rsidRDefault="008F701A" w:rsidP="001E1CA9">
            <w:pPr>
              <w:spacing w:after="0" w:line="276" w:lineRule="auto"/>
              <w:rPr>
                <w:rFonts w:ascii="Garamond" w:hAnsi="Garamond"/>
                <w:sz w:val="24"/>
              </w:rPr>
            </w:pPr>
            <w:r w:rsidRPr="006E5549">
              <w:rPr>
                <w:rFonts w:ascii="Garamond" w:hAnsi="Garamond"/>
                <w:sz w:val="24"/>
              </w:rPr>
              <w:t>Nazwa (firma) podwykonawcy</w:t>
            </w:r>
          </w:p>
        </w:tc>
      </w:tr>
      <w:tr w:rsidR="008F701A" w:rsidRPr="006E5549" w14:paraId="592D0525" w14:textId="77777777" w:rsidTr="001E1CA9">
        <w:tc>
          <w:tcPr>
            <w:tcW w:w="540" w:type="dxa"/>
          </w:tcPr>
          <w:p w14:paraId="7457CEBF" w14:textId="77777777" w:rsidR="008F701A" w:rsidRPr="006E5549" w:rsidRDefault="008F701A" w:rsidP="001E1CA9">
            <w:pPr>
              <w:spacing w:after="0" w:line="276" w:lineRule="auto"/>
              <w:rPr>
                <w:rFonts w:ascii="Garamond" w:hAnsi="Garamond"/>
                <w:sz w:val="24"/>
              </w:rPr>
            </w:pPr>
            <w:r w:rsidRPr="006E5549">
              <w:rPr>
                <w:rFonts w:ascii="Garamond" w:hAnsi="Garamond"/>
                <w:sz w:val="24"/>
              </w:rPr>
              <w:t>1.</w:t>
            </w:r>
          </w:p>
        </w:tc>
        <w:tc>
          <w:tcPr>
            <w:tcW w:w="4860" w:type="dxa"/>
          </w:tcPr>
          <w:p w14:paraId="67A35CEF" w14:textId="77777777" w:rsidR="008F701A" w:rsidRPr="006E5549" w:rsidRDefault="008F701A" w:rsidP="001E1CA9">
            <w:pPr>
              <w:spacing w:after="0" w:line="276" w:lineRule="auto"/>
              <w:rPr>
                <w:rFonts w:ascii="Garamond" w:hAnsi="Garamond"/>
                <w:sz w:val="24"/>
              </w:rPr>
            </w:pPr>
          </w:p>
        </w:tc>
        <w:tc>
          <w:tcPr>
            <w:tcW w:w="3240" w:type="dxa"/>
          </w:tcPr>
          <w:p w14:paraId="01313E3B" w14:textId="77777777" w:rsidR="008F701A" w:rsidRPr="006E5549" w:rsidRDefault="008F701A" w:rsidP="001E1CA9">
            <w:pPr>
              <w:spacing w:after="0" w:line="276" w:lineRule="auto"/>
              <w:rPr>
                <w:rFonts w:ascii="Garamond" w:hAnsi="Garamond"/>
                <w:sz w:val="24"/>
              </w:rPr>
            </w:pPr>
          </w:p>
        </w:tc>
      </w:tr>
      <w:tr w:rsidR="008F701A" w:rsidRPr="006E5549" w14:paraId="50FE1042" w14:textId="77777777" w:rsidTr="001E1CA9">
        <w:tc>
          <w:tcPr>
            <w:tcW w:w="540" w:type="dxa"/>
          </w:tcPr>
          <w:p w14:paraId="2F2B40A0" w14:textId="77777777" w:rsidR="008F701A" w:rsidRPr="006E5549" w:rsidRDefault="008F701A" w:rsidP="001E1CA9">
            <w:pPr>
              <w:spacing w:after="0" w:line="276" w:lineRule="auto"/>
              <w:rPr>
                <w:rFonts w:ascii="Garamond" w:hAnsi="Garamond"/>
                <w:sz w:val="24"/>
              </w:rPr>
            </w:pPr>
            <w:r w:rsidRPr="006E5549">
              <w:rPr>
                <w:rFonts w:ascii="Garamond" w:hAnsi="Garamond"/>
                <w:sz w:val="24"/>
              </w:rPr>
              <w:t>2.</w:t>
            </w:r>
          </w:p>
        </w:tc>
        <w:tc>
          <w:tcPr>
            <w:tcW w:w="4860" w:type="dxa"/>
          </w:tcPr>
          <w:p w14:paraId="295AF372" w14:textId="77777777" w:rsidR="008F701A" w:rsidRPr="006E5549" w:rsidRDefault="008F701A" w:rsidP="001E1CA9">
            <w:pPr>
              <w:spacing w:after="0" w:line="276" w:lineRule="auto"/>
              <w:rPr>
                <w:rFonts w:ascii="Garamond" w:hAnsi="Garamond"/>
                <w:sz w:val="24"/>
              </w:rPr>
            </w:pPr>
          </w:p>
        </w:tc>
        <w:tc>
          <w:tcPr>
            <w:tcW w:w="3240" w:type="dxa"/>
          </w:tcPr>
          <w:p w14:paraId="213A3488" w14:textId="77777777" w:rsidR="008F701A" w:rsidRPr="006E5549" w:rsidRDefault="008F701A" w:rsidP="001E1CA9">
            <w:pPr>
              <w:spacing w:after="0" w:line="276" w:lineRule="auto"/>
              <w:rPr>
                <w:rFonts w:ascii="Garamond" w:hAnsi="Garamond"/>
                <w:sz w:val="24"/>
              </w:rPr>
            </w:pPr>
          </w:p>
        </w:tc>
      </w:tr>
    </w:tbl>
    <w:p w14:paraId="3DC29F6D" w14:textId="77777777" w:rsidR="008F701A" w:rsidRDefault="008F701A" w:rsidP="008F701A">
      <w:pPr>
        <w:spacing w:after="0" w:line="276" w:lineRule="auto"/>
        <w:rPr>
          <w:rFonts w:ascii="Garamond" w:hAnsi="Garamond"/>
          <w:sz w:val="24"/>
        </w:rPr>
      </w:pPr>
    </w:p>
    <w:p w14:paraId="6E6ADE34" w14:textId="77777777" w:rsidR="008F701A" w:rsidRDefault="008F701A" w:rsidP="008F701A">
      <w:pPr>
        <w:pStyle w:val="Akapitzlist"/>
        <w:numPr>
          <w:ilvl w:val="1"/>
          <w:numId w:val="1"/>
        </w:numPr>
        <w:spacing w:after="0" w:line="276" w:lineRule="auto"/>
        <w:rPr>
          <w:rFonts w:ascii="Garamond" w:hAnsi="Garamond"/>
          <w:sz w:val="24"/>
        </w:rPr>
      </w:pPr>
      <w:r>
        <w:rPr>
          <w:rFonts w:ascii="Garamond" w:hAnsi="Garamond"/>
          <w:sz w:val="24"/>
        </w:rPr>
        <w:t xml:space="preserve">Zabezpieczenie należytego wykonania umowy zostanie ustanowione w formie: </w:t>
      </w:r>
    </w:p>
    <w:p w14:paraId="14DB6748" w14:textId="77777777" w:rsidR="008F701A" w:rsidRPr="003D07AB" w:rsidRDefault="008F701A" w:rsidP="008F701A">
      <w:pPr>
        <w:pStyle w:val="Akapitzlist"/>
        <w:spacing w:after="0" w:line="276" w:lineRule="auto"/>
        <w:ind w:left="360"/>
        <w:rPr>
          <w:rFonts w:ascii="Garamond" w:hAnsi="Garamond"/>
          <w:sz w:val="24"/>
        </w:rPr>
      </w:pPr>
      <w:r>
        <w:rPr>
          <w:rFonts w:ascii="Garamond" w:hAnsi="Garamond"/>
          <w:sz w:val="24"/>
        </w:rPr>
        <w:t>……………………………………………………………………………………..</w:t>
      </w:r>
    </w:p>
    <w:p w14:paraId="4015E855" w14:textId="77777777" w:rsidR="008F701A" w:rsidRPr="006E5549" w:rsidRDefault="008F701A" w:rsidP="008F701A">
      <w:pPr>
        <w:spacing w:after="0" w:line="276" w:lineRule="auto"/>
        <w:rPr>
          <w:rFonts w:ascii="Garamond" w:hAnsi="Garamond"/>
          <w:sz w:val="24"/>
        </w:rPr>
      </w:pPr>
    </w:p>
    <w:p w14:paraId="237EE10B" w14:textId="77777777" w:rsidR="008F701A" w:rsidRPr="003D07AB" w:rsidRDefault="008F701A" w:rsidP="008F701A">
      <w:pPr>
        <w:shd w:val="clear" w:color="auto" w:fill="E7E6E6" w:themeFill="background2"/>
        <w:spacing w:after="0" w:line="276" w:lineRule="auto"/>
        <w:ind w:left="360"/>
        <w:rPr>
          <w:rFonts w:ascii="Garamond" w:hAnsi="Garamond"/>
          <w:b/>
          <w:sz w:val="24"/>
        </w:rPr>
      </w:pPr>
      <w:r>
        <w:rPr>
          <w:rFonts w:ascii="Garamond" w:hAnsi="Garamond"/>
          <w:b/>
          <w:sz w:val="24"/>
        </w:rPr>
        <w:t>5</w:t>
      </w:r>
      <w:r w:rsidRPr="003D07AB">
        <w:rPr>
          <w:rFonts w:ascii="Garamond" w:hAnsi="Garamond"/>
          <w:b/>
          <w:sz w:val="24"/>
        </w:rPr>
        <w:t xml:space="preserve">. </w:t>
      </w:r>
      <w:r>
        <w:rPr>
          <w:rFonts w:ascii="Garamond" w:hAnsi="Garamond"/>
          <w:b/>
          <w:sz w:val="24"/>
        </w:rPr>
        <w:t>RAZEM Z OFERTĄ SKŁADAM NASTĘPUJĄCE OŚWIADCZENIA I DOKUMENTY:</w:t>
      </w:r>
    </w:p>
    <w:p w14:paraId="558C2681" w14:textId="77777777" w:rsidR="008F701A" w:rsidRPr="006E5549" w:rsidRDefault="008F701A" w:rsidP="008F701A">
      <w:pPr>
        <w:spacing w:after="0" w:line="276" w:lineRule="auto"/>
        <w:rPr>
          <w:rFonts w:ascii="Garamond" w:hAnsi="Garamond"/>
          <w:sz w:val="24"/>
        </w:rPr>
      </w:pPr>
      <w:r w:rsidRPr="006E5549">
        <w:rPr>
          <w:rFonts w:ascii="Garamond" w:hAnsi="Garamond"/>
          <w:sz w:val="24"/>
        </w:rPr>
        <w:t>.........................................................................</w:t>
      </w:r>
    </w:p>
    <w:p w14:paraId="7CAE15F3" w14:textId="77777777" w:rsidR="008F701A" w:rsidRPr="006E5549" w:rsidRDefault="008F701A" w:rsidP="008F701A">
      <w:pPr>
        <w:spacing w:after="0" w:line="276" w:lineRule="auto"/>
        <w:rPr>
          <w:rFonts w:ascii="Garamond" w:hAnsi="Garamond"/>
          <w:sz w:val="24"/>
        </w:rPr>
      </w:pPr>
      <w:r w:rsidRPr="006E5549">
        <w:rPr>
          <w:rFonts w:ascii="Garamond" w:hAnsi="Garamond"/>
          <w:sz w:val="24"/>
        </w:rPr>
        <w:t>.........................................................................</w:t>
      </w:r>
    </w:p>
    <w:p w14:paraId="3D8D0B7B" w14:textId="77777777" w:rsidR="008F701A" w:rsidRPr="006E5549" w:rsidRDefault="008F701A" w:rsidP="008F701A">
      <w:pPr>
        <w:spacing w:after="0" w:line="276" w:lineRule="auto"/>
        <w:rPr>
          <w:rFonts w:ascii="Garamond" w:hAnsi="Garamond"/>
          <w:sz w:val="24"/>
        </w:rPr>
      </w:pPr>
      <w:r w:rsidRPr="006E5549">
        <w:rPr>
          <w:rFonts w:ascii="Garamond" w:hAnsi="Garamond"/>
          <w:sz w:val="24"/>
        </w:rPr>
        <w:t>.........................................................................</w:t>
      </w:r>
    </w:p>
    <w:p w14:paraId="66FE3F6E" w14:textId="77777777" w:rsidR="008F701A" w:rsidRPr="006E5549" w:rsidRDefault="008F701A" w:rsidP="008F701A">
      <w:pPr>
        <w:spacing w:after="0" w:line="276" w:lineRule="auto"/>
        <w:rPr>
          <w:rFonts w:ascii="Garamond" w:hAnsi="Garamond"/>
          <w:sz w:val="24"/>
        </w:rPr>
      </w:pPr>
      <w:r w:rsidRPr="006E5549">
        <w:rPr>
          <w:rFonts w:ascii="Garamond" w:hAnsi="Garamond"/>
          <w:sz w:val="24"/>
        </w:rPr>
        <w:t>.........................................................................</w:t>
      </w:r>
    </w:p>
    <w:p w14:paraId="42D43F52" w14:textId="77777777" w:rsidR="008F701A" w:rsidRPr="006E5549" w:rsidRDefault="008F701A" w:rsidP="008F701A">
      <w:pPr>
        <w:spacing w:after="0" w:line="276" w:lineRule="auto"/>
        <w:rPr>
          <w:rFonts w:ascii="Garamond" w:hAnsi="Garamond"/>
          <w:sz w:val="24"/>
        </w:rPr>
      </w:pPr>
    </w:p>
    <w:p w14:paraId="638DF6E4" w14:textId="77777777" w:rsidR="008F701A" w:rsidRPr="003D07AB" w:rsidRDefault="008F701A" w:rsidP="008F701A">
      <w:pPr>
        <w:shd w:val="clear" w:color="auto" w:fill="E7E6E6" w:themeFill="background2"/>
        <w:spacing w:after="0" w:line="276" w:lineRule="auto"/>
        <w:ind w:left="360"/>
        <w:rPr>
          <w:rFonts w:ascii="Garamond" w:hAnsi="Garamond"/>
          <w:b/>
          <w:sz w:val="24"/>
        </w:rPr>
      </w:pPr>
      <w:r w:rsidRPr="003D07AB">
        <w:rPr>
          <w:rFonts w:ascii="Garamond" w:hAnsi="Garamond"/>
          <w:b/>
          <w:sz w:val="24"/>
        </w:rPr>
        <w:t>6. PODPIS</w:t>
      </w:r>
      <w:r>
        <w:rPr>
          <w:rFonts w:ascii="Garamond" w:hAnsi="Garamond"/>
          <w:b/>
          <w:sz w:val="24"/>
        </w:rPr>
        <w:t>(</w:t>
      </w:r>
      <w:r w:rsidRPr="003D07AB">
        <w:rPr>
          <w:rFonts w:ascii="Garamond" w:hAnsi="Garamond"/>
          <w:b/>
          <w:sz w:val="24"/>
        </w:rPr>
        <w:t>Y</w:t>
      </w:r>
      <w:r>
        <w:rPr>
          <w:rFonts w:ascii="Garamond" w:hAnsi="Garamond"/>
          <w:b/>
          <w:sz w:val="24"/>
        </w:rPr>
        <w:t>)</w:t>
      </w:r>
    </w:p>
    <w:p w14:paraId="58457B51" w14:textId="77777777" w:rsidR="008F701A" w:rsidRPr="006E5549" w:rsidRDefault="008F701A" w:rsidP="008F701A">
      <w:pPr>
        <w:spacing w:after="0" w:line="276" w:lineRule="auto"/>
        <w:rPr>
          <w:rFonts w:ascii="Garamond" w:hAnsi="Garamond"/>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842"/>
        <w:gridCol w:w="1843"/>
        <w:gridCol w:w="1842"/>
        <w:gridCol w:w="1843"/>
        <w:gridCol w:w="1843"/>
      </w:tblGrid>
      <w:tr w:rsidR="008F701A" w:rsidRPr="006E5549" w14:paraId="56D152E4" w14:textId="77777777" w:rsidTr="001E1CA9">
        <w:tc>
          <w:tcPr>
            <w:tcW w:w="426" w:type="dxa"/>
          </w:tcPr>
          <w:p w14:paraId="7C98C13E" w14:textId="77777777" w:rsidR="008F701A" w:rsidRPr="006E5549" w:rsidRDefault="008F701A" w:rsidP="001E1CA9">
            <w:pPr>
              <w:spacing w:after="0" w:line="276" w:lineRule="auto"/>
              <w:rPr>
                <w:rFonts w:ascii="Garamond" w:hAnsi="Garamond"/>
                <w:sz w:val="24"/>
              </w:rPr>
            </w:pPr>
            <w:r w:rsidRPr="006E5549">
              <w:rPr>
                <w:rFonts w:ascii="Garamond" w:hAnsi="Garamond"/>
                <w:sz w:val="24"/>
              </w:rPr>
              <w:t>l.p.</w:t>
            </w:r>
          </w:p>
        </w:tc>
        <w:tc>
          <w:tcPr>
            <w:tcW w:w="1842" w:type="dxa"/>
          </w:tcPr>
          <w:p w14:paraId="0B3A5A2B" w14:textId="77777777" w:rsidR="008F701A" w:rsidRPr="006E5549" w:rsidRDefault="008F701A" w:rsidP="001E1CA9">
            <w:pPr>
              <w:spacing w:after="0" w:line="276" w:lineRule="auto"/>
              <w:rPr>
                <w:rFonts w:ascii="Garamond" w:hAnsi="Garamond"/>
                <w:sz w:val="24"/>
              </w:rPr>
            </w:pPr>
            <w:r w:rsidRPr="006E5549">
              <w:rPr>
                <w:rFonts w:ascii="Garamond" w:hAnsi="Garamond"/>
                <w:sz w:val="24"/>
              </w:rPr>
              <w:t>Nazwa(y) Wykonawcy(ów)</w:t>
            </w:r>
          </w:p>
        </w:tc>
        <w:tc>
          <w:tcPr>
            <w:tcW w:w="1843" w:type="dxa"/>
          </w:tcPr>
          <w:p w14:paraId="58A1D3CC" w14:textId="77777777" w:rsidR="008F701A" w:rsidRPr="006E5549" w:rsidRDefault="008F701A" w:rsidP="001E1CA9">
            <w:pPr>
              <w:spacing w:after="0" w:line="276" w:lineRule="auto"/>
              <w:rPr>
                <w:rFonts w:ascii="Garamond" w:hAnsi="Garamond"/>
                <w:sz w:val="24"/>
              </w:rPr>
            </w:pPr>
            <w:r w:rsidRPr="006E5549">
              <w:rPr>
                <w:rFonts w:ascii="Garamond" w:hAnsi="Garamond"/>
                <w:sz w:val="24"/>
              </w:rPr>
              <w:t xml:space="preserve">Nazwisko i imię </w:t>
            </w:r>
          </w:p>
          <w:p w14:paraId="53473171" w14:textId="77777777" w:rsidR="008F701A" w:rsidRPr="006E5549" w:rsidRDefault="008F701A" w:rsidP="001E1CA9">
            <w:pPr>
              <w:spacing w:after="0" w:line="276" w:lineRule="auto"/>
              <w:rPr>
                <w:rFonts w:ascii="Garamond" w:hAnsi="Garamond"/>
                <w:sz w:val="24"/>
              </w:rPr>
            </w:pPr>
            <w:r w:rsidRPr="006E5549">
              <w:rPr>
                <w:rFonts w:ascii="Garamond" w:hAnsi="Garamond"/>
                <w:sz w:val="24"/>
              </w:rPr>
              <w:t>osoby (osób) upoważnionej(ych) do podpisania niniejszej oferty w imieniu Wykonawcy(ów)</w:t>
            </w:r>
          </w:p>
        </w:tc>
        <w:tc>
          <w:tcPr>
            <w:tcW w:w="1842" w:type="dxa"/>
          </w:tcPr>
          <w:p w14:paraId="6D40B150" w14:textId="77777777" w:rsidR="008F701A" w:rsidRPr="006E5549" w:rsidRDefault="008F701A" w:rsidP="001E1CA9">
            <w:pPr>
              <w:spacing w:after="0" w:line="276" w:lineRule="auto"/>
              <w:rPr>
                <w:rFonts w:ascii="Garamond" w:hAnsi="Garamond"/>
                <w:sz w:val="24"/>
              </w:rPr>
            </w:pPr>
            <w:r w:rsidRPr="006E5549">
              <w:rPr>
                <w:rFonts w:ascii="Garamond" w:hAnsi="Garamond"/>
                <w:sz w:val="24"/>
              </w:rPr>
              <w:t>Podpis(y) osoby(osób) upoważnionej(ych) do podpisania niniejszej oferty w imieniu Wykonawcy(ów)</w:t>
            </w:r>
          </w:p>
        </w:tc>
        <w:tc>
          <w:tcPr>
            <w:tcW w:w="1843" w:type="dxa"/>
          </w:tcPr>
          <w:p w14:paraId="65DF2E2A" w14:textId="77777777" w:rsidR="008F701A" w:rsidRPr="006E5549" w:rsidRDefault="008F701A" w:rsidP="001E1CA9">
            <w:pPr>
              <w:spacing w:after="0" w:line="276" w:lineRule="auto"/>
              <w:rPr>
                <w:rFonts w:ascii="Garamond" w:hAnsi="Garamond"/>
                <w:sz w:val="24"/>
              </w:rPr>
            </w:pPr>
            <w:r w:rsidRPr="006E5549">
              <w:rPr>
                <w:rFonts w:ascii="Garamond" w:hAnsi="Garamond"/>
                <w:sz w:val="24"/>
              </w:rPr>
              <w:t>Pieczęć(cie) Wykonawcy(ów)</w:t>
            </w:r>
          </w:p>
        </w:tc>
        <w:tc>
          <w:tcPr>
            <w:tcW w:w="1843" w:type="dxa"/>
          </w:tcPr>
          <w:p w14:paraId="3DFAF4DF" w14:textId="77777777" w:rsidR="008F701A" w:rsidRPr="006E5549" w:rsidRDefault="008F701A" w:rsidP="001E1CA9">
            <w:pPr>
              <w:spacing w:after="0" w:line="276" w:lineRule="auto"/>
              <w:rPr>
                <w:rFonts w:ascii="Garamond" w:hAnsi="Garamond"/>
                <w:sz w:val="24"/>
              </w:rPr>
            </w:pPr>
            <w:r w:rsidRPr="006E5549">
              <w:rPr>
                <w:rFonts w:ascii="Garamond" w:hAnsi="Garamond"/>
                <w:sz w:val="24"/>
              </w:rPr>
              <w:t>Miejscowość</w:t>
            </w:r>
          </w:p>
          <w:p w14:paraId="5F90F344" w14:textId="77777777" w:rsidR="008F701A" w:rsidRPr="006E5549" w:rsidRDefault="008F701A" w:rsidP="001E1CA9">
            <w:pPr>
              <w:spacing w:after="0" w:line="276" w:lineRule="auto"/>
              <w:rPr>
                <w:rFonts w:ascii="Garamond" w:hAnsi="Garamond"/>
                <w:sz w:val="24"/>
              </w:rPr>
            </w:pPr>
            <w:r w:rsidRPr="006E5549">
              <w:rPr>
                <w:rFonts w:ascii="Garamond" w:hAnsi="Garamond"/>
                <w:sz w:val="24"/>
              </w:rPr>
              <w:t>i  data</w:t>
            </w:r>
          </w:p>
        </w:tc>
      </w:tr>
      <w:tr w:rsidR="008F701A" w:rsidRPr="006E5549" w14:paraId="09577D35" w14:textId="77777777" w:rsidTr="001E1CA9">
        <w:tc>
          <w:tcPr>
            <w:tcW w:w="426" w:type="dxa"/>
          </w:tcPr>
          <w:p w14:paraId="3765D0D7" w14:textId="77777777" w:rsidR="008F701A" w:rsidRPr="006E5549" w:rsidRDefault="008F701A" w:rsidP="001E1CA9">
            <w:pPr>
              <w:spacing w:after="0" w:line="276" w:lineRule="auto"/>
              <w:rPr>
                <w:rFonts w:ascii="Garamond" w:hAnsi="Garamond"/>
                <w:sz w:val="24"/>
              </w:rPr>
            </w:pPr>
            <w:r w:rsidRPr="006E5549">
              <w:rPr>
                <w:rFonts w:ascii="Garamond" w:hAnsi="Garamond"/>
                <w:sz w:val="24"/>
              </w:rPr>
              <w:t>1)</w:t>
            </w:r>
          </w:p>
        </w:tc>
        <w:tc>
          <w:tcPr>
            <w:tcW w:w="1842" w:type="dxa"/>
          </w:tcPr>
          <w:p w14:paraId="5809A40B" w14:textId="77777777" w:rsidR="008F701A" w:rsidRPr="006E5549" w:rsidRDefault="008F701A" w:rsidP="001E1CA9">
            <w:pPr>
              <w:spacing w:after="0" w:line="276" w:lineRule="auto"/>
              <w:rPr>
                <w:rFonts w:ascii="Garamond" w:hAnsi="Garamond"/>
                <w:sz w:val="24"/>
              </w:rPr>
            </w:pPr>
          </w:p>
          <w:p w14:paraId="04E70EF8" w14:textId="77777777" w:rsidR="008F701A" w:rsidRPr="006E5549" w:rsidRDefault="008F701A" w:rsidP="001E1CA9">
            <w:pPr>
              <w:spacing w:after="0" w:line="276" w:lineRule="auto"/>
              <w:rPr>
                <w:rFonts w:ascii="Garamond" w:hAnsi="Garamond"/>
                <w:sz w:val="24"/>
              </w:rPr>
            </w:pPr>
          </w:p>
        </w:tc>
        <w:tc>
          <w:tcPr>
            <w:tcW w:w="1843" w:type="dxa"/>
          </w:tcPr>
          <w:p w14:paraId="2F35F2D2" w14:textId="77777777" w:rsidR="008F701A" w:rsidRPr="006E5549" w:rsidRDefault="008F701A" w:rsidP="001E1CA9">
            <w:pPr>
              <w:spacing w:after="0" w:line="276" w:lineRule="auto"/>
              <w:rPr>
                <w:rFonts w:ascii="Garamond" w:hAnsi="Garamond"/>
                <w:sz w:val="24"/>
              </w:rPr>
            </w:pPr>
          </w:p>
        </w:tc>
        <w:tc>
          <w:tcPr>
            <w:tcW w:w="1842" w:type="dxa"/>
          </w:tcPr>
          <w:p w14:paraId="43B13B01" w14:textId="77777777" w:rsidR="008F701A" w:rsidRPr="006E5549" w:rsidRDefault="008F701A" w:rsidP="001E1CA9">
            <w:pPr>
              <w:spacing w:after="0" w:line="276" w:lineRule="auto"/>
              <w:rPr>
                <w:rFonts w:ascii="Garamond" w:hAnsi="Garamond"/>
                <w:sz w:val="24"/>
              </w:rPr>
            </w:pPr>
          </w:p>
        </w:tc>
        <w:tc>
          <w:tcPr>
            <w:tcW w:w="1843" w:type="dxa"/>
          </w:tcPr>
          <w:p w14:paraId="0131719B" w14:textId="77777777" w:rsidR="008F701A" w:rsidRPr="006E5549" w:rsidRDefault="008F701A" w:rsidP="001E1CA9">
            <w:pPr>
              <w:spacing w:after="0" w:line="276" w:lineRule="auto"/>
              <w:rPr>
                <w:rFonts w:ascii="Garamond" w:hAnsi="Garamond"/>
                <w:sz w:val="24"/>
              </w:rPr>
            </w:pPr>
          </w:p>
        </w:tc>
        <w:tc>
          <w:tcPr>
            <w:tcW w:w="1843" w:type="dxa"/>
          </w:tcPr>
          <w:p w14:paraId="60DFEB6C" w14:textId="77777777" w:rsidR="008F701A" w:rsidRPr="006E5549" w:rsidRDefault="008F701A" w:rsidP="001E1CA9">
            <w:pPr>
              <w:spacing w:after="0" w:line="276" w:lineRule="auto"/>
              <w:rPr>
                <w:rFonts w:ascii="Garamond" w:hAnsi="Garamond"/>
                <w:sz w:val="24"/>
              </w:rPr>
            </w:pPr>
          </w:p>
        </w:tc>
      </w:tr>
      <w:tr w:rsidR="008F701A" w:rsidRPr="006E5549" w14:paraId="3C21BC99" w14:textId="77777777" w:rsidTr="001E1CA9">
        <w:tc>
          <w:tcPr>
            <w:tcW w:w="426" w:type="dxa"/>
          </w:tcPr>
          <w:p w14:paraId="7C6B1991" w14:textId="77777777" w:rsidR="008F701A" w:rsidRPr="006E5549" w:rsidRDefault="008F701A" w:rsidP="001E1CA9">
            <w:pPr>
              <w:spacing w:after="0" w:line="276" w:lineRule="auto"/>
              <w:rPr>
                <w:rFonts w:ascii="Garamond" w:hAnsi="Garamond"/>
                <w:sz w:val="24"/>
              </w:rPr>
            </w:pPr>
            <w:r w:rsidRPr="006E5549">
              <w:rPr>
                <w:rFonts w:ascii="Garamond" w:hAnsi="Garamond"/>
                <w:sz w:val="24"/>
              </w:rPr>
              <w:t>2)</w:t>
            </w:r>
          </w:p>
        </w:tc>
        <w:tc>
          <w:tcPr>
            <w:tcW w:w="1842" w:type="dxa"/>
          </w:tcPr>
          <w:p w14:paraId="33C0BC2C" w14:textId="77777777" w:rsidR="008F701A" w:rsidRPr="006E5549" w:rsidRDefault="008F701A" w:rsidP="001E1CA9">
            <w:pPr>
              <w:spacing w:after="0" w:line="276" w:lineRule="auto"/>
              <w:rPr>
                <w:rFonts w:ascii="Garamond" w:hAnsi="Garamond"/>
                <w:sz w:val="24"/>
              </w:rPr>
            </w:pPr>
          </w:p>
          <w:p w14:paraId="03FFBE6D" w14:textId="77777777" w:rsidR="008F701A" w:rsidRPr="006E5549" w:rsidRDefault="008F701A" w:rsidP="001E1CA9">
            <w:pPr>
              <w:spacing w:after="0" w:line="276" w:lineRule="auto"/>
              <w:rPr>
                <w:rFonts w:ascii="Garamond" w:hAnsi="Garamond"/>
                <w:sz w:val="24"/>
              </w:rPr>
            </w:pPr>
          </w:p>
        </w:tc>
        <w:tc>
          <w:tcPr>
            <w:tcW w:w="1843" w:type="dxa"/>
          </w:tcPr>
          <w:p w14:paraId="0539184B" w14:textId="77777777" w:rsidR="008F701A" w:rsidRPr="006E5549" w:rsidRDefault="008F701A" w:rsidP="001E1CA9">
            <w:pPr>
              <w:spacing w:after="0" w:line="276" w:lineRule="auto"/>
              <w:rPr>
                <w:rFonts w:ascii="Garamond" w:hAnsi="Garamond"/>
                <w:sz w:val="24"/>
              </w:rPr>
            </w:pPr>
          </w:p>
        </w:tc>
        <w:tc>
          <w:tcPr>
            <w:tcW w:w="1842" w:type="dxa"/>
          </w:tcPr>
          <w:p w14:paraId="7A65ADAA" w14:textId="77777777" w:rsidR="008F701A" w:rsidRPr="006E5549" w:rsidRDefault="008F701A" w:rsidP="001E1CA9">
            <w:pPr>
              <w:spacing w:after="0" w:line="276" w:lineRule="auto"/>
              <w:rPr>
                <w:rFonts w:ascii="Garamond" w:hAnsi="Garamond"/>
                <w:sz w:val="24"/>
              </w:rPr>
            </w:pPr>
          </w:p>
        </w:tc>
        <w:tc>
          <w:tcPr>
            <w:tcW w:w="1843" w:type="dxa"/>
          </w:tcPr>
          <w:p w14:paraId="29C44A58" w14:textId="77777777" w:rsidR="008F701A" w:rsidRPr="006E5549" w:rsidRDefault="008F701A" w:rsidP="001E1CA9">
            <w:pPr>
              <w:spacing w:after="0" w:line="276" w:lineRule="auto"/>
              <w:rPr>
                <w:rFonts w:ascii="Garamond" w:hAnsi="Garamond"/>
                <w:sz w:val="24"/>
              </w:rPr>
            </w:pPr>
          </w:p>
        </w:tc>
        <w:tc>
          <w:tcPr>
            <w:tcW w:w="1843" w:type="dxa"/>
          </w:tcPr>
          <w:p w14:paraId="6A64E7E9" w14:textId="77777777" w:rsidR="008F701A" w:rsidRPr="006E5549" w:rsidRDefault="008F701A" w:rsidP="001E1CA9">
            <w:pPr>
              <w:spacing w:after="0" w:line="276" w:lineRule="auto"/>
              <w:rPr>
                <w:rFonts w:ascii="Garamond" w:hAnsi="Garamond"/>
                <w:sz w:val="24"/>
              </w:rPr>
            </w:pPr>
          </w:p>
        </w:tc>
      </w:tr>
    </w:tbl>
    <w:p w14:paraId="754D0315" w14:textId="77777777" w:rsidR="008F701A" w:rsidRPr="006E5549" w:rsidRDefault="008F701A" w:rsidP="008F701A">
      <w:pPr>
        <w:spacing w:after="0" w:line="276" w:lineRule="auto"/>
        <w:rPr>
          <w:rFonts w:ascii="Garamond" w:hAnsi="Garamond"/>
          <w:sz w:val="24"/>
        </w:rPr>
      </w:pPr>
    </w:p>
    <w:p w14:paraId="267C441A" w14:textId="77777777" w:rsidR="008F701A" w:rsidRDefault="008F701A" w:rsidP="008F701A">
      <w:pPr>
        <w:spacing w:after="0" w:line="276" w:lineRule="auto"/>
        <w:rPr>
          <w:rFonts w:ascii="Garamond" w:hAnsi="Garamond"/>
          <w:sz w:val="24"/>
        </w:rPr>
      </w:pPr>
    </w:p>
    <w:p w14:paraId="084D5C83" w14:textId="77777777" w:rsidR="008F701A" w:rsidRDefault="008F701A" w:rsidP="008F701A">
      <w:pPr>
        <w:spacing w:line="276" w:lineRule="auto"/>
        <w:rPr>
          <w:rFonts w:ascii="Garamond" w:hAnsi="Garamond"/>
          <w:sz w:val="24"/>
        </w:rPr>
      </w:pPr>
      <w:r>
        <w:rPr>
          <w:rFonts w:ascii="Garamond" w:hAnsi="Garamond"/>
          <w:sz w:val="24"/>
        </w:rPr>
        <w:br w:type="page"/>
      </w:r>
    </w:p>
    <w:p w14:paraId="1AE2B082" w14:textId="77777777" w:rsidR="008F701A" w:rsidRDefault="008F701A" w:rsidP="008F701A">
      <w:pPr>
        <w:spacing w:after="0" w:line="276" w:lineRule="auto"/>
        <w:jc w:val="right"/>
        <w:rPr>
          <w:rFonts w:ascii="Garamond" w:hAnsi="Garamond"/>
          <w:sz w:val="24"/>
        </w:rPr>
      </w:pPr>
      <w:bookmarkStart w:id="4" w:name="_Hlk535261728"/>
      <w:bookmarkStart w:id="5" w:name="_Hlk535261695"/>
      <w:r>
        <w:rPr>
          <w:rFonts w:ascii="Garamond" w:hAnsi="Garamond"/>
          <w:sz w:val="24"/>
        </w:rPr>
        <w:t>Załącznik nr 2</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8F701A" w:rsidRPr="006E5549" w14:paraId="58E7D807" w14:textId="77777777" w:rsidTr="001E1CA9">
        <w:trPr>
          <w:trHeight w:val="343"/>
        </w:trPr>
        <w:tc>
          <w:tcPr>
            <w:tcW w:w="5240" w:type="dxa"/>
          </w:tcPr>
          <w:p w14:paraId="059A376F" w14:textId="77777777" w:rsidR="008F701A" w:rsidRPr="006E5549" w:rsidRDefault="008F701A" w:rsidP="001E1CA9">
            <w:pPr>
              <w:spacing w:after="0" w:line="276" w:lineRule="auto"/>
              <w:rPr>
                <w:rFonts w:ascii="Garamond" w:hAnsi="Garamond"/>
                <w:bCs/>
                <w:sz w:val="24"/>
              </w:rPr>
            </w:pPr>
            <w:r w:rsidRPr="006E5549">
              <w:rPr>
                <w:rFonts w:ascii="Garamond" w:hAnsi="Garamond"/>
                <w:bCs/>
                <w:sz w:val="24"/>
              </w:rPr>
              <w:t xml:space="preserve">Nr referencyjny nadany sprawie przez Zamawiającego   </w:t>
            </w:r>
          </w:p>
        </w:tc>
        <w:tc>
          <w:tcPr>
            <w:tcW w:w="3858" w:type="dxa"/>
          </w:tcPr>
          <w:p w14:paraId="084D4663" w14:textId="77777777" w:rsidR="008F701A" w:rsidRPr="0011106D" w:rsidRDefault="008F701A" w:rsidP="001E1CA9">
            <w:pPr>
              <w:tabs>
                <w:tab w:val="left" w:pos="2190"/>
                <w:tab w:val="center" w:pos="4536"/>
              </w:tabs>
              <w:spacing w:line="276" w:lineRule="auto"/>
              <w:jc w:val="right"/>
              <w:rPr>
                <w:rFonts w:ascii="Garamond" w:hAnsi="Garamond"/>
                <w:b/>
                <w:sz w:val="24"/>
              </w:rPr>
            </w:pPr>
            <w:r w:rsidRPr="0011106D">
              <w:rPr>
                <w:rFonts w:ascii="Garamond" w:hAnsi="Garamond"/>
                <w:b/>
                <w:sz w:val="24"/>
              </w:rPr>
              <w:t>RIiGK.271.7.2019 r.</w:t>
            </w:r>
          </w:p>
          <w:p w14:paraId="17920C20" w14:textId="77777777" w:rsidR="008F701A" w:rsidRPr="006E5549" w:rsidRDefault="008F701A" w:rsidP="001E1CA9">
            <w:pPr>
              <w:spacing w:after="0" w:line="276" w:lineRule="auto"/>
              <w:jc w:val="right"/>
              <w:rPr>
                <w:rFonts w:ascii="Garamond" w:hAnsi="Garamond"/>
                <w:sz w:val="24"/>
              </w:rPr>
            </w:pPr>
          </w:p>
        </w:tc>
      </w:tr>
    </w:tbl>
    <w:p w14:paraId="51576B6B" w14:textId="77777777" w:rsidR="008F701A" w:rsidRPr="00133CFE" w:rsidRDefault="008F701A" w:rsidP="008F701A">
      <w:pPr>
        <w:shd w:val="clear" w:color="auto" w:fill="E7E6E6" w:themeFill="background2"/>
        <w:spacing w:after="0" w:line="276" w:lineRule="auto"/>
        <w:rPr>
          <w:rFonts w:ascii="Garamond" w:hAnsi="Garamond"/>
          <w:b/>
          <w:sz w:val="24"/>
        </w:rPr>
      </w:pPr>
      <w:bookmarkStart w:id="6" w:name="_Hlk535261745"/>
      <w:bookmarkEnd w:id="4"/>
      <w:r w:rsidRPr="00133CFE">
        <w:rPr>
          <w:rFonts w:ascii="Garamond" w:hAnsi="Garamond"/>
          <w:b/>
          <w:sz w:val="24"/>
        </w:rPr>
        <w:t>ZAMAWIAJĄCY:</w:t>
      </w:r>
    </w:p>
    <w:p w14:paraId="21C0D0C6" w14:textId="77777777" w:rsidR="008F701A" w:rsidRDefault="008F701A" w:rsidP="008F701A">
      <w:pPr>
        <w:spacing w:after="0" w:line="276" w:lineRule="auto"/>
        <w:rPr>
          <w:rFonts w:ascii="Garamond" w:hAnsi="Garamond"/>
          <w:sz w:val="24"/>
        </w:rPr>
      </w:pPr>
      <w:r w:rsidRPr="006E5549">
        <w:rPr>
          <w:rFonts w:ascii="Garamond" w:hAnsi="Garamond"/>
          <w:sz w:val="24"/>
        </w:rPr>
        <w:t>Gmina</w:t>
      </w:r>
      <w:r>
        <w:rPr>
          <w:rFonts w:ascii="Garamond" w:hAnsi="Garamond"/>
          <w:sz w:val="24"/>
        </w:rPr>
        <w:t xml:space="preserve"> Bobowa, </w:t>
      </w:r>
      <w:r w:rsidRPr="006E5549">
        <w:rPr>
          <w:rFonts w:ascii="Garamond" w:hAnsi="Garamond"/>
          <w:sz w:val="24"/>
        </w:rPr>
        <w:t xml:space="preserve">ul. </w:t>
      </w:r>
      <w:r>
        <w:rPr>
          <w:rFonts w:ascii="Garamond" w:hAnsi="Garamond"/>
          <w:sz w:val="24"/>
        </w:rPr>
        <w:t>Rynek 21</w:t>
      </w:r>
      <w:r w:rsidRPr="006E5549">
        <w:rPr>
          <w:rFonts w:ascii="Garamond" w:hAnsi="Garamond"/>
          <w:sz w:val="24"/>
        </w:rPr>
        <w:t>, 38 – 3</w:t>
      </w:r>
      <w:r>
        <w:rPr>
          <w:rFonts w:ascii="Garamond" w:hAnsi="Garamond"/>
          <w:sz w:val="24"/>
        </w:rPr>
        <w:t>50</w:t>
      </w:r>
      <w:r w:rsidRPr="006E5549">
        <w:rPr>
          <w:rFonts w:ascii="Garamond" w:hAnsi="Garamond"/>
          <w:sz w:val="24"/>
        </w:rPr>
        <w:t xml:space="preserve"> </w:t>
      </w:r>
      <w:r>
        <w:rPr>
          <w:rFonts w:ascii="Garamond" w:hAnsi="Garamond"/>
          <w:sz w:val="24"/>
        </w:rPr>
        <w:t>Bobowa</w:t>
      </w:r>
    </w:p>
    <w:bookmarkEnd w:id="5"/>
    <w:p w14:paraId="7D15FACB" w14:textId="77777777" w:rsidR="008F701A" w:rsidRDefault="008F701A" w:rsidP="008F701A">
      <w:pPr>
        <w:spacing w:after="0" w:line="276" w:lineRule="auto"/>
        <w:rPr>
          <w:rFonts w:ascii="Garamond" w:hAnsi="Garamond"/>
          <w:sz w:val="24"/>
        </w:rPr>
      </w:pPr>
    </w:p>
    <w:bookmarkEnd w:id="6"/>
    <w:p w14:paraId="4F4326CC" w14:textId="77777777" w:rsidR="008F701A" w:rsidRPr="00133CFE" w:rsidRDefault="008F701A" w:rsidP="008F701A">
      <w:pPr>
        <w:shd w:val="clear" w:color="auto" w:fill="E7E6E6" w:themeFill="background2"/>
        <w:spacing w:after="0" w:line="276" w:lineRule="auto"/>
        <w:jc w:val="center"/>
        <w:rPr>
          <w:rFonts w:ascii="Garamond" w:hAnsi="Garamond"/>
          <w:b/>
          <w:iCs/>
          <w:sz w:val="24"/>
        </w:rPr>
      </w:pPr>
      <w:r w:rsidRPr="00133CFE">
        <w:rPr>
          <w:rFonts w:ascii="Garamond" w:hAnsi="Garamond"/>
          <w:b/>
          <w:iCs/>
          <w:sz w:val="24"/>
        </w:rPr>
        <w:t>OŚWIADCZENIE WYKONAWCY</w:t>
      </w:r>
    </w:p>
    <w:p w14:paraId="5E342D0F" w14:textId="77777777" w:rsidR="008F701A" w:rsidRPr="00133CFE" w:rsidRDefault="008F701A" w:rsidP="008F701A">
      <w:pPr>
        <w:shd w:val="clear" w:color="auto" w:fill="E7E6E6" w:themeFill="background2"/>
        <w:spacing w:after="0" w:line="276" w:lineRule="auto"/>
        <w:jc w:val="center"/>
        <w:rPr>
          <w:rFonts w:ascii="Garamond" w:hAnsi="Garamond"/>
          <w:b/>
          <w:iCs/>
          <w:sz w:val="24"/>
        </w:rPr>
      </w:pPr>
      <w:r w:rsidRPr="00133CFE">
        <w:rPr>
          <w:rFonts w:ascii="Garamond" w:hAnsi="Garamond"/>
          <w:b/>
          <w:iCs/>
          <w:sz w:val="24"/>
        </w:rPr>
        <w:t>DOTYCZĄCE PRZESŁANEK WYKLUCZENIA Z POSTĘPOWANIA</w:t>
      </w:r>
    </w:p>
    <w:p w14:paraId="12B18732" w14:textId="77777777" w:rsidR="008F701A" w:rsidRPr="00133CFE" w:rsidRDefault="008F701A" w:rsidP="008F701A">
      <w:pPr>
        <w:spacing w:after="0" w:line="276" w:lineRule="auto"/>
        <w:rPr>
          <w:rFonts w:ascii="Garamond" w:hAnsi="Garamond"/>
          <w:sz w:val="24"/>
        </w:rPr>
      </w:pPr>
      <w:r w:rsidRPr="00133CFE">
        <w:rPr>
          <w:rFonts w:ascii="Garamond" w:hAnsi="Garamond"/>
          <w:b/>
          <w:sz w:val="24"/>
        </w:rPr>
        <w:t xml:space="preserve"> </w:t>
      </w:r>
      <w:r w:rsidRPr="00133CFE">
        <w:rPr>
          <w:rFonts w:ascii="Garamond" w:hAnsi="Garamond"/>
          <w:sz w:val="24"/>
        </w:rPr>
        <w:t xml:space="preserve"> </w:t>
      </w:r>
    </w:p>
    <w:p w14:paraId="3F9C4E79" w14:textId="77777777" w:rsidR="008F701A" w:rsidRPr="00133CFE" w:rsidRDefault="008F701A" w:rsidP="008F701A">
      <w:pPr>
        <w:spacing w:after="0" w:line="276" w:lineRule="auto"/>
        <w:rPr>
          <w:rFonts w:ascii="Garamond" w:hAnsi="Garamond"/>
          <w:sz w:val="24"/>
        </w:rPr>
      </w:pPr>
      <w:r w:rsidRPr="00133CFE">
        <w:rPr>
          <w:rFonts w:ascii="Garamond" w:hAnsi="Garamond"/>
          <w:sz w:val="24"/>
        </w:rPr>
        <w:t xml:space="preserve">Ja/My, niżej podpisani   </w:t>
      </w:r>
    </w:p>
    <w:p w14:paraId="6A7B5278" w14:textId="77777777" w:rsidR="008F701A" w:rsidRPr="00133CFE" w:rsidRDefault="008F701A" w:rsidP="008F701A">
      <w:pPr>
        <w:spacing w:after="0" w:line="276" w:lineRule="auto"/>
        <w:rPr>
          <w:rFonts w:ascii="Garamond" w:hAnsi="Garamond"/>
          <w:sz w:val="24"/>
        </w:rPr>
      </w:pPr>
      <w:r w:rsidRPr="00133CFE">
        <w:rPr>
          <w:rFonts w:ascii="Garamond" w:hAnsi="Garamond"/>
          <w:sz w:val="24"/>
        </w:rPr>
        <w:t>........................................................................................................................................................</w:t>
      </w:r>
    </w:p>
    <w:p w14:paraId="1817AF9F" w14:textId="77777777" w:rsidR="008F701A" w:rsidRPr="00133CFE" w:rsidRDefault="008F701A" w:rsidP="008F701A">
      <w:pPr>
        <w:spacing w:after="0" w:line="276" w:lineRule="auto"/>
        <w:rPr>
          <w:rFonts w:ascii="Garamond" w:hAnsi="Garamond"/>
          <w:sz w:val="24"/>
        </w:rPr>
      </w:pPr>
      <w:r w:rsidRPr="00133CFE">
        <w:rPr>
          <w:rFonts w:ascii="Garamond" w:hAnsi="Garamond"/>
          <w:sz w:val="24"/>
        </w:rPr>
        <w:t xml:space="preserve">działając w imieniu i na rzecz  (nazwa /firma/ i adres wykonawcy)  </w:t>
      </w:r>
    </w:p>
    <w:p w14:paraId="5FB91B0F" w14:textId="77777777" w:rsidR="008F701A" w:rsidRPr="00133CFE" w:rsidRDefault="008F701A" w:rsidP="008F701A">
      <w:pPr>
        <w:spacing w:after="0" w:line="276" w:lineRule="auto"/>
        <w:rPr>
          <w:rFonts w:ascii="Garamond" w:hAnsi="Garamond"/>
          <w:sz w:val="24"/>
        </w:rPr>
      </w:pPr>
      <w:r w:rsidRPr="00133CFE">
        <w:rPr>
          <w:rFonts w:ascii="Garamond" w:hAnsi="Garamond"/>
          <w:sz w:val="24"/>
        </w:rPr>
        <w:t>....................................................................................................................................................................</w:t>
      </w:r>
    </w:p>
    <w:p w14:paraId="5B500668" w14:textId="77777777" w:rsidR="008F701A" w:rsidRPr="00133CFE" w:rsidRDefault="008F701A" w:rsidP="008F701A">
      <w:pPr>
        <w:spacing w:after="0" w:line="276" w:lineRule="auto"/>
        <w:rPr>
          <w:rFonts w:ascii="Garamond" w:hAnsi="Garamond"/>
          <w:sz w:val="24"/>
        </w:rPr>
      </w:pPr>
      <w:r w:rsidRPr="00133CFE">
        <w:rPr>
          <w:rFonts w:ascii="Garamond" w:hAnsi="Garamond"/>
          <w:sz w:val="24"/>
        </w:rPr>
        <w:t>....................................................................................................................................................................</w:t>
      </w:r>
    </w:p>
    <w:p w14:paraId="2812BC91" w14:textId="77777777" w:rsidR="008F701A" w:rsidRDefault="008F701A" w:rsidP="008F701A">
      <w:pPr>
        <w:spacing w:after="0" w:line="276" w:lineRule="auto"/>
        <w:jc w:val="both"/>
        <w:rPr>
          <w:rFonts w:ascii="Garamond" w:hAnsi="Garamond"/>
          <w:b/>
          <w:bCs/>
          <w:sz w:val="24"/>
        </w:rPr>
      </w:pPr>
      <w:r w:rsidRPr="00133CFE">
        <w:rPr>
          <w:rFonts w:ascii="Garamond" w:hAnsi="Garamond"/>
          <w:sz w:val="24"/>
        </w:rPr>
        <w:t xml:space="preserve">składając ofertę w postępowaniu prowadzonym przez Gminę </w:t>
      </w:r>
      <w:r>
        <w:rPr>
          <w:rFonts w:ascii="Garamond" w:hAnsi="Garamond"/>
          <w:sz w:val="24"/>
        </w:rPr>
        <w:t xml:space="preserve">Bobowa </w:t>
      </w:r>
      <w:r w:rsidRPr="00133CFE">
        <w:rPr>
          <w:rFonts w:ascii="Garamond" w:hAnsi="Garamond"/>
          <w:sz w:val="24"/>
        </w:rPr>
        <w:t xml:space="preserve">zgodnie z zasadą konkurencyjności na zadanie pn.: </w:t>
      </w:r>
      <w:bookmarkStart w:id="7" w:name="_Hlk535261984"/>
    </w:p>
    <w:p w14:paraId="71D8D905" w14:textId="77777777" w:rsidR="008F701A" w:rsidRPr="003F0A9B" w:rsidRDefault="008F701A" w:rsidP="008F701A">
      <w:pPr>
        <w:spacing w:after="0" w:line="276" w:lineRule="auto"/>
        <w:jc w:val="both"/>
        <w:rPr>
          <w:rFonts w:ascii="Garamond" w:hAnsi="Garamond"/>
          <w:b/>
          <w:sz w:val="24"/>
        </w:rPr>
      </w:pPr>
      <w:r w:rsidRPr="005F47DB">
        <w:rPr>
          <w:rFonts w:ascii="Garamond" w:hAnsi="Garamond"/>
          <w:b/>
          <w:sz w:val="24"/>
          <w:szCs w:val="24"/>
        </w:rPr>
        <w:t>Rozbudowa oczyszczalni ścieków w Siedliskach - budowa 3-go bioreaktora na wykonanym fundamencie żelbetonowym</w:t>
      </w:r>
      <w:r w:rsidRPr="003F0A9B">
        <w:rPr>
          <w:rFonts w:ascii="Garamond" w:hAnsi="Garamond"/>
          <w:b/>
          <w:sz w:val="24"/>
        </w:rPr>
        <w:t xml:space="preserve"> w systemie „zaprojektuj i wybuduj”</w:t>
      </w:r>
      <w:r>
        <w:rPr>
          <w:rFonts w:ascii="Garamond" w:hAnsi="Garamond"/>
          <w:b/>
          <w:sz w:val="24"/>
        </w:rPr>
        <w:t xml:space="preserve"> – II przetarg</w:t>
      </w:r>
    </w:p>
    <w:p w14:paraId="270A868F" w14:textId="77777777" w:rsidR="008F701A" w:rsidRPr="00133CFE" w:rsidRDefault="008F701A" w:rsidP="008F701A">
      <w:pPr>
        <w:spacing w:after="0" w:line="276" w:lineRule="auto"/>
        <w:rPr>
          <w:rFonts w:ascii="Garamond" w:hAnsi="Garamond"/>
          <w:sz w:val="24"/>
        </w:rPr>
      </w:pPr>
    </w:p>
    <w:bookmarkEnd w:id="7"/>
    <w:p w14:paraId="59D8EB99" w14:textId="77777777" w:rsidR="008F701A" w:rsidRPr="00133CFE" w:rsidRDefault="008F701A" w:rsidP="008F701A">
      <w:pPr>
        <w:spacing w:after="0" w:line="276" w:lineRule="auto"/>
        <w:rPr>
          <w:rFonts w:ascii="Garamond" w:hAnsi="Garamond"/>
          <w:b/>
          <w:sz w:val="24"/>
        </w:rPr>
      </w:pPr>
      <w:r w:rsidRPr="00133CFE">
        <w:rPr>
          <w:rFonts w:ascii="Garamond" w:hAnsi="Garamond"/>
          <w:b/>
          <w:sz w:val="24"/>
        </w:rPr>
        <w:t>OŚWIADCZAM/MY,</w:t>
      </w:r>
    </w:p>
    <w:p w14:paraId="71D329A4" w14:textId="77777777" w:rsidR="008F701A" w:rsidRPr="00133CFE" w:rsidRDefault="008F701A" w:rsidP="008F701A">
      <w:pPr>
        <w:spacing w:after="0" w:line="276" w:lineRule="auto"/>
        <w:rPr>
          <w:rFonts w:ascii="Garamond" w:hAnsi="Garamond"/>
          <w:sz w:val="24"/>
          <w:u w:val="single"/>
        </w:rPr>
      </w:pPr>
      <w:r w:rsidRPr="00133CFE">
        <w:rPr>
          <w:rFonts w:ascii="Garamond" w:hAnsi="Garamond"/>
          <w:sz w:val="24"/>
        </w:rPr>
        <w:t xml:space="preserve">że nie podlegamy wykluczeniu z postępowania na podstawie przesłanek określonych </w:t>
      </w:r>
      <w:r w:rsidRPr="00133CFE">
        <w:rPr>
          <w:rFonts w:ascii="Garamond" w:hAnsi="Garamond"/>
          <w:sz w:val="24"/>
          <w:u w:val="single"/>
        </w:rPr>
        <w:t xml:space="preserve">w rozdziale </w:t>
      </w:r>
      <w:r>
        <w:rPr>
          <w:rFonts w:ascii="Garamond" w:hAnsi="Garamond"/>
          <w:sz w:val="24"/>
          <w:u w:val="single"/>
        </w:rPr>
        <w:t xml:space="preserve">V ust.3 pkt. 3.1 </w:t>
      </w:r>
      <w:r w:rsidRPr="00133CFE">
        <w:rPr>
          <w:rFonts w:ascii="Garamond" w:hAnsi="Garamond"/>
          <w:sz w:val="24"/>
          <w:u w:val="single"/>
        </w:rPr>
        <w:t>zapytania ofertowego.</w:t>
      </w:r>
    </w:p>
    <w:p w14:paraId="4CF16958" w14:textId="77777777" w:rsidR="008F701A" w:rsidRDefault="008F701A" w:rsidP="008F701A">
      <w:pPr>
        <w:spacing w:after="0" w:line="276" w:lineRule="auto"/>
        <w:rPr>
          <w:rFonts w:ascii="Garamond" w:hAnsi="Garamond"/>
          <w:sz w:val="24"/>
        </w:rPr>
      </w:pPr>
    </w:p>
    <w:p w14:paraId="64633D0B" w14:textId="77777777" w:rsidR="008F701A" w:rsidRPr="00133CFE" w:rsidRDefault="008F701A" w:rsidP="008F701A">
      <w:pPr>
        <w:spacing w:after="0" w:line="276" w:lineRule="auto"/>
        <w:rPr>
          <w:rFonts w:ascii="Garamond" w:hAnsi="Garamond"/>
          <w:sz w:val="24"/>
        </w:rPr>
      </w:pPr>
    </w:p>
    <w:p w14:paraId="4E29B44C" w14:textId="77777777" w:rsidR="008F701A" w:rsidRPr="00133CFE" w:rsidRDefault="008F701A" w:rsidP="008F701A">
      <w:pPr>
        <w:spacing w:after="0" w:line="276" w:lineRule="auto"/>
        <w:rPr>
          <w:rFonts w:ascii="Garamond" w:hAnsi="Garamond"/>
          <w:sz w:val="24"/>
        </w:rPr>
      </w:pPr>
    </w:p>
    <w:p w14:paraId="30F6B7A1" w14:textId="77777777" w:rsidR="008F701A" w:rsidRDefault="008F701A" w:rsidP="008F701A">
      <w:pPr>
        <w:spacing w:after="0" w:line="276" w:lineRule="auto"/>
        <w:rPr>
          <w:rFonts w:ascii="Garamond" w:hAnsi="Garamond"/>
          <w:sz w:val="24"/>
        </w:rPr>
      </w:pPr>
      <w:r w:rsidRPr="00133CFE">
        <w:rPr>
          <w:rFonts w:ascii="Garamond" w:hAnsi="Garamond"/>
          <w:sz w:val="24"/>
        </w:rPr>
        <w:t xml:space="preserve">…………….……. </w:t>
      </w:r>
      <w:r w:rsidRPr="00133CFE">
        <w:rPr>
          <w:rFonts w:ascii="Garamond" w:hAnsi="Garamond"/>
          <w:i/>
          <w:sz w:val="24"/>
        </w:rPr>
        <w:t xml:space="preserve">(miejscowość), </w:t>
      </w:r>
      <w:r w:rsidRPr="00133CFE">
        <w:rPr>
          <w:rFonts w:ascii="Garamond" w:hAnsi="Garamond"/>
          <w:sz w:val="24"/>
        </w:rPr>
        <w:t>dnia ………</w:t>
      </w:r>
    </w:p>
    <w:p w14:paraId="03EF642C" w14:textId="77777777" w:rsidR="008F701A" w:rsidRPr="00133CFE" w:rsidRDefault="008F701A" w:rsidP="008F701A">
      <w:pPr>
        <w:spacing w:after="0" w:line="276" w:lineRule="auto"/>
        <w:rPr>
          <w:rFonts w:ascii="Garamond" w:hAnsi="Garamond"/>
          <w:sz w:val="24"/>
        </w:rPr>
      </w:pPr>
      <w:r w:rsidRPr="00133CFE">
        <w:rPr>
          <w:rFonts w:ascii="Garamond" w:hAnsi="Garamond"/>
          <w:sz w:val="24"/>
        </w:rPr>
        <w:t>…………………………………………</w:t>
      </w:r>
      <w:r>
        <w:rPr>
          <w:rFonts w:ascii="Garamond" w:hAnsi="Garamond"/>
          <w:sz w:val="24"/>
        </w:rPr>
        <w:t>….</w:t>
      </w:r>
    </w:p>
    <w:p w14:paraId="11E2A6CE" w14:textId="77777777" w:rsidR="008F701A" w:rsidRPr="00133CFE" w:rsidRDefault="008F701A" w:rsidP="008F701A">
      <w:pPr>
        <w:spacing w:after="0" w:line="276" w:lineRule="auto"/>
        <w:rPr>
          <w:rFonts w:ascii="Garamond" w:hAnsi="Garamond"/>
          <w:sz w:val="24"/>
        </w:rPr>
      </w:pPr>
      <w:r w:rsidRPr="00133CFE">
        <w:rPr>
          <w:rFonts w:ascii="Garamond" w:hAnsi="Garamond"/>
          <w:i/>
          <w:sz w:val="24"/>
        </w:rPr>
        <w:t>(podpis osoby/osób  upoważnionej/ych  do składania oświadczeń woli )</w:t>
      </w:r>
    </w:p>
    <w:p w14:paraId="3F25F6DE" w14:textId="77777777" w:rsidR="008F701A" w:rsidRPr="00133CFE" w:rsidRDefault="008F701A" w:rsidP="008F701A">
      <w:pPr>
        <w:spacing w:after="0" w:line="276" w:lineRule="auto"/>
        <w:rPr>
          <w:rFonts w:ascii="Garamond" w:hAnsi="Garamond"/>
          <w:sz w:val="24"/>
        </w:rPr>
      </w:pPr>
    </w:p>
    <w:p w14:paraId="2E7C67CF" w14:textId="77777777" w:rsidR="008F701A" w:rsidRPr="00133CFE" w:rsidRDefault="008F701A" w:rsidP="008F701A">
      <w:pPr>
        <w:spacing w:after="0" w:line="276" w:lineRule="auto"/>
        <w:rPr>
          <w:rFonts w:ascii="Garamond" w:hAnsi="Garamond"/>
          <w:sz w:val="24"/>
        </w:rPr>
      </w:pPr>
    </w:p>
    <w:p w14:paraId="75A73CC6" w14:textId="77777777" w:rsidR="008F701A" w:rsidRPr="00133CFE" w:rsidRDefault="008F701A" w:rsidP="008F701A">
      <w:pPr>
        <w:spacing w:after="0" w:line="276" w:lineRule="auto"/>
        <w:jc w:val="both"/>
        <w:rPr>
          <w:rFonts w:ascii="Garamond" w:hAnsi="Garamond"/>
          <w:sz w:val="24"/>
        </w:rPr>
      </w:pPr>
    </w:p>
    <w:p w14:paraId="2BD36A32" w14:textId="77777777" w:rsidR="008F701A" w:rsidRPr="00133CFE" w:rsidRDefault="008F701A" w:rsidP="008F701A">
      <w:pPr>
        <w:spacing w:after="0" w:line="276" w:lineRule="auto"/>
        <w:jc w:val="both"/>
        <w:rPr>
          <w:rFonts w:ascii="Garamond" w:hAnsi="Garamond"/>
          <w:sz w:val="24"/>
        </w:rPr>
      </w:pPr>
      <w:r w:rsidRPr="00133CFE">
        <w:rPr>
          <w:rFonts w:ascii="Garamond" w:hAnsi="Garamond"/>
          <w:sz w:val="24"/>
        </w:rPr>
        <w:t xml:space="preserve">Oświadczam, że zachodzą w stosunku do mnie podstawy wykluczenia z postępowania na podstawie rozdziału V </w:t>
      </w:r>
      <w:r>
        <w:rPr>
          <w:rFonts w:ascii="Garamond" w:hAnsi="Garamond"/>
          <w:sz w:val="24"/>
        </w:rPr>
        <w:t xml:space="preserve"> ust. 3 </w:t>
      </w:r>
      <w:r w:rsidRPr="00133CFE">
        <w:rPr>
          <w:rFonts w:ascii="Garamond" w:hAnsi="Garamond"/>
          <w:sz w:val="24"/>
        </w:rPr>
        <w:t xml:space="preserve">pkt 3.1 ........................ </w:t>
      </w:r>
      <w:r w:rsidRPr="00133CFE">
        <w:rPr>
          <w:rFonts w:ascii="Garamond" w:hAnsi="Garamond"/>
          <w:i/>
          <w:sz w:val="24"/>
        </w:rPr>
        <w:t xml:space="preserve">(podać mającą zastosowanie podstawę wykluczenia spośród </w:t>
      </w:r>
      <w:r>
        <w:rPr>
          <w:rFonts w:ascii="Garamond" w:hAnsi="Garamond"/>
          <w:i/>
          <w:sz w:val="24"/>
        </w:rPr>
        <w:t>wy</w:t>
      </w:r>
      <w:r w:rsidRPr="00133CFE">
        <w:rPr>
          <w:rFonts w:ascii="Garamond" w:hAnsi="Garamond"/>
          <w:i/>
          <w:sz w:val="24"/>
        </w:rPr>
        <w:t>m</w:t>
      </w:r>
      <w:r>
        <w:rPr>
          <w:rFonts w:ascii="Garamond" w:hAnsi="Garamond"/>
          <w:i/>
          <w:sz w:val="24"/>
        </w:rPr>
        <w:t>ienionych w zapytaniu ofertowym</w:t>
      </w:r>
      <w:r w:rsidRPr="00133CFE">
        <w:rPr>
          <w:rFonts w:ascii="Garamond" w:hAnsi="Garamond"/>
          <w:i/>
          <w:sz w:val="24"/>
        </w:rPr>
        <w:t>).</w:t>
      </w:r>
      <w:r w:rsidRPr="00133CFE">
        <w:rPr>
          <w:rFonts w:ascii="Garamond" w:hAnsi="Garamond"/>
          <w:sz w:val="24"/>
        </w:rPr>
        <w:t xml:space="preserve"> Jednocześnie oświadczam, że w związku z ww. okolicznością, zgodnie z rozdziałem podjąłem następujące środki naprawcze</w:t>
      </w:r>
      <w:r w:rsidRPr="00133CFE">
        <w:rPr>
          <w:rFonts w:ascii="Garamond" w:hAnsi="Garamond"/>
          <w:i/>
          <w:sz w:val="24"/>
        </w:rPr>
        <w:t>*</w:t>
      </w:r>
      <w:r w:rsidRPr="00133CFE">
        <w:rPr>
          <w:rFonts w:ascii="Garamond" w:hAnsi="Garamond"/>
          <w:sz w:val="24"/>
        </w:rPr>
        <w:t>: ………………………</w:t>
      </w:r>
      <w:r>
        <w:rPr>
          <w:rFonts w:ascii="Garamond" w:hAnsi="Garamond"/>
          <w:sz w:val="24"/>
        </w:rPr>
        <w:t>…………………………………………………………………………...</w:t>
      </w:r>
    </w:p>
    <w:p w14:paraId="689DDA27" w14:textId="77777777" w:rsidR="008F701A" w:rsidRPr="00133CFE" w:rsidRDefault="008F701A" w:rsidP="008F701A">
      <w:pPr>
        <w:spacing w:after="0" w:line="276" w:lineRule="auto"/>
        <w:rPr>
          <w:rFonts w:ascii="Garamond" w:hAnsi="Garamond"/>
          <w:sz w:val="24"/>
        </w:rPr>
      </w:pPr>
    </w:p>
    <w:p w14:paraId="0AC6E9C8" w14:textId="77777777" w:rsidR="008F701A" w:rsidRPr="00133CFE" w:rsidRDefault="008F701A" w:rsidP="008F701A">
      <w:pPr>
        <w:spacing w:after="120" w:line="276" w:lineRule="auto"/>
        <w:jc w:val="right"/>
        <w:rPr>
          <w:rFonts w:ascii="Garamond" w:hAnsi="Garamond"/>
          <w:sz w:val="24"/>
        </w:rPr>
      </w:pPr>
      <w:r w:rsidRPr="00133CFE">
        <w:rPr>
          <w:rFonts w:ascii="Garamond" w:hAnsi="Garamond"/>
          <w:sz w:val="24"/>
        </w:rPr>
        <w:t xml:space="preserve">…………….……. </w:t>
      </w:r>
      <w:r w:rsidRPr="00133CFE">
        <w:rPr>
          <w:rFonts w:ascii="Garamond" w:hAnsi="Garamond"/>
          <w:i/>
          <w:sz w:val="24"/>
        </w:rPr>
        <w:t xml:space="preserve">(miejscowość), </w:t>
      </w:r>
      <w:r w:rsidRPr="00133CFE">
        <w:rPr>
          <w:rFonts w:ascii="Garamond" w:hAnsi="Garamond"/>
          <w:sz w:val="24"/>
        </w:rPr>
        <w:t xml:space="preserve">dnia …………………. r. </w:t>
      </w:r>
    </w:p>
    <w:p w14:paraId="0C034872" w14:textId="77777777" w:rsidR="008F701A" w:rsidRPr="00133CFE" w:rsidRDefault="008F701A" w:rsidP="008F701A">
      <w:pPr>
        <w:spacing w:after="0" w:line="276" w:lineRule="auto"/>
        <w:jc w:val="right"/>
        <w:rPr>
          <w:rFonts w:ascii="Garamond" w:hAnsi="Garamond"/>
          <w:sz w:val="24"/>
        </w:rPr>
      </w:pPr>
      <w:r w:rsidRPr="00133CFE">
        <w:rPr>
          <w:rFonts w:ascii="Garamond" w:hAnsi="Garamond"/>
          <w:sz w:val="24"/>
        </w:rPr>
        <w:t>…………………………………………</w:t>
      </w:r>
    </w:p>
    <w:p w14:paraId="74FEE606" w14:textId="77777777" w:rsidR="008F701A" w:rsidRPr="00133CFE" w:rsidRDefault="008F701A" w:rsidP="008F701A">
      <w:pPr>
        <w:spacing w:after="0" w:line="276" w:lineRule="auto"/>
        <w:jc w:val="right"/>
        <w:rPr>
          <w:rFonts w:ascii="Garamond" w:hAnsi="Garamond"/>
          <w:sz w:val="24"/>
        </w:rPr>
      </w:pPr>
      <w:r w:rsidRPr="00133CFE">
        <w:rPr>
          <w:rFonts w:ascii="Garamond" w:hAnsi="Garamond"/>
          <w:i/>
          <w:sz w:val="24"/>
        </w:rPr>
        <w:t>(podpis osoby/osób  upoważnionej/ych  do składania oświadczeń woli )</w:t>
      </w:r>
    </w:p>
    <w:p w14:paraId="71CB5F40" w14:textId="77777777" w:rsidR="008F701A" w:rsidRPr="00133CFE" w:rsidRDefault="008F701A" w:rsidP="008F701A">
      <w:pPr>
        <w:spacing w:after="0" w:line="276" w:lineRule="auto"/>
        <w:rPr>
          <w:rFonts w:ascii="Garamond" w:hAnsi="Garamond"/>
          <w:i/>
          <w:sz w:val="24"/>
        </w:rPr>
      </w:pPr>
      <w:r w:rsidRPr="00133CFE">
        <w:rPr>
          <w:rFonts w:ascii="Garamond" w:hAnsi="Garamond"/>
          <w:sz w:val="24"/>
        </w:rPr>
        <w:tab/>
      </w:r>
      <w:r w:rsidRPr="00133CFE">
        <w:rPr>
          <w:rFonts w:ascii="Garamond" w:hAnsi="Garamond"/>
          <w:sz w:val="24"/>
        </w:rPr>
        <w:tab/>
      </w:r>
      <w:r w:rsidRPr="00133CFE">
        <w:rPr>
          <w:rFonts w:ascii="Garamond" w:hAnsi="Garamond"/>
          <w:sz w:val="24"/>
        </w:rPr>
        <w:tab/>
      </w:r>
      <w:r w:rsidRPr="00133CFE">
        <w:rPr>
          <w:rFonts w:ascii="Garamond" w:hAnsi="Garamond"/>
          <w:sz w:val="24"/>
        </w:rPr>
        <w:tab/>
      </w:r>
    </w:p>
    <w:p w14:paraId="221209D2" w14:textId="77777777" w:rsidR="008F701A" w:rsidRPr="00133CFE" w:rsidRDefault="008F701A" w:rsidP="008F701A">
      <w:pPr>
        <w:spacing w:after="0" w:line="276" w:lineRule="auto"/>
        <w:rPr>
          <w:rFonts w:ascii="Garamond" w:hAnsi="Garamond"/>
          <w:i/>
          <w:sz w:val="24"/>
        </w:rPr>
      </w:pPr>
      <w:r w:rsidRPr="00133CFE">
        <w:rPr>
          <w:rFonts w:ascii="Garamond" w:hAnsi="Garamond"/>
          <w:i/>
          <w:sz w:val="24"/>
        </w:rPr>
        <w:t>* wypełnić jeżeli dotyczy</w:t>
      </w:r>
    </w:p>
    <w:p w14:paraId="290F8299" w14:textId="77777777" w:rsidR="008F701A" w:rsidRDefault="008F701A" w:rsidP="008F701A">
      <w:pPr>
        <w:spacing w:after="0" w:line="276" w:lineRule="auto"/>
        <w:rPr>
          <w:rFonts w:ascii="Garamond" w:hAnsi="Garamond"/>
          <w:i/>
          <w:sz w:val="24"/>
        </w:rPr>
      </w:pPr>
    </w:p>
    <w:p w14:paraId="53120218" w14:textId="77777777" w:rsidR="008F701A" w:rsidRDefault="008F701A" w:rsidP="008F701A">
      <w:pPr>
        <w:spacing w:after="0" w:line="276" w:lineRule="auto"/>
        <w:rPr>
          <w:rFonts w:ascii="Garamond" w:hAnsi="Garamond"/>
          <w:i/>
          <w:sz w:val="24"/>
        </w:rPr>
      </w:pPr>
    </w:p>
    <w:p w14:paraId="74E73CBD" w14:textId="77777777" w:rsidR="008F701A" w:rsidRDefault="008F701A" w:rsidP="008F701A">
      <w:pPr>
        <w:spacing w:after="0" w:line="276" w:lineRule="auto"/>
        <w:rPr>
          <w:rFonts w:ascii="Garamond" w:hAnsi="Garamond"/>
          <w:i/>
          <w:sz w:val="24"/>
        </w:rPr>
      </w:pPr>
    </w:p>
    <w:p w14:paraId="66121FAF" w14:textId="77777777" w:rsidR="008F701A" w:rsidRPr="00133CFE" w:rsidRDefault="008F701A" w:rsidP="008F701A">
      <w:pPr>
        <w:spacing w:after="0" w:line="276" w:lineRule="auto"/>
        <w:rPr>
          <w:rFonts w:ascii="Garamond" w:hAnsi="Garamond"/>
          <w:i/>
          <w:sz w:val="24"/>
        </w:rPr>
      </w:pPr>
    </w:p>
    <w:p w14:paraId="605674AF" w14:textId="77777777" w:rsidR="008F701A" w:rsidRPr="00133CFE" w:rsidRDefault="008F701A" w:rsidP="008F701A">
      <w:pPr>
        <w:shd w:val="clear" w:color="auto" w:fill="E7E6E6" w:themeFill="background2"/>
        <w:spacing w:after="0" w:line="276" w:lineRule="auto"/>
        <w:rPr>
          <w:rFonts w:ascii="Garamond" w:hAnsi="Garamond"/>
          <w:b/>
          <w:sz w:val="24"/>
        </w:rPr>
      </w:pPr>
      <w:r w:rsidRPr="00133CFE">
        <w:rPr>
          <w:rFonts w:ascii="Garamond" w:hAnsi="Garamond"/>
          <w:b/>
          <w:sz w:val="24"/>
        </w:rPr>
        <w:t>OŚWIADCZENIE DOTYCZACE PODMIOTU NA KTÓREGO ZASOBY POWOŁUJE SIĘ WYKONAWCA:</w:t>
      </w:r>
    </w:p>
    <w:p w14:paraId="6FC73DEE" w14:textId="77777777" w:rsidR="008F701A" w:rsidRPr="00133CFE" w:rsidRDefault="008F701A" w:rsidP="008F701A">
      <w:pPr>
        <w:spacing w:after="0" w:line="276" w:lineRule="auto"/>
        <w:jc w:val="both"/>
        <w:rPr>
          <w:rFonts w:ascii="Garamond" w:hAnsi="Garamond"/>
          <w:sz w:val="24"/>
        </w:rPr>
      </w:pPr>
      <w:r w:rsidRPr="00133CFE">
        <w:rPr>
          <w:rFonts w:ascii="Garamond" w:hAnsi="Garamond"/>
          <w:sz w:val="24"/>
        </w:rPr>
        <w:t>Oświadczam, że w stosunku do następującego/ych podmiotu/tów, na którego/ych zasoby powołuję się w niniejszym postępowaniu, tj.: ………………………</w:t>
      </w:r>
      <w:r>
        <w:rPr>
          <w:rFonts w:ascii="Garamond" w:hAnsi="Garamond"/>
          <w:sz w:val="24"/>
        </w:rPr>
        <w:t>…………….</w:t>
      </w:r>
      <w:r w:rsidRPr="00133CFE">
        <w:rPr>
          <w:rFonts w:ascii="Garamond" w:hAnsi="Garamond"/>
          <w:sz w:val="24"/>
        </w:rPr>
        <w:t xml:space="preserve">……………… </w:t>
      </w:r>
      <w:r w:rsidRPr="00133CFE">
        <w:rPr>
          <w:rFonts w:ascii="Garamond" w:hAnsi="Garamond"/>
          <w:i/>
          <w:sz w:val="24"/>
        </w:rPr>
        <w:t xml:space="preserve">(podać pełną nazwę/firmę, adres, a także w zależności od podmiotu: NIP/PESEL, KRS/CEiDG) </w:t>
      </w:r>
      <w:r w:rsidRPr="00133CFE">
        <w:rPr>
          <w:rFonts w:ascii="Garamond" w:hAnsi="Garamond"/>
          <w:sz w:val="24"/>
        </w:rPr>
        <w:t>nie</w:t>
      </w:r>
      <w:r>
        <w:rPr>
          <w:rFonts w:ascii="Garamond" w:hAnsi="Garamond"/>
          <w:sz w:val="24"/>
        </w:rPr>
        <w:t> </w:t>
      </w:r>
      <w:r w:rsidRPr="00133CFE">
        <w:rPr>
          <w:rFonts w:ascii="Garamond" w:hAnsi="Garamond"/>
          <w:sz w:val="24"/>
        </w:rPr>
        <w:t>zachodzą podstawy wykluczenia z postępowania o udzielenie zamówienia.</w:t>
      </w:r>
      <w:r w:rsidRPr="00133CFE">
        <w:rPr>
          <w:rFonts w:ascii="Garamond" w:hAnsi="Garamond"/>
          <w:i/>
          <w:sz w:val="24"/>
        </w:rPr>
        <w:t>*</w:t>
      </w:r>
    </w:p>
    <w:p w14:paraId="499FC3EE" w14:textId="77777777" w:rsidR="008F701A" w:rsidRPr="00133CFE" w:rsidRDefault="008F701A" w:rsidP="008F701A">
      <w:pPr>
        <w:spacing w:after="0" w:line="276" w:lineRule="auto"/>
        <w:rPr>
          <w:rFonts w:ascii="Garamond" w:hAnsi="Garamond"/>
          <w:sz w:val="24"/>
        </w:rPr>
      </w:pPr>
    </w:p>
    <w:p w14:paraId="112C4DAB" w14:textId="77777777" w:rsidR="008F701A" w:rsidRPr="00133CFE" w:rsidRDefault="008F701A" w:rsidP="008F701A">
      <w:pPr>
        <w:spacing w:after="0" w:line="276" w:lineRule="auto"/>
        <w:jc w:val="right"/>
        <w:rPr>
          <w:rFonts w:ascii="Garamond" w:hAnsi="Garamond"/>
          <w:sz w:val="24"/>
        </w:rPr>
      </w:pPr>
      <w:r w:rsidRPr="00133CFE">
        <w:rPr>
          <w:rFonts w:ascii="Garamond" w:hAnsi="Garamond"/>
          <w:sz w:val="24"/>
        </w:rPr>
        <w:t xml:space="preserve">…………….……. </w:t>
      </w:r>
      <w:r w:rsidRPr="00133CFE">
        <w:rPr>
          <w:rFonts w:ascii="Garamond" w:hAnsi="Garamond"/>
          <w:i/>
          <w:sz w:val="24"/>
        </w:rPr>
        <w:t xml:space="preserve">(miejscowość), </w:t>
      </w:r>
      <w:r w:rsidRPr="00133CFE">
        <w:rPr>
          <w:rFonts w:ascii="Garamond" w:hAnsi="Garamond"/>
          <w:sz w:val="24"/>
        </w:rPr>
        <w:t xml:space="preserve">dnia …………………. r. </w:t>
      </w:r>
    </w:p>
    <w:p w14:paraId="6BAC422E" w14:textId="77777777" w:rsidR="008F701A" w:rsidRPr="00133CFE" w:rsidRDefault="008F701A" w:rsidP="008F701A">
      <w:pPr>
        <w:spacing w:after="120" w:line="276" w:lineRule="auto"/>
        <w:jc w:val="right"/>
        <w:rPr>
          <w:rFonts w:ascii="Garamond" w:hAnsi="Garamond"/>
          <w:sz w:val="24"/>
        </w:rPr>
      </w:pPr>
      <w:r w:rsidRPr="00133CFE">
        <w:rPr>
          <w:rFonts w:ascii="Garamond" w:hAnsi="Garamond"/>
          <w:sz w:val="24"/>
        </w:rPr>
        <w:t>…………………………………………</w:t>
      </w:r>
    </w:p>
    <w:p w14:paraId="4A73CD3B" w14:textId="77777777" w:rsidR="008F701A" w:rsidRPr="00133CFE" w:rsidRDefault="008F701A" w:rsidP="008F701A">
      <w:pPr>
        <w:spacing w:after="0" w:line="276" w:lineRule="auto"/>
        <w:ind w:left="2124" w:firstLine="708"/>
        <w:jc w:val="right"/>
        <w:rPr>
          <w:rFonts w:ascii="Garamond" w:hAnsi="Garamond"/>
          <w:i/>
          <w:sz w:val="24"/>
        </w:rPr>
      </w:pPr>
      <w:r w:rsidRPr="00133CFE">
        <w:rPr>
          <w:rFonts w:ascii="Garamond" w:hAnsi="Garamond"/>
          <w:i/>
          <w:sz w:val="24"/>
        </w:rPr>
        <w:t>(podpis osoby/osób  upoważnionej/ych  do składania oświadczeń woli )</w:t>
      </w:r>
      <w:r w:rsidRPr="00133CFE">
        <w:rPr>
          <w:rFonts w:ascii="Garamond" w:hAnsi="Garamond"/>
          <w:sz w:val="24"/>
        </w:rPr>
        <w:tab/>
      </w:r>
      <w:r w:rsidRPr="00133CFE">
        <w:rPr>
          <w:rFonts w:ascii="Garamond" w:hAnsi="Garamond"/>
          <w:sz w:val="24"/>
        </w:rPr>
        <w:tab/>
      </w:r>
      <w:r w:rsidRPr="00133CFE">
        <w:rPr>
          <w:rFonts w:ascii="Garamond" w:hAnsi="Garamond"/>
          <w:sz w:val="24"/>
        </w:rPr>
        <w:tab/>
      </w:r>
      <w:r w:rsidRPr="00133CFE">
        <w:rPr>
          <w:rFonts w:ascii="Garamond" w:hAnsi="Garamond"/>
          <w:sz w:val="24"/>
        </w:rPr>
        <w:tab/>
      </w:r>
    </w:p>
    <w:p w14:paraId="57952746" w14:textId="77777777" w:rsidR="008F701A" w:rsidRPr="00133CFE" w:rsidRDefault="008F701A" w:rsidP="008F701A">
      <w:pPr>
        <w:spacing w:after="0" w:line="276" w:lineRule="auto"/>
        <w:rPr>
          <w:rFonts w:ascii="Garamond" w:hAnsi="Garamond"/>
          <w:i/>
          <w:sz w:val="24"/>
        </w:rPr>
      </w:pPr>
      <w:r w:rsidRPr="00133CFE">
        <w:rPr>
          <w:rFonts w:ascii="Garamond" w:hAnsi="Garamond"/>
          <w:i/>
          <w:sz w:val="24"/>
        </w:rPr>
        <w:t>* wypełnić jeżeli dotyczy</w:t>
      </w:r>
    </w:p>
    <w:p w14:paraId="10109647" w14:textId="77777777" w:rsidR="008F701A" w:rsidRPr="00133CFE" w:rsidRDefault="008F701A" w:rsidP="008F701A">
      <w:pPr>
        <w:spacing w:after="0" w:line="276" w:lineRule="auto"/>
        <w:rPr>
          <w:rFonts w:ascii="Garamond" w:hAnsi="Garamond"/>
          <w:i/>
          <w:sz w:val="24"/>
        </w:rPr>
      </w:pPr>
    </w:p>
    <w:p w14:paraId="6761E035" w14:textId="77777777" w:rsidR="008F701A" w:rsidRDefault="008F701A" w:rsidP="008F701A">
      <w:pPr>
        <w:spacing w:after="0" w:line="276" w:lineRule="auto"/>
        <w:rPr>
          <w:rFonts w:ascii="Garamond" w:hAnsi="Garamond"/>
          <w:sz w:val="24"/>
        </w:rPr>
      </w:pPr>
    </w:p>
    <w:p w14:paraId="30E336DC" w14:textId="77777777" w:rsidR="008F701A" w:rsidRDefault="008F701A" w:rsidP="008F701A">
      <w:pPr>
        <w:spacing w:line="276" w:lineRule="auto"/>
        <w:rPr>
          <w:rFonts w:ascii="Garamond" w:hAnsi="Garamond"/>
          <w:sz w:val="24"/>
        </w:rPr>
      </w:pPr>
      <w:r>
        <w:rPr>
          <w:rFonts w:ascii="Garamond" w:hAnsi="Garamond"/>
          <w:sz w:val="24"/>
        </w:rPr>
        <w:br w:type="page"/>
      </w:r>
    </w:p>
    <w:p w14:paraId="17BC5517" w14:textId="77777777" w:rsidR="008F701A" w:rsidRDefault="008F701A" w:rsidP="008F701A">
      <w:pPr>
        <w:spacing w:after="0" w:line="276" w:lineRule="auto"/>
        <w:jc w:val="right"/>
        <w:rPr>
          <w:rFonts w:ascii="Garamond" w:hAnsi="Garamond"/>
          <w:sz w:val="24"/>
        </w:rPr>
      </w:pPr>
      <w:bookmarkStart w:id="8" w:name="_Hlk535262216"/>
      <w:r>
        <w:rPr>
          <w:rFonts w:ascii="Garamond" w:hAnsi="Garamond"/>
          <w:sz w:val="24"/>
        </w:rPr>
        <w:t>Załącznik nr 3</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8F701A" w:rsidRPr="006E5549" w14:paraId="3C578289" w14:textId="77777777" w:rsidTr="001E1CA9">
        <w:trPr>
          <w:trHeight w:val="343"/>
        </w:trPr>
        <w:tc>
          <w:tcPr>
            <w:tcW w:w="5240" w:type="dxa"/>
          </w:tcPr>
          <w:p w14:paraId="2F190B8E" w14:textId="77777777" w:rsidR="008F701A" w:rsidRPr="006E5549" w:rsidRDefault="008F701A" w:rsidP="001E1CA9">
            <w:pPr>
              <w:spacing w:after="0" w:line="276" w:lineRule="auto"/>
              <w:rPr>
                <w:rFonts w:ascii="Garamond" w:hAnsi="Garamond"/>
                <w:bCs/>
                <w:sz w:val="24"/>
              </w:rPr>
            </w:pPr>
            <w:r w:rsidRPr="006E5549">
              <w:rPr>
                <w:rFonts w:ascii="Garamond" w:hAnsi="Garamond"/>
                <w:bCs/>
                <w:sz w:val="24"/>
              </w:rPr>
              <w:t xml:space="preserve">Nr referencyjny nadany sprawie przez Zamawiającego   </w:t>
            </w:r>
          </w:p>
        </w:tc>
        <w:tc>
          <w:tcPr>
            <w:tcW w:w="3858" w:type="dxa"/>
          </w:tcPr>
          <w:p w14:paraId="6EDD02E7" w14:textId="77777777" w:rsidR="008F701A" w:rsidRPr="0011106D" w:rsidRDefault="008F701A" w:rsidP="001E1CA9">
            <w:pPr>
              <w:tabs>
                <w:tab w:val="left" w:pos="2190"/>
                <w:tab w:val="center" w:pos="4536"/>
              </w:tabs>
              <w:spacing w:line="276" w:lineRule="auto"/>
              <w:jc w:val="right"/>
              <w:rPr>
                <w:rFonts w:ascii="Garamond" w:hAnsi="Garamond"/>
                <w:b/>
                <w:sz w:val="24"/>
              </w:rPr>
            </w:pPr>
            <w:r w:rsidRPr="0011106D">
              <w:rPr>
                <w:rFonts w:ascii="Garamond" w:hAnsi="Garamond"/>
                <w:b/>
                <w:sz w:val="24"/>
              </w:rPr>
              <w:t>RIiGK.271.7.2019 r.</w:t>
            </w:r>
          </w:p>
          <w:p w14:paraId="2FC53A3A" w14:textId="77777777" w:rsidR="008F701A" w:rsidRPr="006E5549" w:rsidRDefault="008F701A" w:rsidP="001E1CA9">
            <w:pPr>
              <w:spacing w:after="0" w:line="276" w:lineRule="auto"/>
              <w:jc w:val="right"/>
              <w:rPr>
                <w:rFonts w:ascii="Garamond" w:hAnsi="Garamond"/>
                <w:sz w:val="24"/>
              </w:rPr>
            </w:pPr>
          </w:p>
        </w:tc>
      </w:tr>
    </w:tbl>
    <w:bookmarkEnd w:id="8"/>
    <w:p w14:paraId="043795D8" w14:textId="77777777" w:rsidR="008F701A" w:rsidRPr="00133CFE" w:rsidRDefault="008F701A" w:rsidP="008F701A">
      <w:pPr>
        <w:shd w:val="clear" w:color="auto" w:fill="E7E6E6" w:themeFill="background2"/>
        <w:spacing w:after="0" w:line="276" w:lineRule="auto"/>
        <w:rPr>
          <w:rFonts w:ascii="Garamond" w:hAnsi="Garamond"/>
          <w:b/>
          <w:sz w:val="24"/>
        </w:rPr>
      </w:pPr>
      <w:r w:rsidRPr="00133CFE">
        <w:rPr>
          <w:rFonts w:ascii="Garamond" w:hAnsi="Garamond"/>
          <w:b/>
          <w:sz w:val="24"/>
        </w:rPr>
        <w:t>ZAMAWIAJĄCY:</w:t>
      </w:r>
    </w:p>
    <w:p w14:paraId="637C2B4D" w14:textId="77777777" w:rsidR="008F701A" w:rsidRDefault="008F701A" w:rsidP="008F701A">
      <w:pPr>
        <w:spacing w:after="0" w:line="276" w:lineRule="auto"/>
        <w:rPr>
          <w:rFonts w:ascii="Garamond" w:hAnsi="Garamond"/>
          <w:sz w:val="24"/>
        </w:rPr>
      </w:pPr>
      <w:r w:rsidRPr="006E5549">
        <w:rPr>
          <w:rFonts w:ascii="Garamond" w:hAnsi="Garamond"/>
          <w:sz w:val="24"/>
        </w:rPr>
        <w:t>Gmina</w:t>
      </w:r>
      <w:r>
        <w:rPr>
          <w:rFonts w:ascii="Garamond" w:hAnsi="Garamond"/>
          <w:sz w:val="24"/>
        </w:rPr>
        <w:t xml:space="preserve"> Bobowa, </w:t>
      </w:r>
      <w:r w:rsidRPr="006E5549">
        <w:rPr>
          <w:rFonts w:ascii="Garamond" w:hAnsi="Garamond"/>
          <w:sz w:val="24"/>
        </w:rPr>
        <w:t xml:space="preserve">ul. </w:t>
      </w:r>
      <w:r>
        <w:rPr>
          <w:rFonts w:ascii="Garamond" w:hAnsi="Garamond"/>
          <w:sz w:val="24"/>
        </w:rPr>
        <w:t>Rynek 21</w:t>
      </w:r>
      <w:r w:rsidRPr="006E5549">
        <w:rPr>
          <w:rFonts w:ascii="Garamond" w:hAnsi="Garamond"/>
          <w:sz w:val="24"/>
        </w:rPr>
        <w:t>, 38 – 3</w:t>
      </w:r>
      <w:r>
        <w:rPr>
          <w:rFonts w:ascii="Garamond" w:hAnsi="Garamond"/>
          <w:sz w:val="24"/>
        </w:rPr>
        <w:t>50</w:t>
      </w:r>
      <w:r w:rsidRPr="006E5549">
        <w:rPr>
          <w:rFonts w:ascii="Garamond" w:hAnsi="Garamond"/>
          <w:sz w:val="24"/>
        </w:rPr>
        <w:t xml:space="preserve"> </w:t>
      </w:r>
      <w:r>
        <w:rPr>
          <w:rFonts w:ascii="Garamond" w:hAnsi="Garamond"/>
          <w:sz w:val="24"/>
        </w:rPr>
        <w:t>Bobowa</w:t>
      </w:r>
    </w:p>
    <w:p w14:paraId="2D960CC7" w14:textId="77777777" w:rsidR="008F701A" w:rsidRDefault="008F701A" w:rsidP="008F701A">
      <w:pPr>
        <w:spacing w:after="0" w:line="276" w:lineRule="auto"/>
      </w:pPr>
    </w:p>
    <w:p w14:paraId="70750608" w14:textId="77777777" w:rsidR="008F701A" w:rsidRPr="00677637" w:rsidRDefault="008F701A" w:rsidP="008F701A">
      <w:pPr>
        <w:shd w:val="clear" w:color="auto" w:fill="E7E6E6" w:themeFill="background2"/>
        <w:spacing w:after="0" w:line="276" w:lineRule="auto"/>
        <w:jc w:val="center"/>
        <w:rPr>
          <w:rFonts w:ascii="Garamond" w:hAnsi="Garamond"/>
          <w:b/>
          <w:iCs/>
          <w:sz w:val="24"/>
        </w:rPr>
      </w:pPr>
      <w:r w:rsidRPr="00677637">
        <w:rPr>
          <w:rFonts w:ascii="Garamond" w:hAnsi="Garamond"/>
          <w:b/>
          <w:iCs/>
          <w:sz w:val="24"/>
        </w:rPr>
        <w:t>OŚWIADCZENIE WYKONAWCY</w:t>
      </w:r>
    </w:p>
    <w:p w14:paraId="547555A5" w14:textId="77777777" w:rsidR="008F701A" w:rsidRPr="00677637" w:rsidRDefault="008F701A" w:rsidP="008F701A">
      <w:pPr>
        <w:shd w:val="clear" w:color="auto" w:fill="E7E6E6" w:themeFill="background2"/>
        <w:spacing w:line="276" w:lineRule="auto"/>
        <w:jc w:val="center"/>
        <w:rPr>
          <w:rFonts w:ascii="Garamond" w:hAnsi="Garamond"/>
          <w:b/>
          <w:iCs/>
          <w:sz w:val="24"/>
        </w:rPr>
      </w:pPr>
      <w:r w:rsidRPr="00677637">
        <w:rPr>
          <w:rFonts w:ascii="Garamond" w:hAnsi="Garamond"/>
          <w:b/>
          <w:iCs/>
          <w:sz w:val="24"/>
        </w:rPr>
        <w:t>DOTYCZĄCE SPEŁNIANIA WARUNKÓW UDZIAŁU W POSTĘPOWANIU</w:t>
      </w:r>
    </w:p>
    <w:p w14:paraId="346374C8" w14:textId="77777777" w:rsidR="008F701A" w:rsidRPr="00677637" w:rsidRDefault="008F701A" w:rsidP="008F701A">
      <w:pPr>
        <w:spacing w:line="276" w:lineRule="auto"/>
        <w:rPr>
          <w:rFonts w:ascii="Garamond" w:hAnsi="Garamond"/>
          <w:sz w:val="24"/>
        </w:rPr>
      </w:pPr>
      <w:r w:rsidRPr="00677637">
        <w:rPr>
          <w:rFonts w:ascii="Garamond" w:hAnsi="Garamond"/>
          <w:b/>
          <w:sz w:val="24"/>
        </w:rPr>
        <w:t xml:space="preserve"> </w:t>
      </w:r>
      <w:r w:rsidRPr="00677637">
        <w:rPr>
          <w:rFonts w:ascii="Garamond" w:hAnsi="Garamond"/>
          <w:sz w:val="24"/>
        </w:rPr>
        <w:t xml:space="preserve">Ja/My, niżej podpisani   </w:t>
      </w:r>
    </w:p>
    <w:p w14:paraId="6683EE53" w14:textId="77777777" w:rsidR="008F701A" w:rsidRPr="00677637" w:rsidRDefault="008F701A" w:rsidP="008F701A">
      <w:pPr>
        <w:spacing w:line="276" w:lineRule="auto"/>
        <w:rPr>
          <w:rFonts w:ascii="Garamond" w:hAnsi="Garamond"/>
          <w:sz w:val="24"/>
        </w:rPr>
      </w:pPr>
      <w:r w:rsidRPr="00677637">
        <w:rPr>
          <w:rFonts w:ascii="Garamond" w:hAnsi="Garamond"/>
          <w:sz w:val="24"/>
        </w:rPr>
        <w:t xml:space="preserve">........................................................................................................................................................ </w:t>
      </w:r>
    </w:p>
    <w:p w14:paraId="6E5AE5E7" w14:textId="77777777" w:rsidR="008F701A" w:rsidRPr="00677637" w:rsidRDefault="008F701A" w:rsidP="008F701A">
      <w:pPr>
        <w:spacing w:line="276" w:lineRule="auto"/>
        <w:rPr>
          <w:rFonts w:ascii="Garamond" w:hAnsi="Garamond"/>
          <w:sz w:val="24"/>
        </w:rPr>
      </w:pPr>
      <w:r w:rsidRPr="00677637">
        <w:rPr>
          <w:rFonts w:ascii="Garamond" w:hAnsi="Garamond"/>
          <w:sz w:val="24"/>
        </w:rPr>
        <w:t xml:space="preserve">działając w imieniu i na rzecz  (nazwa /firma/ i adres wykonawcy)  </w:t>
      </w:r>
    </w:p>
    <w:p w14:paraId="3032C382" w14:textId="77777777" w:rsidR="008F701A" w:rsidRPr="00677637" w:rsidRDefault="008F701A" w:rsidP="008F701A">
      <w:pPr>
        <w:spacing w:line="276" w:lineRule="auto"/>
        <w:rPr>
          <w:rFonts w:ascii="Garamond" w:hAnsi="Garamond"/>
          <w:sz w:val="24"/>
        </w:rPr>
      </w:pPr>
      <w:r w:rsidRPr="00677637">
        <w:rPr>
          <w:rFonts w:ascii="Garamond" w:hAnsi="Garamond"/>
          <w:sz w:val="24"/>
        </w:rPr>
        <w:t>....................................................................................................................................................................</w:t>
      </w:r>
    </w:p>
    <w:p w14:paraId="26831DFB" w14:textId="77777777" w:rsidR="008F701A" w:rsidRPr="00677637" w:rsidRDefault="008F701A" w:rsidP="008F701A">
      <w:pPr>
        <w:spacing w:line="276" w:lineRule="auto"/>
        <w:jc w:val="both"/>
        <w:rPr>
          <w:rFonts w:ascii="Garamond" w:hAnsi="Garamond"/>
          <w:sz w:val="24"/>
        </w:rPr>
      </w:pPr>
      <w:r w:rsidRPr="00677637">
        <w:rPr>
          <w:rFonts w:ascii="Garamond" w:hAnsi="Garamond"/>
          <w:sz w:val="24"/>
        </w:rPr>
        <w:t>.....................................................................................................................................................................</w:t>
      </w:r>
    </w:p>
    <w:p w14:paraId="0F21F22A" w14:textId="77777777" w:rsidR="008F701A" w:rsidRDefault="008F701A" w:rsidP="008F701A">
      <w:pPr>
        <w:spacing w:line="276" w:lineRule="auto"/>
        <w:jc w:val="both"/>
        <w:rPr>
          <w:rFonts w:ascii="Garamond" w:hAnsi="Garamond"/>
          <w:b/>
          <w:bCs/>
          <w:sz w:val="24"/>
        </w:rPr>
      </w:pPr>
      <w:r w:rsidRPr="00677637">
        <w:rPr>
          <w:rFonts w:ascii="Garamond" w:hAnsi="Garamond"/>
          <w:sz w:val="24"/>
        </w:rPr>
        <w:t xml:space="preserve">składając ofertę w postępowaniu prowadzonym przez Gminę </w:t>
      </w:r>
      <w:r>
        <w:rPr>
          <w:rFonts w:ascii="Garamond" w:hAnsi="Garamond"/>
          <w:sz w:val="24"/>
        </w:rPr>
        <w:t>Bobowa</w:t>
      </w:r>
      <w:r w:rsidRPr="00677637">
        <w:rPr>
          <w:rFonts w:ascii="Garamond" w:hAnsi="Garamond"/>
          <w:sz w:val="24"/>
        </w:rPr>
        <w:t xml:space="preserve"> zgodnie z zasadą konkurencyjności na zadanie pn.: </w:t>
      </w:r>
      <w:bookmarkStart w:id="9" w:name="_Hlk535262830"/>
    </w:p>
    <w:p w14:paraId="2453EFC7" w14:textId="77777777" w:rsidR="008F701A" w:rsidRPr="00677637" w:rsidRDefault="008F701A" w:rsidP="008F701A">
      <w:pPr>
        <w:spacing w:line="276" w:lineRule="auto"/>
        <w:jc w:val="both"/>
        <w:rPr>
          <w:rFonts w:ascii="Garamond" w:hAnsi="Garamond"/>
          <w:b/>
          <w:bCs/>
          <w:sz w:val="24"/>
        </w:rPr>
      </w:pPr>
      <w:r w:rsidRPr="005F47DB">
        <w:rPr>
          <w:rFonts w:ascii="Garamond" w:hAnsi="Garamond"/>
          <w:b/>
          <w:sz w:val="24"/>
          <w:szCs w:val="24"/>
        </w:rPr>
        <w:t>Rozbudowa oczyszczalni ścieków w Siedliskach - budowa 3-go bioreaktora na wykonanym fundamencie żelbetonowym</w:t>
      </w:r>
      <w:r w:rsidRPr="003F0A9B">
        <w:rPr>
          <w:rFonts w:ascii="Garamond" w:hAnsi="Garamond"/>
          <w:b/>
          <w:bCs/>
          <w:sz w:val="24"/>
        </w:rPr>
        <w:t xml:space="preserve"> w systemie „zaprojektuj i wybuduj”</w:t>
      </w:r>
      <w:r>
        <w:rPr>
          <w:rFonts w:ascii="Garamond" w:hAnsi="Garamond"/>
          <w:b/>
          <w:bCs/>
          <w:sz w:val="24"/>
        </w:rPr>
        <w:t xml:space="preserve"> – II przetarg</w:t>
      </w:r>
    </w:p>
    <w:bookmarkEnd w:id="9"/>
    <w:p w14:paraId="432279D0" w14:textId="77777777" w:rsidR="008F701A" w:rsidRPr="003F0A9B" w:rsidRDefault="008F701A" w:rsidP="008F701A">
      <w:pPr>
        <w:spacing w:line="276" w:lineRule="auto"/>
        <w:rPr>
          <w:rFonts w:ascii="Garamond" w:hAnsi="Garamond"/>
          <w:b/>
          <w:sz w:val="24"/>
        </w:rPr>
      </w:pPr>
      <w:r w:rsidRPr="003F0A9B">
        <w:rPr>
          <w:rFonts w:ascii="Garamond" w:hAnsi="Garamond"/>
          <w:b/>
          <w:sz w:val="24"/>
        </w:rPr>
        <w:t>OŚWIADCZAM/MY,</w:t>
      </w:r>
    </w:p>
    <w:p w14:paraId="1CA7F635" w14:textId="77777777" w:rsidR="008F701A" w:rsidRPr="00677637" w:rsidRDefault="008F701A" w:rsidP="008F701A">
      <w:pPr>
        <w:spacing w:line="276" w:lineRule="auto"/>
        <w:jc w:val="both"/>
        <w:rPr>
          <w:rFonts w:ascii="Garamond" w:hAnsi="Garamond"/>
          <w:sz w:val="24"/>
          <w:u w:val="single"/>
        </w:rPr>
      </w:pPr>
      <w:r w:rsidRPr="00677637">
        <w:rPr>
          <w:rFonts w:ascii="Garamond" w:hAnsi="Garamond"/>
          <w:sz w:val="24"/>
        </w:rPr>
        <w:t xml:space="preserve">że spełniamy warunki udziału  w postępowaniu określone przez zamawiającego </w:t>
      </w:r>
      <w:r w:rsidRPr="00677637">
        <w:rPr>
          <w:rFonts w:ascii="Garamond" w:hAnsi="Garamond"/>
          <w:sz w:val="24"/>
          <w:u w:val="single"/>
        </w:rPr>
        <w:t xml:space="preserve">w rozdziale V </w:t>
      </w:r>
      <w:r>
        <w:rPr>
          <w:rFonts w:ascii="Garamond" w:hAnsi="Garamond"/>
          <w:sz w:val="24"/>
          <w:u w:val="single"/>
        </w:rPr>
        <w:t>us</w:t>
      </w:r>
      <w:r w:rsidRPr="00677637">
        <w:rPr>
          <w:rFonts w:ascii="Garamond" w:hAnsi="Garamond"/>
          <w:sz w:val="24"/>
          <w:u w:val="single"/>
        </w:rPr>
        <w:t>t</w:t>
      </w:r>
      <w:r>
        <w:rPr>
          <w:rFonts w:ascii="Garamond" w:hAnsi="Garamond"/>
          <w:sz w:val="24"/>
          <w:u w:val="single"/>
        </w:rPr>
        <w:t>.</w:t>
      </w:r>
      <w:r w:rsidRPr="00677637">
        <w:rPr>
          <w:rFonts w:ascii="Garamond" w:hAnsi="Garamond"/>
          <w:sz w:val="24"/>
          <w:u w:val="single"/>
        </w:rPr>
        <w:t xml:space="preserve"> 2 zapytania ofertowego. </w:t>
      </w:r>
    </w:p>
    <w:p w14:paraId="729D1A54" w14:textId="77777777" w:rsidR="008F701A" w:rsidRPr="00677637" w:rsidRDefault="008F701A" w:rsidP="008F701A">
      <w:pPr>
        <w:spacing w:line="276" w:lineRule="auto"/>
        <w:rPr>
          <w:rFonts w:ascii="Garamond" w:hAnsi="Garamond"/>
          <w:sz w:val="24"/>
        </w:rPr>
      </w:pPr>
    </w:p>
    <w:p w14:paraId="100808DF" w14:textId="77777777" w:rsidR="008F701A" w:rsidRPr="00677637" w:rsidRDefault="008F701A" w:rsidP="008F701A">
      <w:pPr>
        <w:spacing w:after="120" w:line="276" w:lineRule="auto"/>
        <w:rPr>
          <w:rFonts w:ascii="Garamond" w:hAnsi="Garamond"/>
          <w:sz w:val="24"/>
        </w:rPr>
      </w:pPr>
      <w:r w:rsidRPr="00677637">
        <w:rPr>
          <w:rFonts w:ascii="Garamond" w:hAnsi="Garamond"/>
          <w:sz w:val="24"/>
        </w:rPr>
        <w:t xml:space="preserve">…………….……. </w:t>
      </w:r>
      <w:r w:rsidRPr="00677637">
        <w:rPr>
          <w:rFonts w:ascii="Garamond" w:hAnsi="Garamond"/>
          <w:i/>
          <w:sz w:val="24"/>
        </w:rPr>
        <w:t xml:space="preserve">(miejscowość), </w:t>
      </w:r>
      <w:r w:rsidRPr="00677637">
        <w:rPr>
          <w:rFonts w:ascii="Garamond" w:hAnsi="Garamond"/>
          <w:sz w:val="24"/>
        </w:rPr>
        <w:t xml:space="preserve">dnia ………….……. </w:t>
      </w:r>
      <w:r w:rsidRPr="00677637">
        <w:rPr>
          <w:rFonts w:ascii="Garamond" w:hAnsi="Garamond"/>
          <w:sz w:val="24"/>
        </w:rPr>
        <w:tab/>
        <w:t xml:space="preserve">            …………………………………………</w:t>
      </w:r>
      <w:r>
        <w:rPr>
          <w:rFonts w:ascii="Garamond" w:hAnsi="Garamond"/>
          <w:sz w:val="24"/>
        </w:rPr>
        <w:t>……………</w:t>
      </w:r>
    </w:p>
    <w:p w14:paraId="1F490C56" w14:textId="77777777" w:rsidR="008F701A" w:rsidRDefault="008F701A" w:rsidP="008F701A">
      <w:pPr>
        <w:spacing w:line="276" w:lineRule="auto"/>
        <w:rPr>
          <w:rFonts w:ascii="Garamond" w:hAnsi="Garamond"/>
          <w:i/>
          <w:sz w:val="24"/>
        </w:rPr>
      </w:pPr>
      <w:r w:rsidRPr="00677637">
        <w:rPr>
          <w:rFonts w:ascii="Garamond" w:hAnsi="Garamond"/>
          <w:i/>
          <w:sz w:val="24"/>
        </w:rPr>
        <w:t>(podpis osoby/osób  upoważnionej/ych  do składania oświadczeń woli )</w:t>
      </w:r>
    </w:p>
    <w:p w14:paraId="506AF0FE" w14:textId="77777777" w:rsidR="008F701A" w:rsidRPr="0031438B" w:rsidRDefault="008F701A" w:rsidP="008F701A">
      <w:pPr>
        <w:spacing w:line="276" w:lineRule="auto"/>
        <w:rPr>
          <w:rFonts w:ascii="Garamond" w:hAnsi="Garamond"/>
          <w:i/>
          <w:sz w:val="24"/>
        </w:rPr>
      </w:pPr>
    </w:p>
    <w:p w14:paraId="31AC317E" w14:textId="77777777" w:rsidR="008F701A" w:rsidRPr="00677637" w:rsidRDefault="008F701A" w:rsidP="008F701A">
      <w:pPr>
        <w:shd w:val="clear" w:color="auto" w:fill="E7E6E6" w:themeFill="background2"/>
        <w:spacing w:after="120" w:line="276" w:lineRule="auto"/>
        <w:jc w:val="both"/>
        <w:rPr>
          <w:rFonts w:ascii="Garamond" w:hAnsi="Garamond"/>
          <w:b/>
          <w:sz w:val="24"/>
        </w:rPr>
      </w:pPr>
      <w:r w:rsidRPr="00677637">
        <w:rPr>
          <w:rFonts w:ascii="Garamond" w:hAnsi="Garamond"/>
          <w:b/>
          <w:sz w:val="24"/>
        </w:rPr>
        <w:t>INFORMACJA W ZWIĄZKU Z POLEGANIEM NA ZASOBACH INNYCH PODMIOTÓW:</w:t>
      </w:r>
    </w:p>
    <w:p w14:paraId="35F373DC" w14:textId="77777777" w:rsidR="008F701A" w:rsidRPr="00677637" w:rsidRDefault="008F701A" w:rsidP="008F701A">
      <w:pPr>
        <w:spacing w:line="276" w:lineRule="auto"/>
        <w:jc w:val="both"/>
        <w:rPr>
          <w:rFonts w:ascii="Garamond" w:hAnsi="Garamond"/>
          <w:sz w:val="24"/>
        </w:rPr>
      </w:pPr>
      <w:r w:rsidRPr="00677637">
        <w:rPr>
          <w:rFonts w:ascii="Garamond" w:hAnsi="Garamond"/>
          <w:sz w:val="24"/>
        </w:rPr>
        <w:t xml:space="preserve">Oświadczam, że w celu wykazania spełniania warunków udziału w postępowaniu, określonych przez zamawiającego w pkt. ……………………………… zapytania ofertowego </w:t>
      </w:r>
      <w:r w:rsidRPr="00677637">
        <w:rPr>
          <w:rFonts w:ascii="Garamond" w:hAnsi="Garamond"/>
          <w:i/>
          <w:sz w:val="24"/>
        </w:rPr>
        <w:t xml:space="preserve">(wskazać właściwą jednostkę redakcyjną dokumentu, w której określono warunki udziału w postępowaniu), </w:t>
      </w:r>
      <w:r w:rsidRPr="00677637">
        <w:rPr>
          <w:rFonts w:ascii="Garamond" w:hAnsi="Garamond"/>
          <w:sz w:val="24"/>
        </w:rPr>
        <w:t>polegam na zasobach następującego/ych podmiotu/ów: ……............ w następującym zakresie: …………………</w:t>
      </w:r>
      <w:r w:rsidRPr="00677637">
        <w:rPr>
          <w:rFonts w:ascii="Garamond" w:hAnsi="Garamond"/>
          <w:i/>
          <w:sz w:val="24"/>
        </w:rPr>
        <w:t>(wskazać podmiot i określić odpowiedni zakres dla wskazanego podmiotu) *</w:t>
      </w:r>
    </w:p>
    <w:p w14:paraId="57B08487" w14:textId="77777777" w:rsidR="008F701A" w:rsidRDefault="008F701A" w:rsidP="008F701A">
      <w:pPr>
        <w:spacing w:line="276" w:lineRule="auto"/>
        <w:jc w:val="right"/>
        <w:rPr>
          <w:rFonts w:ascii="Garamond" w:hAnsi="Garamond"/>
          <w:sz w:val="24"/>
        </w:rPr>
      </w:pPr>
      <w:r w:rsidRPr="00677637">
        <w:rPr>
          <w:rFonts w:ascii="Garamond" w:hAnsi="Garamond"/>
          <w:sz w:val="24"/>
        </w:rPr>
        <w:t xml:space="preserve">…………….……. </w:t>
      </w:r>
      <w:r w:rsidRPr="00677637">
        <w:rPr>
          <w:rFonts w:ascii="Garamond" w:hAnsi="Garamond"/>
          <w:i/>
          <w:sz w:val="24"/>
        </w:rPr>
        <w:t xml:space="preserve">(miejscowość), </w:t>
      </w:r>
      <w:r w:rsidRPr="00677637">
        <w:rPr>
          <w:rFonts w:ascii="Garamond" w:hAnsi="Garamond"/>
          <w:sz w:val="24"/>
        </w:rPr>
        <w:t>dnia ……………………</w:t>
      </w:r>
    </w:p>
    <w:p w14:paraId="29D9256E" w14:textId="77777777" w:rsidR="008F701A" w:rsidRPr="00677637" w:rsidRDefault="008F701A" w:rsidP="008F701A">
      <w:pPr>
        <w:spacing w:line="276" w:lineRule="auto"/>
        <w:jc w:val="right"/>
        <w:rPr>
          <w:rFonts w:ascii="Garamond" w:hAnsi="Garamond"/>
          <w:sz w:val="24"/>
        </w:rPr>
      </w:pPr>
      <w:r w:rsidRPr="00677637">
        <w:rPr>
          <w:rFonts w:ascii="Garamond" w:hAnsi="Garamond"/>
          <w:sz w:val="24"/>
        </w:rPr>
        <w:t>…………………………</w:t>
      </w:r>
      <w:r>
        <w:rPr>
          <w:rFonts w:ascii="Garamond" w:hAnsi="Garamond"/>
          <w:sz w:val="24"/>
        </w:rPr>
        <w:t>…………………………………</w:t>
      </w:r>
    </w:p>
    <w:p w14:paraId="0A7DC681" w14:textId="77777777" w:rsidR="008F701A" w:rsidRDefault="008F701A" w:rsidP="008F701A">
      <w:pPr>
        <w:spacing w:line="276" w:lineRule="auto"/>
        <w:jc w:val="right"/>
        <w:rPr>
          <w:rFonts w:ascii="Garamond" w:hAnsi="Garamond"/>
          <w:i/>
          <w:sz w:val="24"/>
        </w:rPr>
      </w:pPr>
      <w:r w:rsidRPr="00677637">
        <w:rPr>
          <w:rFonts w:ascii="Garamond" w:hAnsi="Garamond"/>
          <w:i/>
          <w:sz w:val="24"/>
        </w:rPr>
        <w:t>(podpis osoby/osób  upoważnionej/ych  do składania oświadczeń woli )</w:t>
      </w:r>
    </w:p>
    <w:p w14:paraId="1634F8AA" w14:textId="77777777" w:rsidR="008F701A" w:rsidRPr="0031438B" w:rsidRDefault="008F701A" w:rsidP="008F701A">
      <w:pPr>
        <w:spacing w:line="276" w:lineRule="auto"/>
        <w:rPr>
          <w:rFonts w:ascii="Garamond" w:hAnsi="Garamond"/>
          <w:i/>
          <w:sz w:val="24"/>
        </w:rPr>
      </w:pPr>
      <w:r w:rsidRPr="00677637">
        <w:rPr>
          <w:rFonts w:ascii="Garamond" w:hAnsi="Garamond"/>
          <w:i/>
          <w:sz w:val="24"/>
        </w:rPr>
        <w:t>* wypełnić jeżeli dotyczy</w:t>
      </w:r>
      <w:r>
        <w:rPr>
          <w:rFonts w:ascii="Garamond" w:hAnsi="Garamond"/>
          <w:i/>
          <w:sz w:val="24"/>
        </w:rPr>
        <w:t>)</w:t>
      </w:r>
    </w:p>
    <w:p w14:paraId="09345546" w14:textId="77777777" w:rsidR="008F701A" w:rsidRPr="00677637" w:rsidRDefault="008F701A" w:rsidP="008F701A">
      <w:pPr>
        <w:spacing w:after="0" w:line="276" w:lineRule="auto"/>
        <w:jc w:val="right"/>
        <w:rPr>
          <w:rFonts w:ascii="Garamond" w:hAnsi="Garamond"/>
          <w:sz w:val="24"/>
        </w:rPr>
      </w:pPr>
      <w:bookmarkStart w:id="10" w:name="_Hlk535263133"/>
      <w:r w:rsidRPr="00677637">
        <w:rPr>
          <w:rFonts w:ascii="Garamond" w:hAnsi="Garamond"/>
          <w:sz w:val="24"/>
        </w:rPr>
        <w:t xml:space="preserve">Załącznik nr </w:t>
      </w:r>
      <w:r>
        <w:rPr>
          <w:rFonts w:ascii="Garamond" w:hAnsi="Garamond"/>
          <w:sz w:val="24"/>
        </w:rPr>
        <w:t>4</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8F701A" w:rsidRPr="00677637" w14:paraId="1BD001A6" w14:textId="77777777" w:rsidTr="001E1CA9">
        <w:trPr>
          <w:trHeight w:val="343"/>
        </w:trPr>
        <w:tc>
          <w:tcPr>
            <w:tcW w:w="5240" w:type="dxa"/>
          </w:tcPr>
          <w:p w14:paraId="37B804CB" w14:textId="77777777" w:rsidR="008F701A" w:rsidRPr="00677637" w:rsidRDefault="008F701A" w:rsidP="001E1CA9">
            <w:pPr>
              <w:spacing w:after="0" w:line="276" w:lineRule="auto"/>
              <w:rPr>
                <w:rFonts w:ascii="Garamond" w:hAnsi="Garamond"/>
                <w:bCs/>
                <w:sz w:val="24"/>
              </w:rPr>
            </w:pPr>
            <w:r w:rsidRPr="00677637">
              <w:rPr>
                <w:rFonts w:ascii="Garamond" w:hAnsi="Garamond"/>
                <w:bCs/>
                <w:sz w:val="24"/>
              </w:rPr>
              <w:t xml:space="preserve">Nr referencyjny nadany sprawie przez Zamawiającego   </w:t>
            </w:r>
          </w:p>
        </w:tc>
        <w:tc>
          <w:tcPr>
            <w:tcW w:w="3858" w:type="dxa"/>
          </w:tcPr>
          <w:p w14:paraId="299CB996" w14:textId="77777777" w:rsidR="008F701A" w:rsidRPr="0011106D" w:rsidRDefault="008F701A" w:rsidP="001E1CA9">
            <w:pPr>
              <w:tabs>
                <w:tab w:val="left" w:pos="2190"/>
                <w:tab w:val="center" w:pos="4536"/>
              </w:tabs>
              <w:spacing w:line="276" w:lineRule="auto"/>
              <w:jc w:val="right"/>
              <w:rPr>
                <w:rFonts w:ascii="Garamond" w:hAnsi="Garamond"/>
                <w:b/>
                <w:sz w:val="24"/>
              </w:rPr>
            </w:pPr>
            <w:r w:rsidRPr="0011106D">
              <w:rPr>
                <w:rFonts w:ascii="Garamond" w:hAnsi="Garamond"/>
                <w:b/>
                <w:sz w:val="24"/>
              </w:rPr>
              <w:t>RIiGK.271.7.2019 r.</w:t>
            </w:r>
          </w:p>
          <w:p w14:paraId="7C888129" w14:textId="77777777" w:rsidR="008F701A" w:rsidRPr="00677637" w:rsidRDefault="008F701A" w:rsidP="001E1CA9">
            <w:pPr>
              <w:spacing w:after="0" w:line="276" w:lineRule="auto"/>
              <w:jc w:val="right"/>
              <w:rPr>
                <w:rFonts w:ascii="Garamond" w:hAnsi="Garamond"/>
                <w:sz w:val="24"/>
              </w:rPr>
            </w:pPr>
          </w:p>
        </w:tc>
      </w:tr>
    </w:tbl>
    <w:bookmarkEnd w:id="10"/>
    <w:p w14:paraId="15DC0B9C" w14:textId="77777777" w:rsidR="008F701A" w:rsidRPr="00133CFE" w:rsidRDefault="008F701A" w:rsidP="008F701A">
      <w:pPr>
        <w:shd w:val="clear" w:color="auto" w:fill="E7E6E6" w:themeFill="background2"/>
        <w:spacing w:after="0" w:line="276" w:lineRule="auto"/>
        <w:rPr>
          <w:rFonts w:ascii="Garamond" w:hAnsi="Garamond"/>
          <w:b/>
          <w:sz w:val="24"/>
        </w:rPr>
      </w:pPr>
      <w:r w:rsidRPr="00133CFE">
        <w:rPr>
          <w:rFonts w:ascii="Garamond" w:hAnsi="Garamond"/>
          <w:b/>
          <w:sz w:val="24"/>
        </w:rPr>
        <w:t>ZAMAWIAJĄCY:</w:t>
      </w:r>
    </w:p>
    <w:p w14:paraId="35B60C08" w14:textId="77777777" w:rsidR="008F701A" w:rsidRDefault="008F701A" w:rsidP="008F701A">
      <w:pPr>
        <w:spacing w:after="0" w:line="276" w:lineRule="auto"/>
        <w:rPr>
          <w:rFonts w:ascii="Garamond" w:hAnsi="Garamond"/>
          <w:sz w:val="24"/>
        </w:rPr>
      </w:pPr>
      <w:r w:rsidRPr="006E5549">
        <w:rPr>
          <w:rFonts w:ascii="Garamond" w:hAnsi="Garamond"/>
          <w:sz w:val="24"/>
        </w:rPr>
        <w:t>Gmina</w:t>
      </w:r>
      <w:r>
        <w:rPr>
          <w:rFonts w:ascii="Garamond" w:hAnsi="Garamond"/>
          <w:sz w:val="24"/>
        </w:rPr>
        <w:t xml:space="preserve"> Bobowa, </w:t>
      </w:r>
      <w:r w:rsidRPr="006E5549">
        <w:rPr>
          <w:rFonts w:ascii="Garamond" w:hAnsi="Garamond"/>
          <w:sz w:val="24"/>
        </w:rPr>
        <w:t xml:space="preserve">ul. </w:t>
      </w:r>
      <w:r>
        <w:rPr>
          <w:rFonts w:ascii="Garamond" w:hAnsi="Garamond"/>
          <w:sz w:val="24"/>
        </w:rPr>
        <w:t>Rynek 21</w:t>
      </w:r>
      <w:r w:rsidRPr="006E5549">
        <w:rPr>
          <w:rFonts w:ascii="Garamond" w:hAnsi="Garamond"/>
          <w:sz w:val="24"/>
        </w:rPr>
        <w:t>, 38 – 3</w:t>
      </w:r>
      <w:r>
        <w:rPr>
          <w:rFonts w:ascii="Garamond" w:hAnsi="Garamond"/>
          <w:sz w:val="24"/>
        </w:rPr>
        <w:t>50</w:t>
      </w:r>
      <w:r w:rsidRPr="006E5549">
        <w:rPr>
          <w:rFonts w:ascii="Garamond" w:hAnsi="Garamond"/>
          <w:sz w:val="24"/>
        </w:rPr>
        <w:t xml:space="preserve"> </w:t>
      </w:r>
      <w:r>
        <w:rPr>
          <w:rFonts w:ascii="Garamond" w:hAnsi="Garamond"/>
          <w:sz w:val="24"/>
        </w:rPr>
        <w:t>Bobowa</w:t>
      </w:r>
    </w:p>
    <w:p w14:paraId="23F856C4" w14:textId="77777777" w:rsidR="008F701A" w:rsidRDefault="008F701A" w:rsidP="008F701A">
      <w:pPr>
        <w:spacing w:line="276" w:lineRule="auto"/>
        <w:rPr>
          <w:rFonts w:ascii="Garamond" w:hAnsi="Garamond"/>
          <w:noProof/>
          <w:sz w:val="24"/>
        </w:rPr>
      </w:pPr>
    </w:p>
    <w:p w14:paraId="0925581A" w14:textId="77777777" w:rsidR="008F701A" w:rsidRPr="0042767F" w:rsidRDefault="008F701A" w:rsidP="008F701A">
      <w:pPr>
        <w:shd w:val="clear" w:color="auto" w:fill="E7E6E6" w:themeFill="background2"/>
        <w:tabs>
          <w:tab w:val="left" w:pos="3105"/>
        </w:tabs>
        <w:spacing w:line="276" w:lineRule="auto"/>
        <w:jc w:val="center"/>
        <w:rPr>
          <w:rFonts w:ascii="Garamond" w:hAnsi="Garamond"/>
          <w:b/>
          <w:bCs/>
          <w:sz w:val="24"/>
        </w:rPr>
      </w:pPr>
      <w:r w:rsidRPr="0042767F">
        <w:rPr>
          <w:rFonts w:ascii="Garamond" w:hAnsi="Garamond"/>
          <w:b/>
          <w:bCs/>
          <w:sz w:val="24"/>
        </w:rPr>
        <w:t>OŚWIADCZENIE</w:t>
      </w:r>
    </w:p>
    <w:p w14:paraId="78B18814" w14:textId="77777777" w:rsidR="008F701A" w:rsidRPr="0042767F" w:rsidRDefault="008F701A" w:rsidP="008F701A">
      <w:pPr>
        <w:shd w:val="clear" w:color="auto" w:fill="E7E6E6" w:themeFill="background2"/>
        <w:tabs>
          <w:tab w:val="left" w:pos="3105"/>
        </w:tabs>
        <w:spacing w:after="0" w:line="276" w:lineRule="auto"/>
        <w:jc w:val="center"/>
        <w:rPr>
          <w:rFonts w:ascii="Garamond" w:hAnsi="Garamond"/>
          <w:b/>
          <w:bCs/>
          <w:sz w:val="24"/>
        </w:rPr>
      </w:pPr>
      <w:r w:rsidRPr="0042767F">
        <w:rPr>
          <w:rFonts w:ascii="Garamond" w:hAnsi="Garamond"/>
          <w:b/>
          <w:bCs/>
          <w:sz w:val="24"/>
        </w:rPr>
        <w:t>o przynależności lub braku przynależności do tej samej grupy kapitałowej</w:t>
      </w:r>
      <w:r>
        <w:rPr>
          <w:rFonts w:ascii="Garamond" w:hAnsi="Garamond"/>
          <w:b/>
          <w:bCs/>
          <w:sz w:val="24"/>
        </w:rPr>
        <w:t xml:space="preserve"> </w:t>
      </w:r>
      <w:r w:rsidRPr="0042767F">
        <w:rPr>
          <w:rFonts w:ascii="Garamond" w:hAnsi="Garamond"/>
          <w:b/>
          <w:bCs/>
          <w:sz w:val="24"/>
        </w:rPr>
        <w:t>w rozumieniu ustawy z dnia 16 lutego 2007 r. o ochronie konkurencji i konsumentów</w:t>
      </w:r>
      <w:r>
        <w:rPr>
          <w:rFonts w:ascii="Garamond" w:hAnsi="Garamond"/>
          <w:b/>
          <w:bCs/>
          <w:sz w:val="24"/>
        </w:rPr>
        <w:t xml:space="preserve"> </w:t>
      </w:r>
      <w:r w:rsidRPr="0042767F">
        <w:rPr>
          <w:rFonts w:ascii="Garamond" w:hAnsi="Garamond"/>
          <w:b/>
          <w:bCs/>
          <w:sz w:val="24"/>
        </w:rPr>
        <w:t>(Dz. U. z</w:t>
      </w:r>
      <w:r>
        <w:rPr>
          <w:rFonts w:ascii="Garamond" w:hAnsi="Garamond"/>
          <w:b/>
          <w:bCs/>
          <w:sz w:val="24"/>
        </w:rPr>
        <w:t xml:space="preserve"> 2018 r. poz. 703</w:t>
      </w:r>
      <w:r w:rsidRPr="0042767F">
        <w:rPr>
          <w:rFonts w:ascii="Garamond" w:hAnsi="Garamond"/>
          <w:b/>
          <w:bCs/>
          <w:sz w:val="24"/>
        </w:rPr>
        <w:t>)</w:t>
      </w:r>
    </w:p>
    <w:p w14:paraId="4DBE4EAB" w14:textId="77777777" w:rsidR="008F701A" w:rsidRPr="0042767F" w:rsidRDefault="008F701A" w:rsidP="008F701A">
      <w:pPr>
        <w:shd w:val="clear" w:color="auto" w:fill="E7E6E6" w:themeFill="background2"/>
        <w:tabs>
          <w:tab w:val="left" w:pos="3105"/>
        </w:tabs>
        <w:spacing w:line="276" w:lineRule="auto"/>
        <w:jc w:val="center"/>
        <w:rPr>
          <w:rFonts w:ascii="Garamond" w:hAnsi="Garamond"/>
          <w:sz w:val="24"/>
        </w:rPr>
      </w:pPr>
    </w:p>
    <w:p w14:paraId="18DCC313" w14:textId="77777777" w:rsidR="008F701A" w:rsidRPr="0042767F" w:rsidRDefault="008F701A" w:rsidP="008F701A">
      <w:pPr>
        <w:tabs>
          <w:tab w:val="left" w:pos="3105"/>
        </w:tabs>
        <w:spacing w:after="0" w:line="276" w:lineRule="auto"/>
        <w:jc w:val="both"/>
        <w:rPr>
          <w:rFonts w:ascii="Garamond" w:hAnsi="Garamond"/>
          <w:sz w:val="24"/>
        </w:rPr>
      </w:pPr>
      <w:r w:rsidRPr="0042767F">
        <w:rPr>
          <w:rFonts w:ascii="Garamond" w:hAnsi="Garamond"/>
          <w:sz w:val="24"/>
        </w:rPr>
        <w:t xml:space="preserve">Ja/My, niżej podpisani  </w:t>
      </w:r>
    </w:p>
    <w:p w14:paraId="68347848" w14:textId="77777777" w:rsidR="008F701A" w:rsidRPr="0042767F" w:rsidRDefault="008F701A" w:rsidP="008F701A">
      <w:pPr>
        <w:tabs>
          <w:tab w:val="left" w:pos="3105"/>
        </w:tabs>
        <w:spacing w:line="276" w:lineRule="auto"/>
        <w:jc w:val="both"/>
        <w:rPr>
          <w:rFonts w:ascii="Garamond" w:hAnsi="Garamond"/>
          <w:sz w:val="24"/>
        </w:rPr>
      </w:pPr>
      <w:r w:rsidRPr="0042767F">
        <w:rPr>
          <w:rFonts w:ascii="Garamond" w:hAnsi="Garamond"/>
          <w:sz w:val="24"/>
        </w:rPr>
        <w:t>........................................................................................................................................................</w:t>
      </w:r>
      <w:r>
        <w:rPr>
          <w:rFonts w:ascii="Garamond" w:hAnsi="Garamond"/>
          <w:sz w:val="24"/>
        </w:rPr>
        <w:t>...........</w:t>
      </w:r>
    </w:p>
    <w:p w14:paraId="3FF74DD4" w14:textId="77777777" w:rsidR="008F701A" w:rsidRPr="0042767F" w:rsidRDefault="008F701A" w:rsidP="008F701A">
      <w:pPr>
        <w:tabs>
          <w:tab w:val="left" w:pos="3105"/>
        </w:tabs>
        <w:spacing w:after="0" w:line="276" w:lineRule="auto"/>
        <w:jc w:val="both"/>
        <w:rPr>
          <w:rFonts w:ascii="Garamond" w:hAnsi="Garamond"/>
          <w:sz w:val="24"/>
        </w:rPr>
      </w:pPr>
      <w:r w:rsidRPr="0042767F">
        <w:rPr>
          <w:rFonts w:ascii="Garamond" w:hAnsi="Garamond"/>
          <w:sz w:val="24"/>
        </w:rPr>
        <w:t xml:space="preserve">działając w imieniu i na rzecz  (nazwa /firma/ i adres wykonawcy)  </w:t>
      </w:r>
    </w:p>
    <w:p w14:paraId="0D719888" w14:textId="77777777" w:rsidR="008F701A" w:rsidRPr="0042767F" w:rsidRDefault="008F701A" w:rsidP="008F701A">
      <w:pPr>
        <w:tabs>
          <w:tab w:val="left" w:pos="3105"/>
        </w:tabs>
        <w:spacing w:after="0" w:line="276" w:lineRule="auto"/>
        <w:jc w:val="both"/>
        <w:rPr>
          <w:rFonts w:ascii="Garamond" w:hAnsi="Garamond"/>
          <w:sz w:val="24"/>
        </w:rPr>
      </w:pPr>
      <w:r w:rsidRPr="0042767F">
        <w:rPr>
          <w:rFonts w:ascii="Garamond" w:hAnsi="Garamond"/>
          <w:sz w:val="24"/>
        </w:rPr>
        <w:t>....................................................................................................................................................................</w:t>
      </w:r>
    </w:p>
    <w:p w14:paraId="59F55D11" w14:textId="77777777" w:rsidR="008F701A" w:rsidRPr="0042767F" w:rsidRDefault="008F701A" w:rsidP="008F701A">
      <w:pPr>
        <w:tabs>
          <w:tab w:val="left" w:pos="3105"/>
        </w:tabs>
        <w:spacing w:line="276" w:lineRule="auto"/>
        <w:jc w:val="both"/>
        <w:rPr>
          <w:rFonts w:ascii="Garamond" w:hAnsi="Garamond"/>
          <w:sz w:val="24"/>
        </w:rPr>
      </w:pPr>
      <w:r w:rsidRPr="0042767F">
        <w:rPr>
          <w:rFonts w:ascii="Garamond" w:hAnsi="Garamond"/>
          <w:sz w:val="24"/>
        </w:rPr>
        <w:t>....................................................................................................................................................................</w:t>
      </w:r>
    </w:p>
    <w:p w14:paraId="35002FD7" w14:textId="77777777" w:rsidR="008F701A" w:rsidRDefault="008F701A" w:rsidP="008F701A">
      <w:pPr>
        <w:tabs>
          <w:tab w:val="left" w:pos="3105"/>
        </w:tabs>
        <w:spacing w:after="120" w:line="276" w:lineRule="auto"/>
        <w:jc w:val="both"/>
        <w:rPr>
          <w:rFonts w:ascii="Garamond" w:hAnsi="Garamond"/>
          <w:b/>
          <w:bCs/>
          <w:sz w:val="24"/>
        </w:rPr>
      </w:pPr>
      <w:r w:rsidRPr="0042767F">
        <w:rPr>
          <w:rFonts w:ascii="Garamond" w:hAnsi="Garamond"/>
          <w:sz w:val="24"/>
        </w:rPr>
        <w:t xml:space="preserve">składając ofertę w postępowaniu prowadzonym przez Gminę </w:t>
      </w:r>
      <w:r>
        <w:rPr>
          <w:rFonts w:ascii="Garamond" w:hAnsi="Garamond"/>
          <w:sz w:val="24"/>
        </w:rPr>
        <w:t>Bobowa</w:t>
      </w:r>
      <w:r w:rsidRPr="0042767F">
        <w:rPr>
          <w:rFonts w:ascii="Garamond" w:hAnsi="Garamond"/>
          <w:sz w:val="24"/>
        </w:rPr>
        <w:t xml:space="preserve"> zgodnie z zasadą konkurencyjności </w:t>
      </w:r>
      <w:bookmarkStart w:id="11" w:name="_Hlk535263287"/>
      <w:r w:rsidRPr="0042767F">
        <w:rPr>
          <w:rFonts w:ascii="Garamond" w:hAnsi="Garamond"/>
          <w:sz w:val="24"/>
        </w:rPr>
        <w:t>na zadanie pn.:</w:t>
      </w:r>
      <w:r w:rsidRPr="0042767F">
        <w:rPr>
          <w:rFonts w:ascii="Garamond" w:hAnsi="Garamond"/>
          <w:b/>
          <w:bCs/>
          <w:sz w:val="24"/>
        </w:rPr>
        <w:t xml:space="preserve"> </w:t>
      </w:r>
    </w:p>
    <w:p w14:paraId="63381CB3" w14:textId="77777777" w:rsidR="008F701A" w:rsidRPr="0031438B" w:rsidRDefault="008F701A" w:rsidP="008F701A">
      <w:pPr>
        <w:tabs>
          <w:tab w:val="left" w:pos="3105"/>
        </w:tabs>
        <w:spacing w:after="0" w:line="276" w:lineRule="auto"/>
        <w:jc w:val="both"/>
        <w:rPr>
          <w:rFonts w:ascii="Garamond" w:hAnsi="Garamond"/>
          <w:b/>
          <w:bCs/>
          <w:sz w:val="24"/>
        </w:rPr>
      </w:pPr>
      <w:r w:rsidRPr="005F47DB">
        <w:rPr>
          <w:rFonts w:ascii="Garamond" w:hAnsi="Garamond"/>
          <w:b/>
          <w:sz w:val="24"/>
          <w:szCs w:val="24"/>
        </w:rPr>
        <w:t>Rozbudowa oczyszczalni ścieków w Siedliskach - budowa 3-go bioreaktora na wykonanym fundamencie żelbetonowym</w:t>
      </w:r>
      <w:r w:rsidRPr="0031438B">
        <w:rPr>
          <w:rFonts w:ascii="Garamond" w:hAnsi="Garamond"/>
          <w:b/>
          <w:bCs/>
          <w:sz w:val="24"/>
        </w:rPr>
        <w:t xml:space="preserve"> w systemie „zaprojektuj i wybuduj”</w:t>
      </w:r>
      <w:r>
        <w:rPr>
          <w:rFonts w:ascii="Garamond" w:hAnsi="Garamond"/>
          <w:b/>
          <w:bCs/>
          <w:sz w:val="24"/>
        </w:rPr>
        <w:t xml:space="preserve"> – II przetarg</w:t>
      </w:r>
    </w:p>
    <w:p w14:paraId="7AB1F7CF" w14:textId="77777777" w:rsidR="008F701A" w:rsidRPr="001D43FE" w:rsidRDefault="008F701A" w:rsidP="008F701A">
      <w:pPr>
        <w:tabs>
          <w:tab w:val="left" w:pos="3105"/>
        </w:tabs>
        <w:spacing w:after="0" w:line="276" w:lineRule="auto"/>
        <w:rPr>
          <w:rFonts w:ascii="Garamond" w:hAnsi="Garamond"/>
          <w:i/>
          <w:sz w:val="24"/>
        </w:rPr>
      </w:pPr>
    </w:p>
    <w:bookmarkEnd w:id="11"/>
    <w:p w14:paraId="187CB8E9" w14:textId="77777777" w:rsidR="008F701A" w:rsidRPr="0042767F" w:rsidRDefault="008F701A" w:rsidP="008F701A">
      <w:pPr>
        <w:tabs>
          <w:tab w:val="left" w:pos="3105"/>
        </w:tabs>
        <w:spacing w:line="276" w:lineRule="auto"/>
        <w:rPr>
          <w:rFonts w:ascii="Garamond" w:hAnsi="Garamond"/>
          <w:sz w:val="24"/>
        </w:rPr>
      </w:pPr>
      <w:r>
        <w:rPr>
          <w:rFonts w:ascii="Garamond" w:hAnsi="Garamond"/>
          <w:sz w:val="24"/>
        </w:rPr>
        <w:t>n</w:t>
      </w:r>
      <w:r w:rsidRPr="0042767F">
        <w:rPr>
          <w:rFonts w:ascii="Garamond" w:hAnsi="Garamond"/>
          <w:sz w:val="24"/>
        </w:rPr>
        <w:t xml:space="preserve">a podstawie </w:t>
      </w:r>
      <w:r>
        <w:rPr>
          <w:rFonts w:ascii="Garamond" w:hAnsi="Garamond"/>
          <w:sz w:val="24"/>
        </w:rPr>
        <w:t>R</w:t>
      </w:r>
      <w:r w:rsidRPr="0042767F">
        <w:rPr>
          <w:rFonts w:ascii="Garamond" w:hAnsi="Garamond"/>
          <w:sz w:val="24"/>
        </w:rPr>
        <w:t>ozdziału</w:t>
      </w:r>
      <w:r>
        <w:rPr>
          <w:rFonts w:ascii="Garamond" w:hAnsi="Garamond"/>
          <w:sz w:val="24"/>
        </w:rPr>
        <w:t xml:space="preserve"> V</w:t>
      </w:r>
      <w:r w:rsidRPr="0042767F">
        <w:rPr>
          <w:rFonts w:ascii="Garamond" w:hAnsi="Garamond"/>
          <w:sz w:val="24"/>
        </w:rPr>
        <w:t xml:space="preserve"> </w:t>
      </w:r>
      <w:r>
        <w:rPr>
          <w:rFonts w:ascii="Garamond" w:hAnsi="Garamond"/>
          <w:sz w:val="24"/>
        </w:rPr>
        <w:t>us</w:t>
      </w:r>
      <w:r w:rsidRPr="0042767F">
        <w:rPr>
          <w:rFonts w:ascii="Garamond" w:hAnsi="Garamond"/>
          <w:sz w:val="24"/>
        </w:rPr>
        <w:t>t 3</w:t>
      </w:r>
      <w:r>
        <w:rPr>
          <w:rFonts w:ascii="Garamond" w:hAnsi="Garamond"/>
          <w:sz w:val="24"/>
        </w:rPr>
        <w:t xml:space="preserve"> pkt. l)</w:t>
      </w:r>
      <w:r w:rsidRPr="0042767F">
        <w:rPr>
          <w:rFonts w:ascii="Garamond" w:hAnsi="Garamond"/>
          <w:sz w:val="24"/>
        </w:rPr>
        <w:t xml:space="preserve"> zapytania ofertowego </w:t>
      </w:r>
    </w:p>
    <w:p w14:paraId="03CE8E1A" w14:textId="77777777" w:rsidR="008F701A" w:rsidRPr="0042767F" w:rsidRDefault="008F701A" w:rsidP="008F701A">
      <w:pPr>
        <w:tabs>
          <w:tab w:val="left" w:pos="3105"/>
        </w:tabs>
        <w:spacing w:line="276" w:lineRule="auto"/>
        <w:rPr>
          <w:rFonts w:ascii="Garamond" w:hAnsi="Garamond"/>
          <w:b/>
          <w:sz w:val="24"/>
        </w:rPr>
      </w:pPr>
      <w:r w:rsidRPr="0042767F">
        <w:rPr>
          <w:rFonts w:ascii="Garamond" w:hAnsi="Garamond"/>
          <w:b/>
          <w:sz w:val="24"/>
        </w:rPr>
        <w:t>oświadczam(my), że:</w:t>
      </w:r>
    </w:p>
    <w:p w14:paraId="262E2B8D" w14:textId="77777777" w:rsidR="008F701A" w:rsidRPr="0042767F" w:rsidRDefault="008F701A" w:rsidP="008F701A">
      <w:pPr>
        <w:numPr>
          <w:ilvl w:val="0"/>
          <w:numId w:val="4"/>
        </w:numPr>
        <w:tabs>
          <w:tab w:val="left" w:pos="3105"/>
        </w:tabs>
        <w:spacing w:line="276" w:lineRule="auto"/>
        <w:rPr>
          <w:rFonts w:ascii="Garamond" w:hAnsi="Garamond"/>
          <w:sz w:val="24"/>
        </w:rPr>
      </w:pPr>
      <w:r w:rsidRPr="0042767F">
        <w:rPr>
          <w:rFonts w:ascii="Garamond" w:hAnsi="Garamond"/>
          <w:b/>
          <w:sz w:val="24"/>
        </w:rPr>
        <w:t xml:space="preserve"> należę(my) do tej samej grupy kapitałowej, o której mowa w rozdziale V </w:t>
      </w:r>
      <w:r>
        <w:rPr>
          <w:rFonts w:ascii="Garamond" w:hAnsi="Garamond"/>
          <w:b/>
          <w:sz w:val="24"/>
        </w:rPr>
        <w:t>ust. 3</w:t>
      </w:r>
      <w:r w:rsidRPr="0042767F">
        <w:rPr>
          <w:rFonts w:ascii="Garamond" w:hAnsi="Garamond"/>
          <w:b/>
          <w:sz w:val="24"/>
        </w:rPr>
        <w:t xml:space="preserve">  pkt </w:t>
      </w:r>
      <w:r>
        <w:rPr>
          <w:rFonts w:ascii="Garamond" w:hAnsi="Garamond"/>
          <w:b/>
          <w:sz w:val="24"/>
        </w:rPr>
        <w:t>l)</w:t>
      </w:r>
      <w:r w:rsidRPr="0042767F">
        <w:rPr>
          <w:rFonts w:ascii="Garamond" w:hAnsi="Garamond"/>
          <w:b/>
          <w:sz w:val="24"/>
        </w:rPr>
        <w:t xml:space="preserve"> zapytania ofertowego, z innymi wykonawcami wymienionymi poniżej, którzy złożyli odrębne oferty </w:t>
      </w:r>
    </w:p>
    <w:p w14:paraId="54498B3A" w14:textId="77777777" w:rsidR="008F701A" w:rsidRPr="0042767F" w:rsidRDefault="008F701A" w:rsidP="008F701A">
      <w:pPr>
        <w:tabs>
          <w:tab w:val="left" w:pos="3105"/>
        </w:tabs>
        <w:spacing w:line="276" w:lineRule="auto"/>
        <w:rPr>
          <w:rFonts w:ascii="Garamond" w:hAnsi="Garamond"/>
          <w:sz w:val="24"/>
        </w:rPr>
      </w:pPr>
      <w:r w:rsidRPr="0042767F">
        <w:rPr>
          <w:rFonts w:ascii="Garamond" w:hAnsi="Garamond"/>
          <w:b/>
          <w:sz w:val="24"/>
        </w:rPr>
        <w:t xml:space="preserve">       (należy podać nazwy i adresy siedzib)</w:t>
      </w:r>
      <w:r w:rsidRPr="0042767F">
        <w:rPr>
          <w:rFonts w:ascii="Garamond" w:hAnsi="Garamond"/>
          <w:sz w:val="24"/>
        </w:rPr>
        <w:t>*/</w:t>
      </w:r>
    </w:p>
    <w:tbl>
      <w:tblPr>
        <w:tblpPr w:leftFromText="180" w:rightFromText="180" w:vertAnchor="text" w:horzAnchor="page" w:tblpX="2152"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
        <w:gridCol w:w="3735"/>
        <w:gridCol w:w="4066"/>
      </w:tblGrid>
      <w:tr w:rsidR="008F701A" w:rsidRPr="0042767F" w14:paraId="3700F2B3" w14:textId="77777777" w:rsidTr="001E1CA9">
        <w:tc>
          <w:tcPr>
            <w:tcW w:w="684" w:type="dxa"/>
          </w:tcPr>
          <w:p w14:paraId="246F0318" w14:textId="77777777" w:rsidR="008F701A" w:rsidRPr="0042767F" w:rsidRDefault="008F701A" w:rsidP="001E1CA9">
            <w:pPr>
              <w:tabs>
                <w:tab w:val="left" w:pos="3105"/>
              </w:tabs>
              <w:spacing w:line="276" w:lineRule="auto"/>
              <w:rPr>
                <w:rFonts w:ascii="Garamond" w:hAnsi="Garamond"/>
                <w:bCs/>
                <w:sz w:val="24"/>
              </w:rPr>
            </w:pPr>
            <w:r w:rsidRPr="0042767F">
              <w:rPr>
                <w:rFonts w:ascii="Garamond" w:hAnsi="Garamond"/>
                <w:bCs/>
                <w:sz w:val="24"/>
              </w:rPr>
              <w:t>Lp.</w:t>
            </w:r>
          </w:p>
        </w:tc>
        <w:tc>
          <w:tcPr>
            <w:tcW w:w="3735" w:type="dxa"/>
          </w:tcPr>
          <w:p w14:paraId="51D66D16" w14:textId="77777777" w:rsidR="008F701A" w:rsidRPr="0042767F" w:rsidRDefault="008F701A" w:rsidP="001E1CA9">
            <w:pPr>
              <w:tabs>
                <w:tab w:val="left" w:pos="3105"/>
              </w:tabs>
              <w:spacing w:line="276" w:lineRule="auto"/>
              <w:rPr>
                <w:rFonts w:ascii="Garamond" w:hAnsi="Garamond"/>
                <w:bCs/>
                <w:sz w:val="24"/>
              </w:rPr>
            </w:pPr>
            <w:r w:rsidRPr="0042767F">
              <w:rPr>
                <w:rFonts w:ascii="Garamond" w:hAnsi="Garamond"/>
                <w:bCs/>
                <w:sz w:val="24"/>
              </w:rPr>
              <w:t>Nazwa podmiotu</w:t>
            </w:r>
          </w:p>
        </w:tc>
        <w:tc>
          <w:tcPr>
            <w:tcW w:w="4066" w:type="dxa"/>
          </w:tcPr>
          <w:p w14:paraId="2A23B5C4" w14:textId="77777777" w:rsidR="008F701A" w:rsidRPr="0042767F" w:rsidRDefault="008F701A" w:rsidP="001E1CA9">
            <w:pPr>
              <w:tabs>
                <w:tab w:val="left" w:pos="3105"/>
              </w:tabs>
              <w:spacing w:line="276" w:lineRule="auto"/>
              <w:rPr>
                <w:rFonts w:ascii="Garamond" w:hAnsi="Garamond"/>
                <w:bCs/>
                <w:sz w:val="24"/>
              </w:rPr>
            </w:pPr>
            <w:r w:rsidRPr="0042767F">
              <w:rPr>
                <w:rFonts w:ascii="Garamond" w:hAnsi="Garamond"/>
                <w:bCs/>
                <w:sz w:val="24"/>
              </w:rPr>
              <w:t>Adres podmiotu</w:t>
            </w:r>
          </w:p>
        </w:tc>
      </w:tr>
      <w:tr w:rsidR="008F701A" w:rsidRPr="0042767F" w14:paraId="0837E85C" w14:textId="77777777" w:rsidTr="001E1CA9">
        <w:tc>
          <w:tcPr>
            <w:tcW w:w="684" w:type="dxa"/>
          </w:tcPr>
          <w:p w14:paraId="3A6B9658" w14:textId="77777777" w:rsidR="008F701A" w:rsidRPr="0042767F" w:rsidRDefault="008F701A" w:rsidP="001E1CA9">
            <w:pPr>
              <w:tabs>
                <w:tab w:val="left" w:pos="3105"/>
              </w:tabs>
              <w:spacing w:line="276" w:lineRule="auto"/>
              <w:rPr>
                <w:rFonts w:ascii="Garamond" w:hAnsi="Garamond"/>
                <w:bCs/>
                <w:sz w:val="24"/>
              </w:rPr>
            </w:pPr>
            <w:r w:rsidRPr="0042767F">
              <w:rPr>
                <w:rFonts w:ascii="Garamond" w:hAnsi="Garamond"/>
                <w:bCs/>
                <w:sz w:val="24"/>
              </w:rPr>
              <w:t>1.</w:t>
            </w:r>
          </w:p>
        </w:tc>
        <w:tc>
          <w:tcPr>
            <w:tcW w:w="3735" w:type="dxa"/>
          </w:tcPr>
          <w:p w14:paraId="4C73753A" w14:textId="77777777" w:rsidR="008F701A" w:rsidRPr="0042767F" w:rsidRDefault="008F701A" w:rsidP="001E1CA9">
            <w:pPr>
              <w:tabs>
                <w:tab w:val="left" w:pos="3105"/>
              </w:tabs>
              <w:spacing w:line="276" w:lineRule="auto"/>
              <w:rPr>
                <w:rFonts w:ascii="Garamond" w:hAnsi="Garamond"/>
                <w:bCs/>
                <w:sz w:val="24"/>
              </w:rPr>
            </w:pPr>
          </w:p>
          <w:p w14:paraId="046501F3" w14:textId="77777777" w:rsidR="008F701A" w:rsidRPr="0042767F" w:rsidRDefault="008F701A" w:rsidP="001E1CA9">
            <w:pPr>
              <w:tabs>
                <w:tab w:val="left" w:pos="3105"/>
              </w:tabs>
              <w:spacing w:line="276" w:lineRule="auto"/>
              <w:rPr>
                <w:rFonts w:ascii="Garamond" w:hAnsi="Garamond"/>
                <w:bCs/>
                <w:sz w:val="24"/>
              </w:rPr>
            </w:pPr>
          </w:p>
        </w:tc>
        <w:tc>
          <w:tcPr>
            <w:tcW w:w="4066" w:type="dxa"/>
          </w:tcPr>
          <w:p w14:paraId="32086C85" w14:textId="77777777" w:rsidR="008F701A" w:rsidRPr="0042767F" w:rsidRDefault="008F701A" w:rsidP="001E1CA9">
            <w:pPr>
              <w:tabs>
                <w:tab w:val="left" w:pos="3105"/>
              </w:tabs>
              <w:spacing w:line="276" w:lineRule="auto"/>
              <w:rPr>
                <w:rFonts w:ascii="Garamond" w:hAnsi="Garamond"/>
                <w:bCs/>
                <w:sz w:val="24"/>
              </w:rPr>
            </w:pPr>
          </w:p>
        </w:tc>
      </w:tr>
      <w:tr w:rsidR="008F701A" w:rsidRPr="0042767F" w14:paraId="2B4237BF" w14:textId="77777777" w:rsidTr="001E1CA9">
        <w:tc>
          <w:tcPr>
            <w:tcW w:w="684" w:type="dxa"/>
          </w:tcPr>
          <w:p w14:paraId="63D9D42E" w14:textId="77777777" w:rsidR="008F701A" w:rsidRPr="0042767F" w:rsidRDefault="008F701A" w:rsidP="001E1CA9">
            <w:pPr>
              <w:tabs>
                <w:tab w:val="left" w:pos="3105"/>
              </w:tabs>
              <w:spacing w:line="276" w:lineRule="auto"/>
              <w:rPr>
                <w:rFonts w:ascii="Garamond" w:hAnsi="Garamond"/>
                <w:bCs/>
                <w:sz w:val="24"/>
              </w:rPr>
            </w:pPr>
            <w:r w:rsidRPr="0042767F">
              <w:rPr>
                <w:rFonts w:ascii="Garamond" w:hAnsi="Garamond"/>
                <w:bCs/>
                <w:sz w:val="24"/>
              </w:rPr>
              <w:t>2.</w:t>
            </w:r>
          </w:p>
        </w:tc>
        <w:tc>
          <w:tcPr>
            <w:tcW w:w="3735" w:type="dxa"/>
          </w:tcPr>
          <w:p w14:paraId="36ADE2D8" w14:textId="77777777" w:rsidR="008F701A" w:rsidRPr="0042767F" w:rsidRDefault="008F701A" w:rsidP="001E1CA9">
            <w:pPr>
              <w:tabs>
                <w:tab w:val="left" w:pos="3105"/>
              </w:tabs>
              <w:spacing w:line="276" w:lineRule="auto"/>
              <w:rPr>
                <w:rFonts w:ascii="Garamond" w:hAnsi="Garamond"/>
                <w:bCs/>
                <w:sz w:val="24"/>
              </w:rPr>
            </w:pPr>
          </w:p>
          <w:p w14:paraId="47E45528" w14:textId="77777777" w:rsidR="008F701A" w:rsidRPr="0042767F" w:rsidRDefault="008F701A" w:rsidP="001E1CA9">
            <w:pPr>
              <w:tabs>
                <w:tab w:val="left" w:pos="3105"/>
              </w:tabs>
              <w:spacing w:line="276" w:lineRule="auto"/>
              <w:rPr>
                <w:rFonts w:ascii="Garamond" w:hAnsi="Garamond"/>
                <w:bCs/>
                <w:sz w:val="24"/>
              </w:rPr>
            </w:pPr>
          </w:p>
        </w:tc>
        <w:tc>
          <w:tcPr>
            <w:tcW w:w="4066" w:type="dxa"/>
          </w:tcPr>
          <w:p w14:paraId="1DA3AD76" w14:textId="77777777" w:rsidR="008F701A" w:rsidRPr="0042767F" w:rsidRDefault="008F701A" w:rsidP="001E1CA9">
            <w:pPr>
              <w:tabs>
                <w:tab w:val="left" w:pos="3105"/>
              </w:tabs>
              <w:spacing w:line="276" w:lineRule="auto"/>
              <w:rPr>
                <w:rFonts w:ascii="Garamond" w:hAnsi="Garamond"/>
                <w:bCs/>
                <w:sz w:val="24"/>
              </w:rPr>
            </w:pPr>
          </w:p>
        </w:tc>
      </w:tr>
    </w:tbl>
    <w:p w14:paraId="266176DA" w14:textId="77777777" w:rsidR="008F701A" w:rsidRPr="0042767F" w:rsidRDefault="008F701A" w:rsidP="008F701A">
      <w:pPr>
        <w:tabs>
          <w:tab w:val="left" w:pos="3105"/>
        </w:tabs>
        <w:spacing w:line="276" w:lineRule="auto"/>
        <w:rPr>
          <w:rFonts w:ascii="Garamond" w:hAnsi="Garamond"/>
          <w:sz w:val="24"/>
        </w:rPr>
      </w:pPr>
    </w:p>
    <w:p w14:paraId="04194238" w14:textId="77777777" w:rsidR="008F701A" w:rsidRPr="0042767F" w:rsidRDefault="008F701A" w:rsidP="008F701A">
      <w:pPr>
        <w:tabs>
          <w:tab w:val="left" w:pos="3105"/>
        </w:tabs>
        <w:spacing w:line="276" w:lineRule="auto"/>
        <w:rPr>
          <w:rFonts w:ascii="Garamond" w:hAnsi="Garamond"/>
          <w:b/>
          <w:sz w:val="24"/>
        </w:rPr>
      </w:pPr>
    </w:p>
    <w:p w14:paraId="580E1A96" w14:textId="77777777" w:rsidR="008F701A" w:rsidRPr="0042767F" w:rsidRDefault="008F701A" w:rsidP="008F701A">
      <w:pPr>
        <w:tabs>
          <w:tab w:val="left" w:pos="3105"/>
        </w:tabs>
        <w:spacing w:line="276" w:lineRule="auto"/>
        <w:rPr>
          <w:rFonts w:ascii="Garamond" w:hAnsi="Garamond"/>
          <w:b/>
          <w:sz w:val="24"/>
        </w:rPr>
      </w:pPr>
    </w:p>
    <w:p w14:paraId="301EC7D5" w14:textId="77777777" w:rsidR="008F701A" w:rsidRPr="0042767F" w:rsidRDefault="008F701A" w:rsidP="008F701A">
      <w:pPr>
        <w:tabs>
          <w:tab w:val="left" w:pos="3105"/>
        </w:tabs>
        <w:spacing w:line="276" w:lineRule="auto"/>
        <w:rPr>
          <w:rFonts w:ascii="Garamond" w:hAnsi="Garamond"/>
          <w:i/>
          <w:sz w:val="24"/>
        </w:rPr>
      </w:pPr>
    </w:p>
    <w:p w14:paraId="27E4F9F7" w14:textId="77777777" w:rsidR="008F701A" w:rsidRPr="0042767F" w:rsidRDefault="008F701A" w:rsidP="008F701A">
      <w:pPr>
        <w:tabs>
          <w:tab w:val="left" w:pos="3105"/>
        </w:tabs>
        <w:spacing w:line="276" w:lineRule="auto"/>
        <w:rPr>
          <w:rFonts w:ascii="Garamond" w:hAnsi="Garamond"/>
          <w:i/>
          <w:sz w:val="24"/>
        </w:rPr>
      </w:pPr>
    </w:p>
    <w:p w14:paraId="16564C6E" w14:textId="77777777" w:rsidR="008F701A" w:rsidRPr="0042767F" w:rsidRDefault="008F701A" w:rsidP="008F701A">
      <w:pPr>
        <w:tabs>
          <w:tab w:val="left" w:pos="3105"/>
        </w:tabs>
        <w:spacing w:line="276" w:lineRule="auto"/>
        <w:rPr>
          <w:rFonts w:ascii="Garamond" w:hAnsi="Garamond"/>
          <w:i/>
          <w:sz w:val="24"/>
        </w:rPr>
      </w:pPr>
    </w:p>
    <w:p w14:paraId="07BEC752" w14:textId="77777777" w:rsidR="008F701A" w:rsidRDefault="008F701A" w:rsidP="008F701A">
      <w:pPr>
        <w:tabs>
          <w:tab w:val="left" w:pos="3105"/>
        </w:tabs>
        <w:spacing w:line="276" w:lineRule="auto"/>
        <w:jc w:val="both"/>
        <w:rPr>
          <w:rFonts w:ascii="Garamond" w:hAnsi="Garamond"/>
          <w:sz w:val="24"/>
        </w:rPr>
      </w:pPr>
    </w:p>
    <w:p w14:paraId="3CF14079" w14:textId="77777777" w:rsidR="008F701A" w:rsidRPr="0042767F" w:rsidRDefault="008F701A" w:rsidP="008F701A">
      <w:pPr>
        <w:tabs>
          <w:tab w:val="left" w:pos="3105"/>
        </w:tabs>
        <w:spacing w:line="276" w:lineRule="auto"/>
        <w:jc w:val="both"/>
        <w:rPr>
          <w:rFonts w:ascii="Garamond" w:hAnsi="Garamond"/>
          <w:sz w:val="24"/>
        </w:rPr>
      </w:pPr>
      <w:r w:rsidRPr="0042767F">
        <w:rPr>
          <w:rFonts w:ascii="Garamond" w:hAnsi="Garamond"/>
          <w:sz w:val="24"/>
        </w:rPr>
        <w:t>W przypadku przynależności do tej samej grupy kapitałowej wykonawca może złożyć wraz z niniejszym oświadczeniem dokumenty bądź informacje potwierdzające, że powiązania z innym wykonawcą nie prowadzą do zakłócenia konkurencji w przedmiotowym postępowaniu o udzielenie zamówienia.</w:t>
      </w:r>
    </w:p>
    <w:p w14:paraId="0E4337D4" w14:textId="77777777" w:rsidR="008F701A" w:rsidRPr="0042767F" w:rsidRDefault="008F701A" w:rsidP="008F701A">
      <w:pPr>
        <w:tabs>
          <w:tab w:val="left" w:pos="3105"/>
        </w:tabs>
        <w:spacing w:line="276" w:lineRule="auto"/>
        <w:rPr>
          <w:rFonts w:ascii="Garamond" w:hAnsi="Garamond"/>
          <w:sz w:val="24"/>
        </w:rPr>
      </w:pPr>
    </w:p>
    <w:p w14:paraId="43C179A3" w14:textId="77777777" w:rsidR="008F701A" w:rsidRPr="0042767F" w:rsidRDefault="008F701A" w:rsidP="008F701A">
      <w:pPr>
        <w:tabs>
          <w:tab w:val="left" w:pos="3105"/>
        </w:tabs>
        <w:spacing w:line="276" w:lineRule="auto"/>
        <w:jc w:val="right"/>
        <w:rPr>
          <w:rFonts w:ascii="Garamond" w:hAnsi="Garamond"/>
          <w:sz w:val="24"/>
        </w:rPr>
      </w:pPr>
      <w:r>
        <w:rPr>
          <w:rFonts w:ascii="Garamond" w:hAnsi="Garamond"/>
          <w:sz w:val="24"/>
        </w:rPr>
        <w:tab/>
      </w:r>
      <w:r>
        <w:rPr>
          <w:rFonts w:ascii="Garamond" w:hAnsi="Garamond"/>
          <w:sz w:val="24"/>
        </w:rPr>
        <w:tab/>
      </w:r>
      <w:r w:rsidRPr="0042767F">
        <w:rPr>
          <w:rFonts w:ascii="Garamond" w:hAnsi="Garamond"/>
          <w:sz w:val="24"/>
        </w:rPr>
        <w:t xml:space="preserve">…………….……. </w:t>
      </w:r>
      <w:r w:rsidRPr="0042767F">
        <w:rPr>
          <w:rFonts w:ascii="Garamond" w:hAnsi="Garamond"/>
          <w:i/>
          <w:sz w:val="24"/>
        </w:rPr>
        <w:t xml:space="preserve">(miejscowość), </w:t>
      </w:r>
      <w:r w:rsidRPr="0042767F">
        <w:rPr>
          <w:rFonts w:ascii="Garamond" w:hAnsi="Garamond"/>
          <w:sz w:val="24"/>
        </w:rPr>
        <w:t xml:space="preserve">dnia ………….……. </w:t>
      </w:r>
      <w:r w:rsidRPr="0042767F">
        <w:rPr>
          <w:rFonts w:ascii="Garamond" w:hAnsi="Garamond"/>
          <w:sz w:val="24"/>
        </w:rPr>
        <w:tab/>
      </w:r>
      <w:r w:rsidRPr="0042767F">
        <w:rPr>
          <w:rFonts w:ascii="Garamond" w:hAnsi="Garamond"/>
          <w:sz w:val="24"/>
        </w:rPr>
        <w:tab/>
      </w:r>
      <w:r w:rsidRPr="0042767F">
        <w:rPr>
          <w:rFonts w:ascii="Garamond" w:hAnsi="Garamond"/>
          <w:sz w:val="24"/>
        </w:rPr>
        <w:tab/>
      </w:r>
      <w:r w:rsidRPr="0042767F">
        <w:rPr>
          <w:rFonts w:ascii="Garamond" w:hAnsi="Garamond"/>
          <w:sz w:val="24"/>
        </w:rPr>
        <w:tab/>
      </w:r>
      <w:r w:rsidRPr="0042767F">
        <w:rPr>
          <w:rFonts w:ascii="Garamond" w:hAnsi="Garamond"/>
          <w:sz w:val="24"/>
        </w:rPr>
        <w:tab/>
        <w:t xml:space="preserve">            …………………………………………</w:t>
      </w:r>
      <w:r>
        <w:rPr>
          <w:rFonts w:ascii="Garamond" w:hAnsi="Garamond"/>
          <w:sz w:val="24"/>
        </w:rPr>
        <w:t>……………</w:t>
      </w:r>
    </w:p>
    <w:p w14:paraId="70642FD7" w14:textId="77777777" w:rsidR="008F701A" w:rsidRPr="0042767F" w:rsidRDefault="008F701A" w:rsidP="008F701A">
      <w:pPr>
        <w:tabs>
          <w:tab w:val="left" w:pos="3105"/>
        </w:tabs>
        <w:spacing w:after="360" w:line="276" w:lineRule="auto"/>
        <w:rPr>
          <w:rFonts w:ascii="Garamond" w:hAnsi="Garamond"/>
          <w:i/>
          <w:sz w:val="24"/>
        </w:rPr>
      </w:pPr>
      <w:r>
        <w:rPr>
          <w:rFonts w:ascii="Garamond" w:hAnsi="Garamond"/>
          <w:i/>
          <w:sz w:val="24"/>
        </w:rPr>
        <w:tab/>
      </w:r>
      <w:r w:rsidRPr="0042767F">
        <w:rPr>
          <w:rFonts w:ascii="Garamond" w:hAnsi="Garamond"/>
          <w:i/>
          <w:sz w:val="24"/>
        </w:rPr>
        <w:t>(podpis osoby/osób  upoważnionej/ych  do składania oświadczeń woli )</w:t>
      </w:r>
    </w:p>
    <w:p w14:paraId="4E8C2BD6" w14:textId="77777777" w:rsidR="008F701A" w:rsidRPr="0042767F" w:rsidRDefault="008F701A" w:rsidP="008F701A">
      <w:pPr>
        <w:tabs>
          <w:tab w:val="left" w:pos="3105"/>
        </w:tabs>
        <w:spacing w:line="276" w:lineRule="auto"/>
        <w:jc w:val="both"/>
        <w:rPr>
          <w:rFonts w:ascii="Garamond" w:hAnsi="Garamond"/>
          <w:b/>
          <w:sz w:val="24"/>
        </w:rPr>
      </w:pPr>
      <w:r w:rsidRPr="0042767F">
        <w:rPr>
          <w:rFonts w:ascii="Garamond" w:hAnsi="Garamond"/>
          <w:b/>
          <w:sz w:val="24"/>
        </w:rPr>
        <w:t>2. nie należę(my) do grupy kapitałowej, o której mowa w rozdziale</w:t>
      </w:r>
      <w:r>
        <w:rPr>
          <w:rFonts w:ascii="Garamond" w:hAnsi="Garamond"/>
          <w:b/>
          <w:sz w:val="24"/>
        </w:rPr>
        <w:t xml:space="preserve"> </w:t>
      </w:r>
      <w:r w:rsidRPr="0042767F">
        <w:rPr>
          <w:rFonts w:ascii="Garamond" w:hAnsi="Garamond"/>
          <w:b/>
          <w:sz w:val="24"/>
        </w:rPr>
        <w:t xml:space="preserve">V </w:t>
      </w:r>
      <w:r>
        <w:rPr>
          <w:rFonts w:ascii="Garamond" w:hAnsi="Garamond"/>
          <w:b/>
          <w:sz w:val="24"/>
        </w:rPr>
        <w:t>ust. 3</w:t>
      </w:r>
      <w:r w:rsidRPr="0042767F">
        <w:rPr>
          <w:rFonts w:ascii="Garamond" w:hAnsi="Garamond"/>
          <w:b/>
          <w:sz w:val="24"/>
        </w:rPr>
        <w:t xml:space="preserve">  pkt </w:t>
      </w:r>
      <w:r>
        <w:rPr>
          <w:rFonts w:ascii="Garamond" w:hAnsi="Garamond"/>
          <w:b/>
          <w:sz w:val="24"/>
        </w:rPr>
        <w:t>l)</w:t>
      </w:r>
      <w:r w:rsidRPr="0042767F">
        <w:rPr>
          <w:rFonts w:ascii="Garamond" w:hAnsi="Garamond"/>
          <w:b/>
          <w:sz w:val="24"/>
        </w:rPr>
        <w:t xml:space="preserve"> zapytania ofertowego z innymi wykonawcami, którzy złożyli odrębne oferty *.</w:t>
      </w:r>
    </w:p>
    <w:p w14:paraId="727A9DC3" w14:textId="77777777" w:rsidR="008F701A" w:rsidRPr="0042767F" w:rsidRDefault="008F701A" w:rsidP="008F701A">
      <w:pPr>
        <w:tabs>
          <w:tab w:val="left" w:pos="3105"/>
        </w:tabs>
        <w:spacing w:line="276" w:lineRule="auto"/>
        <w:rPr>
          <w:rFonts w:ascii="Garamond" w:hAnsi="Garamond"/>
          <w:sz w:val="24"/>
        </w:rPr>
      </w:pPr>
    </w:p>
    <w:p w14:paraId="650326B1" w14:textId="77777777" w:rsidR="008F701A" w:rsidRPr="0042767F" w:rsidRDefault="008F701A" w:rsidP="008F701A">
      <w:pPr>
        <w:tabs>
          <w:tab w:val="left" w:pos="3105"/>
        </w:tabs>
        <w:spacing w:line="276" w:lineRule="auto"/>
        <w:jc w:val="right"/>
        <w:rPr>
          <w:rFonts w:ascii="Garamond" w:hAnsi="Garamond"/>
          <w:sz w:val="24"/>
        </w:rPr>
      </w:pPr>
      <w:r>
        <w:rPr>
          <w:rFonts w:ascii="Garamond" w:hAnsi="Garamond"/>
          <w:sz w:val="24"/>
        </w:rPr>
        <w:tab/>
      </w:r>
      <w:r>
        <w:rPr>
          <w:rFonts w:ascii="Garamond" w:hAnsi="Garamond"/>
          <w:sz w:val="24"/>
        </w:rPr>
        <w:tab/>
      </w:r>
      <w:r w:rsidRPr="0042767F">
        <w:rPr>
          <w:rFonts w:ascii="Garamond" w:hAnsi="Garamond"/>
          <w:sz w:val="24"/>
        </w:rPr>
        <w:t xml:space="preserve">…………….……. </w:t>
      </w:r>
      <w:r w:rsidRPr="0042767F">
        <w:rPr>
          <w:rFonts w:ascii="Garamond" w:hAnsi="Garamond"/>
          <w:i/>
          <w:sz w:val="24"/>
        </w:rPr>
        <w:t xml:space="preserve">(miejscowość), </w:t>
      </w:r>
      <w:r w:rsidRPr="0042767F">
        <w:rPr>
          <w:rFonts w:ascii="Garamond" w:hAnsi="Garamond"/>
          <w:sz w:val="24"/>
        </w:rPr>
        <w:t xml:space="preserve">dnia ………….……. </w:t>
      </w:r>
      <w:r w:rsidRPr="0042767F">
        <w:rPr>
          <w:rFonts w:ascii="Garamond" w:hAnsi="Garamond"/>
          <w:sz w:val="24"/>
        </w:rPr>
        <w:tab/>
      </w:r>
      <w:r w:rsidRPr="0042767F">
        <w:rPr>
          <w:rFonts w:ascii="Garamond" w:hAnsi="Garamond"/>
          <w:sz w:val="24"/>
        </w:rPr>
        <w:tab/>
      </w:r>
      <w:r w:rsidRPr="0042767F">
        <w:rPr>
          <w:rFonts w:ascii="Garamond" w:hAnsi="Garamond"/>
          <w:sz w:val="24"/>
        </w:rPr>
        <w:tab/>
      </w:r>
      <w:r w:rsidRPr="0042767F">
        <w:rPr>
          <w:rFonts w:ascii="Garamond" w:hAnsi="Garamond"/>
          <w:sz w:val="24"/>
        </w:rPr>
        <w:tab/>
      </w:r>
      <w:r w:rsidRPr="0042767F">
        <w:rPr>
          <w:rFonts w:ascii="Garamond" w:hAnsi="Garamond"/>
          <w:sz w:val="24"/>
        </w:rPr>
        <w:tab/>
        <w:t xml:space="preserve">            …………………………………………</w:t>
      </w:r>
      <w:r>
        <w:rPr>
          <w:rFonts w:ascii="Garamond" w:hAnsi="Garamond"/>
          <w:sz w:val="24"/>
        </w:rPr>
        <w:t>……………</w:t>
      </w:r>
    </w:p>
    <w:p w14:paraId="44F04106" w14:textId="77777777" w:rsidR="008F701A" w:rsidRPr="0042767F" w:rsidRDefault="008F701A" w:rsidP="008F701A">
      <w:pPr>
        <w:tabs>
          <w:tab w:val="left" w:pos="3105"/>
        </w:tabs>
        <w:spacing w:line="276" w:lineRule="auto"/>
        <w:rPr>
          <w:rFonts w:ascii="Garamond" w:hAnsi="Garamond"/>
          <w:i/>
          <w:sz w:val="24"/>
        </w:rPr>
      </w:pPr>
      <w:r>
        <w:rPr>
          <w:rFonts w:ascii="Garamond" w:hAnsi="Garamond"/>
          <w:i/>
          <w:sz w:val="24"/>
        </w:rPr>
        <w:tab/>
      </w:r>
      <w:r w:rsidRPr="0042767F">
        <w:rPr>
          <w:rFonts w:ascii="Garamond" w:hAnsi="Garamond"/>
          <w:i/>
          <w:sz w:val="24"/>
        </w:rPr>
        <w:t>(podpis osoby/osób  upoważnionej/ych  do składania oświadczeń woli )</w:t>
      </w:r>
    </w:p>
    <w:p w14:paraId="4FFB4C29" w14:textId="77777777" w:rsidR="008F701A" w:rsidRPr="0042767F" w:rsidRDefault="008F701A" w:rsidP="008F701A">
      <w:pPr>
        <w:tabs>
          <w:tab w:val="left" w:pos="3105"/>
        </w:tabs>
        <w:spacing w:line="276" w:lineRule="auto"/>
        <w:rPr>
          <w:rFonts w:ascii="Garamond" w:hAnsi="Garamond"/>
          <w:sz w:val="24"/>
        </w:rPr>
      </w:pPr>
    </w:p>
    <w:p w14:paraId="76A59795" w14:textId="77777777" w:rsidR="008F701A" w:rsidRPr="0042767F" w:rsidRDefault="008F701A" w:rsidP="008F701A">
      <w:pPr>
        <w:tabs>
          <w:tab w:val="left" w:pos="3105"/>
        </w:tabs>
        <w:spacing w:line="276" w:lineRule="auto"/>
        <w:rPr>
          <w:rFonts w:ascii="Garamond" w:hAnsi="Garamond"/>
          <w:b/>
          <w:sz w:val="24"/>
        </w:rPr>
      </w:pPr>
    </w:p>
    <w:p w14:paraId="49B53566" w14:textId="77777777" w:rsidR="008F701A" w:rsidRPr="0042767F" w:rsidRDefault="008F701A" w:rsidP="008F701A">
      <w:pPr>
        <w:tabs>
          <w:tab w:val="left" w:pos="3105"/>
        </w:tabs>
        <w:spacing w:line="276" w:lineRule="auto"/>
        <w:rPr>
          <w:rFonts w:ascii="Garamond" w:hAnsi="Garamond"/>
          <w:sz w:val="24"/>
        </w:rPr>
      </w:pPr>
    </w:p>
    <w:p w14:paraId="47CE7713" w14:textId="77777777" w:rsidR="008F701A" w:rsidRPr="0042767F" w:rsidRDefault="008F701A" w:rsidP="008F701A">
      <w:pPr>
        <w:tabs>
          <w:tab w:val="left" w:pos="3105"/>
        </w:tabs>
        <w:spacing w:line="276" w:lineRule="auto"/>
        <w:rPr>
          <w:rFonts w:ascii="Garamond" w:hAnsi="Garamond"/>
          <w:sz w:val="24"/>
        </w:rPr>
      </w:pPr>
      <w:r w:rsidRPr="0042767F">
        <w:rPr>
          <w:rFonts w:ascii="Garamond" w:hAnsi="Garamond"/>
          <w:sz w:val="24"/>
        </w:rPr>
        <w:t>*/należy wypełnić pkt. 1 lub pkt. 2</w:t>
      </w:r>
    </w:p>
    <w:p w14:paraId="56BAF8C1" w14:textId="77777777" w:rsidR="008F701A" w:rsidRPr="0042767F" w:rsidRDefault="008F701A" w:rsidP="008F701A">
      <w:pPr>
        <w:tabs>
          <w:tab w:val="left" w:pos="3105"/>
        </w:tabs>
        <w:spacing w:line="276" w:lineRule="auto"/>
        <w:rPr>
          <w:rFonts w:ascii="Garamond" w:hAnsi="Garamond"/>
          <w:sz w:val="24"/>
        </w:rPr>
      </w:pPr>
    </w:p>
    <w:p w14:paraId="5DE5F0AF" w14:textId="77777777" w:rsidR="008F701A" w:rsidRPr="0042767F" w:rsidRDefault="008F701A" w:rsidP="008F701A">
      <w:pPr>
        <w:tabs>
          <w:tab w:val="left" w:pos="3105"/>
        </w:tabs>
        <w:spacing w:line="276" w:lineRule="auto"/>
        <w:rPr>
          <w:rFonts w:ascii="Garamond" w:hAnsi="Garamond"/>
          <w:sz w:val="24"/>
        </w:rPr>
      </w:pPr>
    </w:p>
    <w:p w14:paraId="594F4AFB" w14:textId="77777777" w:rsidR="008F701A" w:rsidRDefault="008F701A" w:rsidP="008F701A">
      <w:pPr>
        <w:tabs>
          <w:tab w:val="left" w:pos="3105"/>
        </w:tabs>
        <w:spacing w:line="276" w:lineRule="auto"/>
        <w:rPr>
          <w:rFonts w:ascii="Garamond" w:hAnsi="Garamond"/>
          <w:sz w:val="24"/>
        </w:rPr>
      </w:pPr>
    </w:p>
    <w:p w14:paraId="51FC5E1E" w14:textId="77777777" w:rsidR="008F701A" w:rsidRDefault="008F701A" w:rsidP="008F701A">
      <w:pPr>
        <w:spacing w:line="276" w:lineRule="auto"/>
        <w:rPr>
          <w:rFonts w:ascii="Garamond" w:hAnsi="Garamond"/>
          <w:sz w:val="24"/>
        </w:rPr>
      </w:pPr>
      <w:r>
        <w:rPr>
          <w:rFonts w:ascii="Garamond" w:hAnsi="Garamond"/>
          <w:sz w:val="24"/>
        </w:rPr>
        <w:br w:type="page"/>
      </w:r>
    </w:p>
    <w:p w14:paraId="59B3840E" w14:textId="77777777" w:rsidR="008F701A" w:rsidRPr="001D43FE" w:rsidRDefault="008F701A" w:rsidP="008F701A">
      <w:pPr>
        <w:spacing w:after="0" w:line="276" w:lineRule="auto"/>
        <w:jc w:val="right"/>
        <w:rPr>
          <w:rFonts w:ascii="Garamond" w:hAnsi="Garamond"/>
          <w:sz w:val="24"/>
        </w:rPr>
      </w:pPr>
      <w:bookmarkStart w:id="12" w:name="_Hlk535263506"/>
      <w:r w:rsidRPr="001D43FE">
        <w:rPr>
          <w:rFonts w:ascii="Garamond" w:hAnsi="Garamond"/>
          <w:sz w:val="24"/>
        </w:rPr>
        <w:t xml:space="preserve">Załącznik nr </w:t>
      </w:r>
      <w:r>
        <w:rPr>
          <w:rFonts w:ascii="Garamond" w:hAnsi="Garamond"/>
          <w:sz w:val="24"/>
        </w:rPr>
        <w:t>5</w:t>
      </w:r>
    </w:p>
    <w:tbl>
      <w:tblPr>
        <w:tblpPr w:leftFromText="180" w:rightFromText="180" w:vertAnchor="text" w:horzAnchor="page" w:tblpX="1401" w:tblpY="141"/>
        <w:tblOverlap w:val="never"/>
        <w:tblW w:w="9098" w:type="dxa"/>
        <w:tblLayout w:type="fixed"/>
        <w:tblCellMar>
          <w:left w:w="70" w:type="dxa"/>
          <w:right w:w="70" w:type="dxa"/>
        </w:tblCellMar>
        <w:tblLook w:val="0000" w:firstRow="0" w:lastRow="0" w:firstColumn="0" w:lastColumn="0" w:noHBand="0" w:noVBand="0"/>
      </w:tblPr>
      <w:tblGrid>
        <w:gridCol w:w="5240"/>
        <w:gridCol w:w="3858"/>
      </w:tblGrid>
      <w:tr w:rsidR="008F701A" w:rsidRPr="001D43FE" w14:paraId="58988D32" w14:textId="77777777" w:rsidTr="001E1CA9">
        <w:trPr>
          <w:trHeight w:val="343"/>
        </w:trPr>
        <w:tc>
          <w:tcPr>
            <w:tcW w:w="5240" w:type="dxa"/>
          </w:tcPr>
          <w:p w14:paraId="56DE0126" w14:textId="77777777" w:rsidR="008F701A" w:rsidRPr="001D43FE" w:rsidRDefault="008F701A" w:rsidP="001E1CA9">
            <w:pPr>
              <w:spacing w:after="0" w:line="276" w:lineRule="auto"/>
              <w:rPr>
                <w:rFonts w:ascii="Garamond" w:hAnsi="Garamond"/>
                <w:bCs/>
                <w:sz w:val="24"/>
              </w:rPr>
            </w:pPr>
            <w:r w:rsidRPr="001D43FE">
              <w:rPr>
                <w:rFonts w:ascii="Garamond" w:hAnsi="Garamond"/>
                <w:bCs/>
                <w:sz w:val="24"/>
              </w:rPr>
              <w:t xml:space="preserve">Nr referencyjny nadany sprawie przez Zamawiającego   </w:t>
            </w:r>
          </w:p>
        </w:tc>
        <w:tc>
          <w:tcPr>
            <w:tcW w:w="3858" w:type="dxa"/>
          </w:tcPr>
          <w:p w14:paraId="1DDEF682" w14:textId="77777777" w:rsidR="008F701A" w:rsidRPr="0011106D" w:rsidRDefault="008F701A" w:rsidP="001E1CA9">
            <w:pPr>
              <w:tabs>
                <w:tab w:val="left" w:pos="2190"/>
                <w:tab w:val="center" w:pos="4536"/>
              </w:tabs>
              <w:spacing w:line="276" w:lineRule="auto"/>
              <w:jc w:val="right"/>
              <w:rPr>
                <w:rFonts w:ascii="Garamond" w:hAnsi="Garamond"/>
                <w:b/>
                <w:sz w:val="24"/>
              </w:rPr>
            </w:pPr>
            <w:r w:rsidRPr="0011106D">
              <w:rPr>
                <w:rFonts w:ascii="Garamond" w:hAnsi="Garamond"/>
                <w:b/>
                <w:sz w:val="24"/>
              </w:rPr>
              <w:t>RIiGK.271.7.2019 r.</w:t>
            </w:r>
          </w:p>
          <w:p w14:paraId="0DA39BB1" w14:textId="77777777" w:rsidR="008F701A" w:rsidRPr="001D43FE" w:rsidRDefault="008F701A" w:rsidP="001E1CA9">
            <w:pPr>
              <w:spacing w:after="0" w:line="276" w:lineRule="auto"/>
              <w:jc w:val="right"/>
              <w:rPr>
                <w:rFonts w:ascii="Garamond" w:hAnsi="Garamond"/>
                <w:sz w:val="24"/>
              </w:rPr>
            </w:pPr>
          </w:p>
        </w:tc>
      </w:tr>
    </w:tbl>
    <w:bookmarkEnd w:id="12"/>
    <w:p w14:paraId="6F6DA455" w14:textId="77777777" w:rsidR="008F701A" w:rsidRPr="00133CFE" w:rsidRDefault="008F701A" w:rsidP="008F701A">
      <w:pPr>
        <w:shd w:val="clear" w:color="auto" w:fill="E7E6E6" w:themeFill="background2"/>
        <w:spacing w:after="0" w:line="276" w:lineRule="auto"/>
        <w:rPr>
          <w:rFonts w:ascii="Garamond" w:hAnsi="Garamond"/>
          <w:b/>
          <w:sz w:val="24"/>
        </w:rPr>
      </w:pPr>
      <w:r w:rsidRPr="00133CFE">
        <w:rPr>
          <w:rFonts w:ascii="Garamond" w:hAnsi="Garamond"/>
          <w:b/>
          <w:sz w:val="24"/>
        </w:rPr>
        <w:t>ZAMAWIAJĄCY:</w:t>
      </w:r>
    </w:p>
    <w:p w14:paraId="5C4643AB" w14:textId="77777777" w:rsidR="008F701A" w:rsidRDefault="008F701A" w:rsidP="008F701A">
      <w:pPr>
        <w:spacing w:after="0" w:line="276" w:lineRule="auto"/>
        <w:rPr>
          <w:rFonts w:ascii="Garamond" w:hAnsi="Garamond"/>
          <w:sz w:val="24"/>
        </w:rPr>
      </w:pPr>
      <w:r w:rsidRPr="006E5549">
        <w:rPr>
          <w:rFonts w:ascii="Garamond" w:hAnsi="Garamond"/>
          <w:sz w:val="24"/>
        </w:rPr>
        <w:t>Gmina</w:t>
      </w:r>
      <w:r>
        <w:rPr>
          <w:rFonts w:ascii="Garamond" w:hAnsi="Garamond"/>
          <w:sz w:val="24"/>
        </w:rPr>
        <w:t xml:space="preserve"> Bobowa, </w:t>
      </w:r>
      <w:r w:rsidRPr="006E5549">
        <w:rPr>
          <w:rFonts w:ascii="Garamond" w:hAnsi="Garamond"/>
          <w:sz w:val="24"/>
        </w:rPr>
        <w:t xml:space="preserve">ul. </w:t>
      </w:r>
      <w:r>
        <w:rPr>
          <w:rFonts w:ascii="Garamond" w:hAnsi="Garamond"/>
          <w:sz w:val="24"/>
        </w:rPr>
        <w:t>Rynek 21</w:t>
      </w:r>
      <w:r w:rsidRPr="006E5549">
        <w:rPr>
          <w:rFonts w:ascii="Garamond" w:hAnsi="Garamond"/>
          <w:sz w:val="24"/>
        </w:rPr>
        <w:t>, 38 – 3</w:t>
      </w:r>
      <w:r>
        <w:rPr>
          <w:rFonts w:ascii="Garamond" w:hAnsi="Garamond"/>
          <w:sz w:val="24"/>
        </w:rPr>
        <w:t>50</w:t>
      </w:r>
      <w:r w:rsidRPr="006E5549">
        <w:rPr>
          <w:rFonts w:ascii="Garamond" w:hAnsi="Garamond"/>
          <w:sz w:val="24"/>
        </w:rPr>
        <w:t xml:space="preserve"> </w:t>
      </w:r>
      <w:r>
        <w:rPr>
          <w:rFonts w:ascii="Garamond" w:hAnsi="Garamond"/>
          <w:sz w:val="24"/>
        </w:rPr>
        <w:t>Bobowa</w:t>
      </w:r>
    </w:p>
    <w:p w14:paraId="0E9EDB74" w14:textId="77777777" w:rsidR="008F701A" w:rsidRDefault="008F701A" w:rsidP="008F701A">
      <w:pPr>
        <w:spacing w:after="0" w:line="276" w:lineRule="auto"/>
        <w:rPr>
          <w:rFonts w:ascii="Garamond" w:hAnsi="Garamond"/>
          <w:sz w:val="24"/>
        </w:rPr>
      </w:pPr>
    </w:p>
    <w:p w14:paraId="7F55ACEE" w14:textId="77777777" w:rsidR="008F701A" w:rsidRPr="00D52787" w:rsidRDefault="008F701A" w:rsidP="008F701A">
      <w:pPr>
        <w:spacing w:after="240" w:line="276" w:lineRule="auto"/>
        <w:jc w:val="both"/>
        <w:rPr>
          <w:rFonts w:ascii="Garamond" w:hAnsi="Garamond"/>
          <w:b/>
          <w:bCs/>
          <w:sz w:val="24"/>
        </w:rPr>
      </w:pPr>
      <w:bookmarkStart w:id="13" w:name="_Hlk535263613"/>
      <w:r w:rsidRPr="001D43FE">
        <w:rPr>
          <w:rFonts w:ascii="Garamond" w:hAnsi="Garamond"/>
          <w:bCs/>
          <w:sz w:val="24"/>
        </w:rPr>
        <w:t xml:space="preserve">Na zadanie pn.: </w:t>
      </w:r>
      <w:r w:rsidRPr="005F47DB">
        <w:rPr>
          <w:rFonts w:ascii="Garamond" w:hAnsi="Garamond"/>
          <w:b/>
          <w:sz w:val="24"/>
          <w:szCs w:val="24"/>
        </w:rPr>
        <w:t>Rozbudowa oczyszczalni ścieków w Siedliskach - budowa 3-go bioreaktora na wykonanym fundamencie żelbetonowym</w:t>
      </w:r>
      <w:r w:rsidRPr="0031438B">
        <w:rPr>
          <w:rFonts w:ascii="Garamond" w:hAnsi="Garamond"/>
          <w:b/>
          <w:bCs/>
          <w:sz w:val="24"/>
        </w:rPr>
        <w:t xml:space="preserve"> w</w:t>
      </w:r>
      <w:r>
        <w:rPr>
          <w:rFonts w:ascii="Garamond" w:hAnsi="Garamond"/>
          <w:b/>
          <w:bCs/>
          <w:sz w:val="24"/>
        </w:rPr>
        <w:t> </w:t>
      </w:r>
      <w:r w:rsidRPr="0031438B">
        <w:rPr>
          <w:rFonts w:ascii="Garamond" w:hAnsi="Garamond"/>
          <w:b/>
          <w:bCs/>
          <w:sz w:val="24"/>
        </w:rPr>
        <w:t>systemie „zaprojektuj i wybuduj”</w:t>
      </w:r>
      <w:r>
        <w:rPr>
          <w:rFonts w:ascii="Garamond" w:hAnsi="Garamond"/>
          <w:b/>
          <w:bCs/>
          <w:sz w:val="24"/>
        </w:rPr>
        <w:t xml:space="preserve"> – II przetarg</w:t>
      </w:r>
    </w:p>
    <w:p w14:paraId="14D824B8" w14:textId="77777777" w:rsidR="008F701A" w:rsidRDefault="008F701A" w:rsidP="008F701A">
      <w:pPr>
        <w:shd w:val="clear" w:color="auto" w:fill="E7E6E6" w:themeFill="background2"/>
        <w:spacing w:line="276" w:lineRule="auto"/>
        <w:rPr>
          <w:rFonts w:ascii="Garamond" w:hAnsi="Garamond"/>
          <w:b/>
          <w:bCs/>
          <w:sz w:val="24"/>
        </w:rPr>
      </w:pPr>
      <w:r>
        <w:rPr>
          <w:rFonts w:ascii="Garamond" w:hAnsi="Garamond"/>
          <w:b/>
          <w:bCs/>
          <w:sz w:val="24"/>
        </w:rPr>
        <w:t>WYKONAWCA:</w:t>
      </w:r>
    </w:p>
    <w:p w14:paraId="43055CDE" w14:textId="77777777" w:rsidR="008F701A" w:rsidRDefault="008F701A" w:rsidP="008F701A">
      <w:pPr>
        <w:spacing w:line="276" w:lineRule="auto"/>
        <w:rPr>
          <w:rFonts w:ascii="Garamond" w:hAnsi="Garamond"/>
          <w:b/>
          <w:bCs/>
          <w:sz w:val="24"/>
        </w:rPr>
      </w:pPr>
      <w:r>
        <w:rPr>
          <w:rFonts w:ascii="Garamond" w:hAnsi="Garamond"/>
          <w:b/>
          <w:bCs/>
          <w:sz w:val="24"/>
        </w:rPr>
        <w:t>……………………………………………………………………………………………………………………………………………………………………………………………………</w:t>
      </w:r>
    </w:p>
    <w:bookmarkEnd w:id="13"/>
    <w:p w14:paraId="3FC88910" w14:textId="77777777" w:rsidR="008F701A" w:rsidRDefault="008F701A" w:rsidP="008F701A">
      <w:pPr>
        <w:spacing w:after="0" w:line="276" w:lineRule="auto"/>
        <w:jc w:val="center"/>
        <w:rPr>
          <w:rFonts w:ascii="Garamond" w:hAnsi="Garamond"/>
          <w:b/>
          <w:bCs/>
          <w:sz w:val="24"/>
        </w:rPr>
      </w:pPr>
    </w:p>
    <w:p w14:paraId="0B3F118B" w14:textId="77777777" w:rsidR="008F701A" w:rsidRPr="001D43FE" w:rsidRDefault="008F701A" w:rsidP="008F701A">
      <w:pPr>
        <w:shd w:val="clear" w:color="auto" w:fill="E7E6E6" w:themeFill="background2"/>
        <w:spacing w:after="0" w:line="276" w:lineRule="auto"/>
        <w:jc w:val="center"/>
        <w:rPr>
          <w:rFonts w:ascii="Garamond" w:hAnsi="Garamond"/>
          <w:b/>
          <w:bCs/>
          <w:sz w:val="24"/>
        </w:rPr>
      </w:pPr>
      <w:r w:rsidRPr="001D43FE">
        <w:rPr>
          <w:rFonts w:ascii="Garamond" w:hAnsi="Garamond"/>
          <w:b/>
          <w:bCs/>
          <w:sz w:val="24"/>
        </w:rPr>
        <w:t>WYKAZ WYKONANYCH ROBÓT BUDOWLANYCH</w:t>
      </w:r>
    </w:p>
    <w:p w14:paraId="0D90B619" w14:textId="77777777" w:rsidR="008F701A" w:rsidRPr="001D43FE" w:rsidRDefault="008F701A" w:rsidP="008F701A">
      <w:pPr>
        <w:shd w:val="clear" w:color="auto" w:fill="E7E6E6" w:themeFill="background2"/>
        <w:spacing w:after="0" w:line="276" w:lineRule="auto"/>
        <w:jc w:val="center"/>
        <w:rPr>
          <w:rFonts w:ascii="Garamond" w:hAnsi="Garamond"/>
          <w:sz w:val="24"/>
        </w:rPr>
      </w:pPr>
      <w:r w:rsidRPr="001D43FE">
        <w:rPr>
          <w:rFonts w:ascii="Garamond" w:hAnsi="Garamond"/>
          <w:sz w:val="24"/>
        </w:rPr>
        <w:t>wykonanych nie wcześniej niż w okresie ostatnich 5 lat przed upływem terminu składania ofert,</w:t>
      </w:r>
    </w:p>
    <w:p w14:paraId="03A6A431" w14:textId="77777777" w:rsidR="008F701A" w:rsidRPr="001D43FE" w:rsidRDefault="008F701A" w:rsidP="008F701A">
      <w:pPr>
        <w:shd w:val="clear" w:color="auto" w:fill="E7E6E6" w:themeFill="background2"/>
        <w:spacing w:line="276" w:lineRule="auto"/>
        <w:jc w:val="center"/>
        <w:rPr>
          <w:rFonts w:ascii="Garamond" w:hAnsi="Garamond"/>
          <w:sz w:val="24"/>
        </w:rPr>
      </w:pPr>
      <w:r w:rsidRPr="001D43FE">
        <w:rPr>
          <w:rFonts w:ascii="Garamond" w:hAnsi="Garamond"/>
          <w:sz w:val="24"/>
        </w:rPr>
        <w:t>a jeżeli okres prowadzenia działalności jest krótszy – w tym okresie</w:t>
      </w:r>
    </w:p>
    <w:p w14:paraId="2AF5ADBD" w14:textId="77777777" w:rsidR="008F701A" w:rsidRPr="001D43FE" w:rsidRDefault="008F701A" w:rsidP="008F701A">
      <w:pPr>
        <w:spacing w:line="276" w:lineRule="auto"/>
        <w:jc w:val="both"/>
        <w:rPr>
          <w:rFonts w:ascii="Garamond" w:hAnsi="Garamond"/>
          <w:sz w:val="24"/>
        </w:rPr>
      </w:pPr>
    </w:p>
    <w:p w14:paraId="2E16FF82" w14:textId="77777777" w:rsidR="008F701A" w:rsidRPr="001D43FE" w:rsidRDefault="008F701A" w:rsidP="008F701A">
      <w:pPr>
        <w:spacing w:line="276" w:lineRule="auto"/>
        <w:jc w:val="both"/>
        <w:rPr>
          <w:rFonts w:ascii="Garamond" w:hAnsi="Garamond"/>
          <w:sz w:val="24"/>
        </w:rPr>
      </w:pPr>
      <w:r w:rsidRPr="001D43FE">
        <w:rPr>
          <w:rFonts w:ascii="Garamond" w:hAnsi="Garamond"/>
          <w:b/>
          <w:bCs/>
          <w:sz w:val="24"/>
        </w:rPr>
        <w:t xml:space="preserve">OŚWIADCZAM(Y), ŻE: </w:t>
      </w:r>
    </w:p>
    <w:p w14:paraId="4354DB85" w14:textId="77777777" w:rsidR="008F701A" w:rsidRPr="001D43FE" w:rsidRDefault="008F701A" w:rsidP="008F701A">
      <w:pPr>
        <w:spacing w:line="276" w:lineRule="auto"/>
        <w:jc w:val="both"/>
        <w:rPr>
          <w:rFonts w:ascii="Garamond" w:hAnsi="Garamond"/>
          <w:sz w:val="24"/>
        </w:rPr>
      </w:pPr>
      <w:r w:rsidRPr="001D43FE">
        <w:rPr>
          <w:rFonts w:ascii="Garamond" w:hAnsi="Garamond"/>
          <w:sz w:val="24"/>
        </w:rPr>
        <w:t>Stosownie do treści zapytania ofertowego wykonałem (wykonaliśmy) następujące roboty budowlane:</w:t>
      </w:r>
    </w:p>
    <w:p w14:paraId="2976471F" w14:textId="77777777" w:rsidR="008F701A" w:rsidRPr="001D43FE" w:rsidRDefault="008F701A" w:rsidP="008F701A">
      <w:pPr>
        <w:spacing w:line="276" w:lineRule="auto"/>
        <w:rPr>
          <w:rFonts w:ascii="Garamond" w:hAnsi="Garamond"/>
          <w:sz w:val="24"/>
        </w:rPr>
      </w:pPr>
    </w:p>
    <w:tbl>
      <w:tblPr>
        <w:tblW w:w="922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493"/>
        <w:gridCol w:w="1829"/>
        <w:gridCol w:w="992"/>
        <w:gridCol w:w="1008"/>
        <w:gridCol w:w="1318"/>
        <w:gridCol w:w="1170"/>
        <w:gridCol w:w="1255"/>
        <w:gridCol w:w="1160"/>
      </w:tblGrid>
      <w:tr w:rsidR="008F701A" w:rsidRPr="001D43FE" w14:paraId="2495499C" w14:textId="77777777" w:rsidTr="001E1CA9">
        <w:trPr>
          <w:tblCellSpacing w:w="0" w:type="dxa"/>
        </w:trPr>
        <w:tc>
          <w:tcPr>
            <w:tcW w:w="375" w:type="dxa"/>
            <w:vMerge w:val="restart"/>
            <w:tcBorders>
              <w:top w:val="outset" w:sz="6" w:space="0" w:color="000000"/>
              <w:left w:val="outset" w:sz="6" w:space="0" w:color="000000"/>
              <w:bottom w:val="outset" w:sz="6" w:space="0" w:color="000000"/>
              <w:right w:val="outset" w:sz="6" w:space="0" w:color="000000"/>
            </w:tcBorders>
            <w:hideMark/>
          </w:tcPr>
          <w:p w14:paraId="399346E1" w14:textId="77777777" w:rsidR="008F701A" w:rsidRPr="001D43FE" w:rsidRDefault="008F701A" w:rsidP="001E1CA9">
            <w:pPr>
              <w:spacing w:line="276" w:lineRule="auto"/>
              <w:rPr>
                <w:rFonts w:ascii="Garamond" w:hAnsi="Garamond"/>
                <w:sz w:val="24"/>
              </w:rPr>
            </w:pPr>
          </w:p>
          <w:p w14:paraId="6212FEAD" w14:textId="77777777" w:rsidR="008F701A" w:rsidRPr="001D43FE" w:rsidRDefault="008F701A" w:rsidP="001E1CA9">
            <w:pPr>
              <w:spacing w:line="276" w:lineRule="auto"/>
              <w:rPr>
                <w:rFonts w:ascii="Garamond" w:hAnsi="Garamond"/>
                <w:sz w:val="24"/>
              </w:rPr>
            </w:pPr>
          </w:p>
          <w:p w14:paraId="0DC123FE" w14:textId="77777777" w:rsidR="008F701A" w:rsidRPr="001D43FE" w:rsidRDefault="008F701A" w:rsidP="001E1CA9">
            <w:pPr>
              <w:spacing w:line="276" w:lineRule="auto"/>
              <w:rPr>
                <w:rFonts w:ascii="Garamond" w:hAnsi="Garamond"/>
                <w:sz w:val="24"/>
              </w:rPr>
            </w:pPr>
          </w:p>
          <w:p w14:paraId="458E8564" w14:textId="77777777" w:rsidR="008F701A" w:rsidRPr="001D43FE" w:rsidRDefault="008F701A" w:rsidP="001E1CA9">
            <w:pPr>
              <w:spacing w:line="276" w:lineRule="auto"/>
              <w:rPr>
                <w:rFonts w:ascii="Garamond" w:hAnsi="Garamond"/>
                <w:sz w:val="24"/>
              </w:rPr>
            </w:pPr>
            <w:r w:rsidRPr="001D43FE">
              <w:rPr>
                <w:rFonts w:ascii="Garamond" w:hAnsi="Garamond"/>
                <w:sz w:val="24"/>
              </w:rPr>
              <w:t>Lp.</w:t>
            </w:r>
          </w:p>
        </w:tc>
        <w:tc>
          <w:tcPr>
            <w:tcW w:w="1935" w:type="dxa"/>
            <w:vMerge w:val="restart"/>
            <w:tcBorders>
              <w:top w:val="outset" w:sz="6" w:space="0" w:color="000000"/>
              <w:left w:val="outset" w:sz="6" w:space="0" w:color="000000"/>
              <w:bottom w:val="outset" w:sz="6" w:space="0" w:color="000000"/>
              <w:right w:val="outset" w:sz="6" w:space="0" w:color="000000"/>
            </w:tcBorders>
            <w:hideMark/>
          </w:tcPr>
          <w:p w14:paraId="07A01710" w14:textId="77777777" w:rsidR="008F701A" w:rsidRPr="001D43FE" w:rsidRDefault="008F701A" w:rsidP="001E1CA9">
            <w:pPr>
              <w:spacing w:line="276" w:lineRule="auto"/>
              <w:rPr>
                <w:rFonts w:ascii="Garamond" w:hAnsi="Garamond"/>
                <w:sz w:val="24"/>
              </w:rPr>
            </w:pPr>
          </w:p>
          <w:p w14:paraId="23A16A1A" w14:textId="77777777" w:rsidR="008F701A" w:rsidRPr="001D43FE" w:rsidRDefault="008F701A" w:rsidP="001E1CA9">
            <w:pPr>
              <w:spacing w:line="276" w:lineRule="auto"/>
              <w:rPr>
                <w:rFonts w:ascii="Garamond" w:hAnsi="Garamond"/>
                <w:sz w:val="24"/>
              </w:rPr>
            </w:pPr>
            <w:r w:rsidRPr="001D43FE">
              <w:rPr>
                <w:rFonts w:ascii="Garamond" w:hAnsi="Garamond"/>
                <w:sz w:val="24"/>
              </w:rPr>
              <w:t>Nazwa, rodzaj robót budowlanych</w:t>
            </w:r>
          </w:p>
          <w:p w14:paraId="02701E26" w14:textId="77777777" w:rsidR="008F701A" w:rsidRPr="001D43FE" w:rsidRDefault="008F701A" w:rsidP="001E1CA9">
            <w:pPr>
              <w:spacing w:line="276" w:lineRule="auto"/>
              <w:rPr>
                <w:rFonts w:ascii="Garamond" w:hAnsi="Garamond"/>
                <w:sz w:val="24"/>
              </w:rPr>
            </w:pPr>
            <w:r w:rsidRPr="001D43FE">
              <w:rPr>
                <w:rFonts w:ascii="Garamond" w:hAnsi="Garamond"/>
                <w:sz w:val="24"/>
              </w:rPr>
              <w:t xml:space="preserve">(należy określić w sposób umożliwiający ocenę spełnienia warunku) </w:t>
            </w:r>
          </w:p>
        </w:tc>
        <w:tc>
          <w:tcPr>
            <w:tcW w:w="1005" w:type="dxa"/>
            <w:vMerge w:val="restart"/>
            <w:tcBorders>
              <w:top w:val="outset" w:sz="6" w:space="0" w:color="000000"/>
              <w:left w:val="outset" w:sz="6" w:space="0" w:color="000000"/>
              <w:bottom w:val="outset" w:sz="6" w:space="0" w:color="000000"/>
              <w:right w:val="outset" w:sz="6" w:space="0" w:color="000000"/>
            </w:tcBorders>
            <w:hideMark/>
          </w:tcPr>
          <w:p w14:paraId="22413BD9" w14:textId="77777777" w:rsidR="008F701A" w:rsidRPr="001D43FE" w:rsidRDefault="008F701A" w:rsidP="001E1CA9">
            <w:pPr>
              <w:spacing w:line="276" w:lineRule="auto"/>
              <w:rPr>
                <w:rFonts w:ascii="Garamond" w:hAnsi="Garamond"/>
                <w:sz w:val="24"/>
              </w:rPr>
            </w:pPr>
          </w:p>
          <w:p w14:paraId="3BA1B579" w14:textId="77777777" w:rsidR="008F701A" w:rsidRPr="001D43FE" w:rsidRDefault="008F701A" w:rsidP="001E1CA9">
            <w:pPr>
              <w:spacing w:line="276" w:lineRule="auto"/>
              <w:rPr>
                <w:rFonts w:ascii="Garamond" w:hAnsi="Garamond"/>
                <w:sz w:val="24"/>
              </w:rPr>
            </w:pPr>
            <w:r w:rsidRPr="001D43FE">
              <w:rPr>
                <w:rFonts w:ascii="Garamond" w:hAnsi="Garamond"/>
                <w:sz w:val="24"/>
              </w:rPr>
              <w:t xml:space="preserve">Wartość </w:t>
            </w:r>
          </w:p>
          <w:p w14:paraId="45BBB1EE" w14:textId="77777777" w:rsidR="008F701A" w:rsidRPr="001D43FE" w:rsidRDefault="008F701A" w:rsidP="001E1CA9">
            <w:pPr>
              <w:spacing w:line="276" w:lineRule="auto"/>
              <w:rPr>
                <w:rFonts w:ascii="Garamond" w:hAnsi="Garamond"/>
                <w:sz w:val="24"/>
              </w:rPr>
            </w:pPr>
            <w:r w:rsidRPr="001D43FE">
              <w:rPr>
                <w:rFonts w:ascii="Garamond" w:hAnsi="Garamond"/>
                <w:sz w:val="24"/>
              </w:rPr>
              <w:t>roboty</w:t>
            </w:r>
          </w:p>
          <w:p w14:paraId="4CA5E288" w14:textId="77777777" w:rsidR="008F701A" w:rsidRPr="001D43FE" w:rsidRDefault="008F701A" w:rsidP="001E1CA9">
            <w:pPr>
              <w:spacing w:line="276" w:lineRule="auto"/>
              <w:rPr>
                <w:rFonts w:ascii="Garamond" w:hAnsi="Garamond"/>
                <w:sz w:val="24"/>
              </w:rPr>
            </w:pPr>
            <w:r w:rsidRPr="001D43FE">
              <w:rPr>
                <w:rFonts w:ascii="Garamond" w:hAnsi="Garamond"/>
                <w:sz w:val="24"/>
              </w:rPr>
              <w:t>w PLN</w:t>
            </w:r>
          </w:p>
          <w:p w14:paraId="12F06AE7" w14:textId="77777777" w:rsidR="008F701A" w:rsidRPr="001D43FE" w:rsidRDefault="008F701A" w:rsidP="001E1CA9">
            <w:pPr>
              <w:spacing w:line="276" w:lineRule="auto"/>
              <w:rPr>
                <w:rFonts w:ascii="Garamond" w:hAnsi="Garamond"/>
                <w:sz w:val="24"/>
              </w:rPr>
            </w:pPr>
            <w:r w:rsidRPr="001D43FE">
              <w:rPr>
                <w:rFonts w:ascii="Garamond" w:hAnsi="Garamond"/>
                <w:sz w:val="24"/>
              </w:rPr>
              <w:t>(z VAT)</w:t>
            </w:r>
          </w:p>
          <w:p w14:paraId="2C41DE2F" w14:textId="77777777" w:rsidR="008F701A" w:rsidRPr="001D43FE" w:rsidRDefault="008F701A" w:rsidP="001E1CA9">
            <w:pPr>
              <w:spacing w:line="276" w:lineRule="auto"/>
              <w:rPr>
                <w:rFonts w:ascii="Garamond" w:hAnsi="Garamond"/>
                <w:sz w:val="24"/>
              </w:rPr>
            </w:pPr>
          </w:p>
        </w:tc>
        <w:tc>
          <w:tcPr>
            <w:tcW w:w="1635" w:type="dxa"/>
            <w:gridSpan w:val="2"/>
            <w:tcBorders>
              <w:top w:val="outset" w:sz="6" w:space="0" w:color="000000"/>
              <w:left w:val="outset" w:sz="6" w:space="0" w:color="000000"/>
              <w:bottom w:val="outset" w:sz="6" w:space="0" w:color="000000"/>
              <w:right w:val="outset" w:sz="6" w:space="0" w:color="000000"/>
            </w:tcBorders>
            <w:hideMark/>
          </w:tcPr>
          <w:p w14:paraId="75F588BD" w14:textId="77777777" w:rsidR="008F701A" w:rsidRPr="001D43FE" w:rsidRDefault="008F701A" w:rsidP="001E1CA9">
            <w:pPr>
              <w:spacing w:line="276" w:lineRule="auto"/>
              <w:rPr>
                <w:rFonts w:ascii="Garamond" w:hAnsi="Garamond"/>
                <w:sz w:val="24"/>
              </w:rPr>
            </w:pPr>
          </w:p>
          <w:p w14:paraId="678BA86E" w14:textId="77777777" w:rsidR="008F701A" w:rsidRPr="001D43FE" w:rsidRDefault="008F701A" w:rsidP="001E1CA9">
            <w:pPr>
              <w:spacing w:line="276" w:lineRule="auto"/>
              <w:rPr>
                <w:rFonts w:ascii="Garamond" w:hAnsi="Garamond"/>
                <w:sz w:val="24"/>
              </w:rPr>
            </w:pPr>
            <w:r w:rsidRPr="001D43FE">
              <w:rPr>
                <w:rFonts w:ascii="Garamond" w:hAnsi="Garamond"/>
                <w:sz w:val="24"/>
              </w:rPr>
              <w:t>Data wykonania robót</w:t>
            </w:r>
          </w:p>
        </w:tc>
        <w:tc>
          <w:tcPr>
            <w:tcW w:w="1005" w:type="dxa"/>
            <w:vMerge w:val="restart"/>
            <w:tcBorders>
              <w:top w:val="outset" w:sz="6" w:space="0" w:color="000000"/>
              <w:left w:val="outset" w:sz="6" w:space="0" w:color="000000"/>
              <w:bottom w:val="outset" w:sz="6" w:space="0" w:color="000000"/>
              <w:right w:val="outset" w:sz="6" w:space="0" w:color="000000"/>
            </w:tcBorders>
            <w:hideMark/>
          </w:tcPr>
          <w:p w14:paraId="73C961D8" w14:textId="77777777" w:rsidR="008F701A" w:rsidRPr="001D43FE" w:rsidRDefault="008F701A" w:rsidP="001E1CA9">
            <w:pPr>
              <w:spacing w:line="276" w:lineRule="auto"/>
              <w:rPr>
                <w:rFonts w:ascii="Garamond" w:hAnsi="Garamond"/>
                <w:sz w:val="24"/>
              </w:rPr>
            </w:pPr>
          </w:p>
          <w:p w14:paraId="0FBB8C2A" w14:textId="77777777" w:rsidR="008F701A" w:rsidRPr="001D43FE" w:rsidRDefault="008F701A" w:rsidP="001E1CA9">
            <w:pPr>
              <w:spacing w:line="276" w:lineRule="auto"/>
              <w:rPr>
                <w:rFonts w:ascii="Garamond" w:hAnsi="Garamond"/>
                <w:sz w:val="24"/>
              </w:rPr>
            </w:pPr>
            <w:r w:rsidRPr="001D43FE">
              <w:rPr>
                <w:rFonts w:ascii="Garamond" w:hAnsi="Garamond"/>
                <w:sz w:val="24"/>
              </w:rPr>
              <w:t>Miejsce wykonania robót</w:t>
            </w:r>
          </w:p>
        </w:tc>
        <w:tc>
          <w:tcPr>
            <w:tcW w:w="1110" w:type="dxa"/>
            <w:vMerge w:val="restart"/>
            <w:tcBorders>
              <w:top w:val="outset" w:sz="6" w:space="0" w:color="000000"/>
              <w:left w:val="outset" w:sz="6" w:space="0" w:color="000000"/>
              <w:bottom w:val="outset" w:sz="6" w:space="0" w:color="000000"/>
              <w:right w:val="outset" w:sz="6" w:space="0" w:color="000000"/>
            </w:tcBorders>
            <w:hideMark/>
          </w:tcPr>
          <w:p w14:paraId="28FCE1EE" w14:textId="77777777" w:rsidR="008F701A" w:rsidRPr="001D43FE" w:rsidRDefault="008F701A" w:rsidP="001E1CA9">
            <w:pPr>
              <w:spacing w:line="276" w:lineRule="auto"/>
              <w:rPr>
                <w:rFonts w:ascii="Garamond" w:hAnsi="Garamond"/>
                <w:sz w:val="24"/>
              </w:rPr>
            </w:pPr>
          </w:p>
          <w:p w14:paraId="0874238F" w14:textId="77777777" w:rsidR="008F701A" w:rsidRPr="001D43FE" w:rsidRDefault="008F701A" w:rsidP="001E1CA9">
            <w:pPr>
              <w:spacing w:line="276" w:lineRule="auto"/>
              <w:rPr>
                <w:rFonts w:ascii="Garamond" w:hAnsi="Garamond"/>
                <w:sz w:val="24"/>
              </w:rPr>
            </w:pPr>
            <w:r w:rsidRPr="001D43FE">
              <w:rPr>
                <w:rFonts w:ascii="Garamond" w:hAnsi="Garamond"/>
                <w:sz w:val="24"/>
              </w:rPr>
              <w:t>Nazwa wykonawcy robót</w:t>
            </w:r>
          </w:p>
        </w:tc>
        <w:tc>
          <w:tcPr>
            <w:tcW w:w="1095" w:type="dxa"/>
            <w:vMerge w:val="restart"/>
            <w:tcBorders>
              <w:top w:val="outset" w:sz="6" w:space="0" w:color="000000"/>
              <w:left w:val="outset" w:sz="6" w:space="0" w:color="000000"/>
              <w:bottom w:val="outset" w:sz="6" w:space="0" w:color="000000"/>
              <w:right w:val="outset" w:sz="6" w:space="0" w:color="000000"/>
            </w:tcBorders>
            <w:hideMark/>
          </w:tcPr>
          <w:p w14:paraId="6A84CBFC" w14:textId="77777777" w:rsidR="008F701A" w:rsidRPr="001D43FE" w:rsidRDefault="008F701A" w:rsidP="001E1CA9">
            <w:pPr>
              <w:spacing w:line="276" w:lineRule="auto"/>
              <w:rPr>
                <w:rFonts w:ascii="Garamond" w:hAnsi="Garamond"/>
                <w:sz w:val="24"/>
              </w:rPr>
            </w:pPr>
          </w:p>
          <w:p w14:paraId="039274BE" w14:textId="77777777" w:rsidR="008F701A" w:rsidRPr="001D43FE" w:rsidRDefault="008F701A" w:rsidP="001E1CA9">
            <w:pPr>
              <w:spacing w:line="276" w:lineRule="auto"/>
              <w:rPr>
                <w:rFonts w:ascii="Garamond" w:hAnsi="Garamond"/>
                <w:sz w:val="24"/>
              </w:rPr>
            </w:pPr>
            <w:r w:rsidRPr="001D43FE">
              <w:rPr>
                <w:rFonts w:ascii="Garamond" w:hAnsi="Garamond"/>
                <w:sz w:val="24"/>
              </w:rPr>
              <w:t>Nazwa Podmiotu, na rzecz którego roboty zostały wykonane</w:t>
            </w:r>
          </w:p>
        </w:tc>
      </w:tr>
      <w:tr w:rsidR="008F701A" w:rsidRPr="001D43FE" w14:paraId="2BEDC7D8" w14:textId="77777777" w:rsidTr="001E1CA9">
        <w:trPr>
          <w:tblCellSpacing w:w="0" w:type="dxa"/>
        </w:trPr>
        <w:tc>
          <w:tcPr>
            <w:tcW w:w="0" w:type="auto"/>
            <w:vMerge/>
            <w:tcBorders>
              <w:top w:val="outset" w:sz="6" w:space="0" w:color="000000"/>
              <w:left w:val="outset" w:sz="6" w:space="0" w:color="000000"/>
              <w:bottom w:val="outset" w:sz="6" w:space="0" w:color="000000"/>
              <w:right w:val="outset" w:sz="6" w:space="0" w:color="000000"/>
            </w:tcBorders>
            <w:hideMark/>
          </w:tcPr>
          <w:p w14:paraId="0E359C13" w14:textId="77777777" w:rsidR="008F701A" w:rsidRPr="001D43FE" w:rsidRDefault="008F701A" w:rsidP="001E1CA9">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hideMark/>
          </w:tcPr>
          <w:p w14:paraId="39B1336F" w14:textId="77777777" w:rsidR="008F701A" w:rsidRPr="001D43FE" w:rsidRDefault="008F701A" w:rsidP="001E1CA9">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hideMark/>
          </w:tcPr>
          <w:p w14:paraId="5E0EFB72" w14:textId="77777777" w:rsidR="008F701A" w:rsidRPr="001D43FE" w:rsidRDefault="008F701A" w:rsidP="001E1CA9">
            <w:pPr>
              <w:spacing w:line="276" w:lineRule="auto"/>
              <w:rPr>
                <w:rFonts w:ascii="Garamond" w:hAnsi="Garamond"/>
                <w:sz w:val="24"/>
              </w:rPr>
            </w:pPr>
          </w:p>
        </w:tc>
        <w:tc>
          <w:tcPr>
            <w:tcW w:w="690" w:type="dxa"/>
            <w:tcBorders>
              <w:top w:val="outset" w:sz="6" w:space="0" w:color="000000"/>
              <w:left w:val="outset" w:sz="6" w:space="0" w:color="000000"/>
              <w:bottom w:val="outset" w:sz="6" w:space="0" w:color="000000"/>
              <w:right w:val="outset" w:sz="6" w:space="0" w:color="000000"/>
            </w:tcBorders>
            <w:hideMark/>
          </w:tcPr>
          <w:p w14:paraId="7FD1213F" w14:textId="77777777" w:rsidR="008F701A" w:rsidRPr="001D43FE" w:rsidRDefault="008F701A" w:rsidP="001E1CA9">
            <w:pPr>
              <w:spacing w:line="276" w:lineRule="auto"/>
              <w:rPr>
                <w:rFonts w:ascii="Garamond" w:hAnsi="Garamond"/>
                <w:sz w:val="24"/>
              </w:rPr>
            </w:pPr>
            <w:r w:rsidRPr="001D43FE">
              <w:rPr>
                <w:rFonts w:ascii="Garamond" w:hAnsi="Garamond"/>
                <w:sz w:val="24"/>
              </w:rPr>
              <w:t>początek (data)</w:t>
            </w:r>
          </w:p>
        </w:tc>
        <w:tc>
          <w:tcPr>
            <w:tcW w:w="795" w:type="dxa"/>
            <w:tcBorders>
              <w:top w:val="outset" w:sz="6" w:space="0" w:color="000000"/>
              <w:left w:val="outset" w:sz="6" w:space="0" w:color="000000"/>
              <w:bottom w:val="outset" w:sz="6" w:space="0" w:color="000000"/>
              <w:right w:val="outset" w:sz="6" w:space="0" w:color="000000"/>
            </w:tcBorders>
            <w:hideMark/>
          </w:tcPr>
          <w:p w14:paraId="14F5701D" w14:textId="77777777" w:rsidR="008F701A" w:rsidRPr="001D43FE" w:rsidRDefault="008F701A" w:rsidP="001E1CA9">
            <w:pPr>
              <w:spacing w:line="276" w:lineRule="auto"/>
              <w:rPr>
                <w:rFonts w:ascii="Garamond" w:hAnsi="Garamond"/>
                <w:sz w:val="24"/>
              </w:rPr>
            </w:pPr>
            <w:r w:rsidRPr="001D43FE">
              <w:rPr>
                <w:rFonts w:ascii="Garamond" w:hAnsi="Garamond"/>
                <w:sz w:val="24"/>
              </w:rPr>
              <w:t>zakończenie (data)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6DAD6B0" w14:textId="77777777" w:rsidR="008F701A" w:rsidRPr="001D43FE" w:rsidRDefault="008F701A" w:rsidP="001E1CA9">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46AE2B9" w14:textId="77777777" w:rsidR="008F701A" w:rsidRPr="001D43FE" w:rsidRDefault="008F701A" w:rsidP="001E1CA9">
            <w:pPr>
              <w:spacing w:line="276" w:lineRule="auto"/>
              <w:rPr>
                <w:rFonts w:ascii="Garamond" w:hAnsi="Garamond"/>
                <w:sz w:val="24"/>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0388A34F" w14:textId="77777777" w:rsidR="008F701A" w:rsidRPr="001D43FE" w:rsidRDefault="008F701A" w:rsidP="001E1CA9">
            <w:pPr>
              <w:spacing w:line="276" w:lineRule="auto"/>
              <w:rPr>
                <w:rFonts w:ascii="Garamond" w:hAnsi="Garamond"/>
                <w:sz w:val="24"/>
              </w:rPr>
            </w:pPr>
          </w:p>
        </w:tc>
      </w:tr>
      <w:tr w:rsidR="008F701A" w:rsidRPr="001D43FE" w14:paraId="770175F5" w14:textId="77777777" w:rsidTr="001E1CA9">
        <w:trPr>
          <w:tblCellSpacing w:w="0" w:type="dxa"/>
        </w:trPr>
        <w:tc>
          <w:tcPr>
            <w:tcW w:w="375" w:type="dxa"/>
            <w:tcBorders>
              <w:top w:val="outset" w:sz="6" w:space="0" w:color="000000"/>
              <w:left w:val="outset" w:sz="6" w:space="0" w:color="000000"/>
              <w:bottom w:val="outset" w:sz="6" w:space="0" w:color="000000"/>
              <w:right w:val="outset" w:sz="6" w:space="0" w:color="000000"/>
            </w:tcBorders>
            <w:hideMark/>
          </w:tcPr>
          <w:p w14:paraId="5C188182" w14:textId="77777777" w:rsidR="008F701A" w:rsidRPr="001D43FE" w:rsidRDefault="008F701A" w:rsidP="001E1CA9">
            <w:pPr>
              <w:spacing w:line="276" w:lineRule="auto"/>
              <w:rPr>
                <w:rFonts w:ascii="Garamond" w:hAnsi="Garamond"/>
                <w:sz w:val="24"/>
              </w:rPr>
            </w:pPr>
            <w:r w:rsidRPr="001D43FE">
              <w:rPr>
                <w:rFonts w:ascii="Garamond" w:hAnsi="Garamond"/>
                <w:sz w:val="24"/>
              </w:rPr>
              <w:t>1</w:t>
            </w:r>
          </w:p>
        </w:tc>
        <w:tc>
          <w:tcPr>
            <w:tcW w:w="1935" w:type="dxa"/>
            <w:tcBorders>
              <w:top w:val="outset" w:sz="6" w:space="0" w:color="000000"/>
              <w:left w:val="outset" w:sz="6" w:space="0" w:color="000000"/>
              <w:bottom w:val="outset" w:sz="6" w:space="0" w:color="000000"/>
              <w:right w:val="outset" w:sz="6" w:space="0" w:color="000000"/>
            </w:tcBorders>
            <w:hideMark/>
          </w:tcPr>
          <w:p w14:paraId="332D427A" w14:textId="77777777" w:rsidR="008F701A" w:rsidRPr="001D43FE" w:rsidRDefault="008F701A" w:rsidP="001E1CA9">
            <w:pPr>
              <w:spacing w:line="276" w:lineRule="auto"/>
              <w:jc w:val="center"/>
              <w:rPr>
                <w:rFonts w:ascii="Garamond" w:hAnsi="Garamond"/>
                <w:sz w:val="24"/>
              </w:rPr>
            </w:pPr>
            <w:r w:rsidRPr="001D43FE">
              <w:rPr>
                <w:rFonts w:ascii="Garamond" w:hAnsi="Garamond"/>
                <w:sz w:val="24"/>
              </w:rPr>
              <w:t>2</w:t>
            </w:r>
          </w:p>
        </w:tc>
        <w:tc>
          <w:tcPr>
            <w:tcW w:w="1005" w:type="dxa"/>
            <w:tcBorders>
              <w:top w:val="outset" w:sz="6" w:space="0" w:color="000000"/>
              <w:left w:val="outset" w:sz="6" w:space="0" w:color="000000"/>
              <w:bottom w:val="outset" w:sz="6" w:space="0" w:color="000000"/>
              <w:right w:val="outset" w:sz="6" w:space="0" w:color="000000"/>
            </w:tcBorders>
            <w:hideMark/>
          </w:tcPr>
          <w:p w14:paraId="6A5C0B86" w14:textId="77777777" w:rsidR="008F701A" w:rsidRPr="001D43FE" w:rsidRDefault="008F701A" w:rsidP="001E1CA9">
            <w:pPr>
              <w:spacing w:line="276" w:lineRule="auto"/>
              <w:jc w:val="center"/>
              <w:rPr>
                <w:rFonts w:ascii="Garamond" w:hAnsi="Garamond"/>
                <w:sz w:val="24"/>
              </w:rPr>
            </w:pPr>
            <w:r w:rsidRPr="001D43FE">
              <w:rPr>
                <w:rFonts w:ascii="Garamond" w:hAnsi="Garamond"/>
                <w:sz w:val="24"/>
              </w:rPr>
              <w:t>3</w:t>
            </w:r>
          </w:p>
        </w:tc>
        <w:tc>
          <w:tcPr>
            <w:tcW w:w="690" w:type="dxa"/>
            <w:tcBorders>
              <w:top w:val="outset" w:sz="6" w:space="0" w:color="000000"/>
              <w:left w:val="outset" w:sz="6" w:space="0" w:color="000000"/>
              <w:bottom w:val="outset" w:sz="6" w:space="0" w:color="000000"/>
              <w:right w:val="outset" w:sz="6" w:space="0" w:color="000000"/>
            </w:tcBorders>
            <w:hideMark/>
          </w:tcPr>
          <w:p w14:paraId="6832FF46" w14:textId="77777777" w:rsidR="008F701A" w:rsidRPr="001D43FE" w:rsidRDefault="008F701A" w:rsidP="001E1CA9">
            <w:pPr>
              <w:spacing w:line="276" w:lineRule="auto"/>
              <w:jc w:val="center"/>
              <w:rPr>
                <w:rFonts w:ascii="Garamond" w:hAnsi="Garamond"/>
                <w:sz w:val="24"/>
              </w:rPr>
            </w:pPr>
            <w:r w:rsidRPr="001D43FE">
              <w:rPr>
                <w:rFonts w:ascii="Garamond" w:hAnsi="Garamond"/>
                <w:sz w:val="24"/>
              </w:rPr>
              <w:t>4</w:t>
            </w:r>
          </w:p>
        </w:tc>
        <w:tc>
          <w:tcPr>
            <w:tcW w:w="795" w:type="dxa"/>
            <w:tcBorders>
              <w:top w:val="outset" w:sz="6" w:space="0" w:color="000000"/>
              <w:left w:val="outset" w:sz="6" w:space="0" w:color="000000"/>
              <w:bottom w:val="outset" w:sz="6" w:space="0" w:color="000000"/>
              <w:right w:val="outset" w:sz="6" w:space="0" w:color="000000"/>
            </w:tcBorders>
            <w:hideMark/>
          </w:tcPr>
          <w:p w14:paraId="07781A57" w14:textId="77777777" w:rsidR="008F701A" w:rsidRPr="001D43FE" w:rsidRDefault="008F701A" w:rsidP="001E1CA9">
            <w:pPr>
              <w:spacing w:line="276" w:lineRule="auto"/>
              <w:jc w:val="center"/>
              <w:rPr>
                <w:rFonts w:ascii="Garamond" w:hAnsi="Garamond"/>
                <w:sz w:val="24"/>
              </w:rPr>
            </w:pPr>
            <w:r w:rsidRPr="001D43FE">
              <w:rPr>
                <w:rFonts w:ascii="Garamond" w:hAnsi="Garamond"/>
                <w:sz w:val="24"/>
              </w:rPr>
              <w:t>5</w:t>
            </w:r>
          </w:p>
        </w:tc>
        <w:tc>
          <w:tcPr>
            <w:tcW w:w="1005" w:type="dxa"/>
            <w:tcBorders>
              <w:top w:val="outset" w:sz="6" w:space="0" w:color="000000"/>
              <w:left w:val="outset" w:sz="6" w:space="0" w:color="000000"/>
              <w:bottom w:val="outset" w:sz="6" w:space="0" w:color="000000"/>
              <w:right w:val="outset" w:sz="6" w:space="0" w:color="000000"/>
            </w:tcBorders>
            <w:hideMark/>
          </w:tcPr>
          <w:p w14:paraId="25974364" w14:textId="77777777" w:rsidR="008F701A" w:rsidRPr="001D43FE" w:rsidRDefault="008F701A" w:rsidP="001E1CA9">
            <w:pPr>
              <w:spacing w:line="276" w:lineRule="auto"/>
              <w:jc w:val="center"/>
              <w:rPr>
                <w:rFonts w:ascii="Garamond" w:hAnsi="Garamond"/>
                <w:sz w:val="24"/>
              </w:rPr>
            </w:pPr>
            <w:r w:rsidRPr="001D43FE">
              <w:rPr>
                <w:rFonts w:ascii="Garamond" w:hAnsi="Garamond"/>
                <w:sz w:val="24"/>
              </w:rPr>
              <w:t>6</w:t>
            </w:r>
          </w:p>
        </w:tc>
        <w:tc>
          <w:tcPr>
            <w:tcW w:w="1110" w:type="dxa"/>
            <w:tcBorders>
              <w:top w:val="outset" w:sz="6" w:space="0" w:color="000000"/>
              <w:left w:val="outset" w:sz="6" w:space="0" w:color="000000"/>
              <w:bottom w:val="outset" w:sz="6" w:space="0" w:color="000000"/>
              <w:right w:val="outset" w:sz="6" w:space="0" w:color="000000"/>
            </w:tcBorders>
            <w:hideMark/>
          </w:tcPr>
          <w:p w14:paraId="37010741" w14:textId="77777777" w:rsidR="008F701A" w:rsidRPr="001D43FE" w:rsidRDefault="008F701A" w:rsidP="001E1CA9">
            <w:pPr>
              <w:spacing w:line="276" w:lineRule="auto"/>
              <w:jc w:val="center"/>
              <w:rPr>
                <w:rFonts w:ascii="Garamond" w:hAnsi="Garamond"/>
                <w:sz w:val="24"/>
              </w:rPr>
            </w:pPr>
            <w:r w:rsidRPr="001D43FE">
              <w:rPr>
                <w:rFonts w:ascii="Garamond" w:hAnsi="Garamond"/>
                <w:sz w:val="24"/>
              </w:rPr>
              <w:t>7</w:t>
            </w:r>
          </w:p>
        </w:tc>
        <w:tc>
          <w:tcPr>
            <w:tcW w:w="1095" w:type="dxa"/>
            <w:tcBorders>
              <w:top w:val="outset" w:sz="6" w:space="0" w:color="000000"/>
              <w:left w:val="outset" w:sz="6" w:space="0" w:color="000000"/>
              <w:bottom w:val="outset" w:sz="6" w:space="0" w:color="000000"/>
              <w:right w:val="outset" w:sz="6" w:space="0" w:color="000000"/>
            </w:tcBorders>
            <w:hideMark/>
          </w:tcPr>
          <w:p w14:paraId="3D801DBB" w14:textId="77777777" w:rsidR="008F701A" w:rsidRPr="001D43FE" w:rsidRDefault="008F701A" w:rsidP="001E1CA9">
            <w:pPr>
              <w:spacing w:line="276" w:lineRule="auto"/>
              <w:jc w:val="center"/>
              <w:rPr>
                <w:rFonts w:ascii="Garamond" w:hAnsi="Garamond"/>
                <w:sz w:val="24"/>
              </w:rPr>
            </w:pPr>
            <w:r w:rsidRPr="001D43FE">
              <w:rPr>
                <w:rFonts w:ascii="Garamond" w:hAnsi="Garamond"/>
                <w:sz w:val="24"/>
              </w:rPr>
              <w:t>8</w:t>
            </w:r>
          </w:p>
        </w:tc>
      </w:tr>
      <w:tr w:rsidR="008F701A" w:rsidRPr="001D43FE" w14:paraId="0841FAE1" w14:textId="77777777" w:rsidTr="001E1CA9">
        <w:trPr>
          <w:tblCellSpacing w:w="0" w:type="dxa"/>
        </w:trPr>
        <w:tc>
          <w:tcPr>
            <w:tcW w:w="375" w:type="dxa"/>
            <w:tcBorders>
              <w:top w:val="outset" w:sz="6" w:space="0" w:color="000000"/>
              <w:left w:val="outset" w:sz="6" w:space="0" w:color="000000"/>
              <w:bottom w:val="outset" w:sz="6" w:space="0" w:color="000000"/>
              <w:right w:val="outset" w:sz="6" w:space="0" w:color="000000"/>
            </w:tcBorders>
            <w:hideMark/>
          </w:tcPr>
          <w:p w14:paraId="0E172ED8" w14:textId="77777777" w:rsidR="008F701A" w:rsidRPr="001D43FE" w:rsidRDefault="008F701A" w:rsidP="001E1CA9">
            <w:pPr>
              <w:spacing w:line="276" w:lineRule="auto"/>
              <w:rPr>
                <w:rFonts w:ascii="Garamond" w:hAnsi="Garamond"/>
                <w:sz w:val="24"/>
              </w:rPr>
            </w:pPr>
            <w:r w:rsidRPr="001D43FE">
              <w:rPr>
                <w:rFonts w:ascii="Garamond" w:hAnsi="Garamond"/>
                <w:sz w:val="24"/>
              </w:rPr>
              <w:t>1.</w:t>
            </w:r>
          </w:p>
        </w:tc>
        <w:tc>
          <w:tcPr>
            <w:tcW w:w="1935" w:type="dxa"/>
            <w:tcBorders>
              <w:top w:val="outset" w:sz="6" w:space="0" w:color="000000"/>
              <w:left w:val="outset" w:sz="6" w:space="0" w:color="000000"/>
              <w:bottom w:val="outset" w:sz="6" w:space="0" w:color="000000"/>
              <w:right w:val="outset" w:sz="6" w:space="0" w:color="000000"/>
            </w:tcBorders>
            <w:hideMark/>
          </w:tcPr>
          <w:p w14:paraId="2A6CCB3E" w14:textId="77777777" w:rsidR="008F701A" w:rsidRPr="001D43FE" w:rsidRDefault="008F701A" w:rsidP="001E1CA9">
            <w:pPr>
              <w:spacing w:line="276" w:lineRule="auto"/>
              <w:rPr>
                <w:rFonts w:ascii="Garamond" w:hAnsi="Garamond"/>
                <w:sz w:val="24"/>
              </w:rPr>
            </w:pPr>
          </w:p>
        </w:tc>
        <w:tc>
          <w:tcPr>
            <w:tcW w:w="1005" w:type="dxa"/>
            <w:tcBorders>
              <w:top w:val="outset" w:sz="6" w:space="0" w:color="000000"/>
              <w:left w:val="outset" w:sz="6" w:space="0" w:color="000000"/>
              <w:bottom w:val="outset" w:sz="6" w:space="0" w:color="000000"/>
              <w:right w:val="outset" w:sz="6" w:space="0" w:color="000000"/>
            </w:tcBorders>
            <w:hideMark/>
          </w:tcPr>
          <w:p w14:paraId="2ABDDAE6" w14:textId="77777777" w:rsidR="008F701A" w:rsidRPr="001D43FE" w:rsidRDefault="008F701A" w:rsidP="001E1CA9">
            <w:pPr>
              <w:spacing w:line="276" w:lineRule="auto"/>
              <w:rPr>
                <w:rFonts w:ascii="Garamond" w:hAnsi="Garamond"/>
                <w:sz w:val="24"/>
              </w:rPr>
            </w:pPr>
          </w:p>
        </w:tc>
        <w:tc>
          <w:tcPr>
            <w:tcW w:w="690" w:type="dxa"/>
            <w:tcBorders>
              <w:top w:val="outset" w:sz="6" w:space="0" w:color="000000"/>
              <w:left w:val="outset" w:sz="6" w:space="0" w:color="000000"/>
              <w:bottom w:val="outset" w:sz="6" w:space="0" w:color="000000"/>
              <w:right w:val="outset" w:sz="6" w:space="0" w:color="000000"/>
            </w:tcBorders>
            <w:hideMark/>
          </w:tcPr>
          <w:p w14:paraId="50836712" w14:textId="77777777" w:rsidR="008F701A" w:rsidRPr="001D43FE" w:rsidRDefault="008F701A" w:rsidP="001E1CA9">
            <w:pPr>
              <w:spacing w:line="276" w:lineRule="auto"/>
              <w:rPr>
                <w:rFonts w:ascii="Garamond" w:hAnsi="Garamond"/>
                <w:sz w:val="24"/>
              </w:rPr>
            </w:pPr>
          </w:p>
        </w:tc>
        <w:tc>
          <w:tcPr>
            <w:tcW w:w="795" w:type="dxa"/>
            <w:tcBorders>
              <w:top w:val="outset" w:sz="6" w:space="0" w:color="000000"/>
              <w:left w:val="outset" w:sz="6" w:space="0" w:color="000000"/>
              <w:bottom w:val="outset" w:sz="6" w:space="0" w:color="000000"/>
              <w:right w:val="outset" w:sz="6" w:space="0" w:color="000000"/>
            </w:tcBorders>
            <w:hideMark/>
          </w:tcPr>
          <w:p w14:paraId="5C15FC3F" w14:textId="77777777" w:rsidR="008F701A" w:rsidRPr="001D43FE" w:rsidRDefault="008F701A" w:rsidP="001E1CA9">
            <w:pPr>
              <w:spacing w:line="276" w:lineRule="auto"/>
              <w:rPr>
                <w:rFonts w:ascii="Garamond" w:hAnsi="Garamond"/>
                <w:sz w:val="24"/>
              </w:rPr>
            </w:pPr>
          </w:p>
        </w:tc>
        <w:tc>
          <w:tcPr>
            <w:tcW w:w="1005" w:type="dxa"/>
            <w:tcBorders>
              <w:top w:val="outset" w:sz="6" w:space="0" w:color="000000"/>
              <w:left w:val="outset" w:sz="6" w:space="0" w:color="000000"/>
              <w:bottom w:val="outset" w:sz="6" w:space="0" w:color="000000"/>
              <w:right w:val="outset" w:sz="6" w:space="0" w:color="000000"/>
            </w:tcBorders>
            <w:hideMark/>
          </w:tcPr>
          <w:p w14:paraId="527AED81" w14:textId="77777777" w:rsidR="008F701A" w:rsidRPr="001D43FE" w:rsidRDefault="008F701A" w:rsidP="001E1CA9">
            <w:pPr>
              <w:spacing w:line="276" w:lineRule="auto"/>
              <w:rPr>
                <w:rFonts w:ascii="Garamond" w:hAnsi="Garamond"/>
                <w:sz w:val="24"/>
              </w:rPr>
            </w:pPr>
          </w:p>
        </w:tc>
        <w:tc>
          <w:tcPr>
            <w:tcW w:w="1110" w:type="dxa"/>
            <w:tcBorders>
              <w:top w:val="outset" w:sz="6" w:space="0" w:color="000000"/>
              <w:left w:val="outset" w:sz="6" w:space="0" w:color="000000"/>
              <w:bottom w:val="outset" w:sz="6" w:space="0" w:color="000000"/>
              <w:right w:val="outset" w:sz="6" w:space="0" w:color="000000"/>
            </w:tcBorders>
            <w:hideMark/>
          </w:tcPr>
          <w:p w14:paraId="50F647ED" w14:textId="77777777" w:rsidR="008F701A" w:rsidRPr="001D43FE" w:rsidRDefault="008F701A" w:rsidP="001E1CA9">
            <w:pPr>
              <w:spacing w:line="276" w:lineRule="auto"/>
              <w:rPr>
                <w:rFonts w:ascii="Garamond" w:hAnsi="Garamond"/>
                <w:sz w:val="24"/>
              </w:rPr>
            </w:pPr>
          </w:p>
        </w:tc>
        <w:tc>
          <w:tcPr>
            <w:tcW w:w="1095" w:type="dxa"/>
            <w:tcBorders>
              <w:top w:val="outset" w:sz="6" w:space="0" w:color="000000"/>
              <w:left w:val="outset" w:sz="6" w:space="0" w:color="000000"/>
              <w:bottom w:val="outset" w:sz="6" w:space="0" w:color="000000"/>
              <w:right w:val="outset" w:sz="6" w:space="0" w:color="000000"/>
            </w:tcBorders>
            <w:hideMark/>
          </w:tcPr>
          <w:p w14:paraId="133235AD" w14:textId="77777777" w:rsidR="008F701A" w:rsidRPr="001D43FE" w:rsidRDefault="008F701A" w:rsidP="001E1CA9">
            <w:pPr>
              <w:spacing w:line="276" w:lineRule="auto"/>
              <w:rPr>
                <w:rFonts w:ascii="Garamond" w:hAnsi="Garamond"/>
                <w:sz w:val="24"/>
              </w:rPr>
            </w:pPr>
          </w:p>
        </w:tc>
      </w:tr>
      <w:tr w:rsidR="008F701A" w:rsidRPr="001D43FE" w14:paraId="1E380DFA" w14:textId="77777777" w:rsidTr="001E1CA9">
        <w:trPr>
          <w:tblCellSpacing w:w="0" w:type="dxa"/>
        </w:trPr>
        <w:tc>
          <w:tcPr>
            <w:tcW w:w="375" w:type="dxa"/>
            <w:tcBorders>
              <w:top w:val="outset" w:sz="6" w:space="0" w:color="000000"/>
              <w:left w:val="outset" w:sz="6" w:space="0" w:color="000000"/>
              <w:bottom w:val="outset" w:sz="6" w:space="0" w:color="000000"/>
              <w:right w:val="outset" w:sz="6" w:space="0" w:color="000000"/>
            </w:tcBorders>
            <w:hideMark/>
          </w:tcPr>
          <w:p w14:paraId="664232B9" w14:textId="77777777" w:rsidR="008F701A" w:rsidRPr="001D43FE" w:rsidRDefault="008F701A" w:rsidP="001E1CA9">
            <w:pPr>
              <w:spacing w:line="276" w:lineRule="auto"/>
              <w:rPr>
                <w:rFonts w:ascii="Garamond" w:hAnsi="Garamond"/>
                <w:sz w:val="24"/>
              </w:rPr>
            </w:pPr>
            <w:r w:rsidRPr="001D43FE">
              <w:rPr>
                <w:rFonts w:ascii="Garamond" w:hAnsi="Garamond"/>
                <w:sz w:val="24"/>
              </w:rPr>
              <w:t>2.</w:t>
            </w:r>
          </w:p>
          <w:p w14:paraId="14A0CAC3" w14:textId="77777777" w:rsidR="008F701A" w:rsidRPr="001D43FE" w:rsidRDefault="008F701A" w:rsidP="001E1CA9">
            <w:pPr>
              <w:spacing w:line="276" w:lineRule="auto"/>
              <w:rPr>
                <w:rFonts w:ascii="Garamond" w:hAnsi="Garamond"/>
                <w:sz w:val="24"/>
              </w:rPr>
            </w:pPr>
          </w:p>
        </w:tc>
        <w:tc>
          <w:tcPr>
            <w:tcW w:w="1935" w:type="dxa"/>
            <w:tcBorders>
              <w:top w:val="outset" w:sz="6" w:space="0" w:color="000000"/>
              <w:left w:val="outset" w:sz="6" w:space="0" w:color="000000"/>
              <w:bottom w:val="outset" w:sz="6" w:space="0" w:color="000000"/>
              <w:right w:val="outset" w:sz="6" w:space="0" w:color="000000"/>
            </w:tcBorders>
            <w:hideMark/>
          </w:tcPr>
          <w:p w14:paraId="778F4F5D" w14:textId="77777777" w:rsidR="008F701A" w:rsidRPr="001D43FE" w:rsidRDefault="008F701A" w:rsidP="001E1CA9">
            <w:pPr>
              <w:spacing w:line="276" w:lineRule="auto"/>
              <w:rPr>
                <w:rFonts w:ascii="Garamond" w:hAnsi="Garamond"/>
                <w:sz w:val="24"/>
              </w:rPr>
            </w:pPr>
          </w:p>
        </w:tc>
        <w:tc>
          <w:tcPr>
            <w:tcW w:w="1005" w:type="dxa"/>
            <w:tcBorders>
              <w:top w:val="outset" w:sz="6" w:space="0" w:color="000000"/>
              <w:left w:val="outset" w:sz="6" w:space="0" w:color="000000"/>
              <w:bottom w:val="outset" w:sz="6" w:space="0" w:color="000000"/>
              <w:right w:val="outset" w:sz="6" w:space="0" w:color="000000"/>
            </w:tcBorders>
            <w:hideMark/>
          </w:tcPr>
          <w:p w14:paraId="4FE48949" w14:textId="77777777" w:rsidR="008F701A" w:rsidRPr="001D43FE" w:rsidRDefault="008F701A" w:rsidP="001E1CA9">
            <w:pPr>
              <w:spacing w:line="276" w:lineRule="auto"/>
              <w:rPr>
                <w:rFonts w:ascii="Garamond" w:hAnsi="Garamond"/>
                <w:sz w:val="24"/>
              </w:rPr>
            </w:pPr>
          </w:p>
        </w:tc>
        <w:tc>
          <w:tcPr>
            <w:tcW w:w="690" w:type="dxa"/>
            <w:tcBorders>
              <w:top w:val="outset" w:sz="6" w:space="0" w:color="000000"/>
              <w:left w:val="outset" w:sz="6" w:space="0" w:color="000000"/>
              <w:bottom w:val="outset" w:sz="6" w:space="0" w:color="000000"/>
              <w:right w:val="outset" w:sz="6" w:space="0" w:color="000000"/>
            </w:tcBorders>
            <w:hideMark/>
          </w:tcPr>
          <w:p w14:paraId="0D73A1F2" w14:textId="77777777" w:rsidR="008F701A" w:rsidRPr="001D43FE" w:rsidRDefault="008F701A" w:rsidP="001E1CA9">
            <w:pPr>
              <w:spacing w:line="276" w:lineRule="auto"/>
              <w:rPr>
                <w:rFonts w:ascii="Garamond" w:hAnsi="Garamond"/>
                <w:sz w:val="24"/>
              </w:rPr>
            </w:pPr>
          </w:p>
        </w:tc>
        <w:tc>
          <w:tcPr>
            <w:tcW w:w="795" w:type="dxa"/>
            <w:tcBorders>
              <w:top w:val="outset" w:sz="6" w:space="0" w:color="000000"/>
              <w:left w:val="outset" w:sz="6" w:space="0" w:color="000000"/>
              <w:bottom w:val="outset" w:sz="6" w:space="0" w:color="000000"/>
              <w:right w:val="outset" w:sz="6" w:space="0" w:color="000000"/>
            </w:tcBorders>
            <w:hideMark/>
          </w:tcPr>
          <w:p w14:paraId="28186E06" w14:textId="77777777" w:rsidR="008F701A" w:rsidRPr="001D43FE" w:rsidRDefault="008F701A" w:rsidP="001E1CA9">
            <w:pPr>
              <w:spacing w:line="276" w:lineRule="auto"/>
              <w:rPr>
                <w:rFonts w:ascii="Garamond" w:hAnsi="Garamond"/>
                <w:sz w:val="24"/>
              </w:rPr>
            </w:pPr>
          </w:p>
        </w:tc>
        <w:tc>
          <w:tcPr>
            <w:tcW w:w="1005" w:type="dxa"/>
            <w:tcBorders>
              <w:top w:val="outset" w:sz="6" w:space="0" w:color="000000"/>
              <w:left w:val="outset" w:sz="6" w:space="0" w:color="000000"/>
              <w:bottom w:val="outset" w:sz="6" w:space="0" w:color="000000"/>
              <w:right w:val="outset" w:sz="6" w:space="0" w:color="000000"/>
            </w:tcBorders>
            <w:hideMark/>
          </w:tcPr>
          <w:p w14:paraId="4C419CFE" w14:textId="77777777" w:rsidR="008F701A" w:rsidRPr="001D43FE" w:rsidRDefault="008F701A" w:rsidP="001E1CA9">
            <w:pPr>
              <w:spacing w:line="276" w:lineRule="auto"/>
              <w:rPr>
                <w:rFonts w:ascii="Garamond" w:hAnsi="Garamond"/>
                <w:sz w:val="24"/>
              </w:rPr>
            </w:pPr>
          </w:p>
        </w:tc>
        <w:tc>
          <w:tcPr>
            <w:tcW w:w="1110" w:type="dxa"/>
            <w:tcBorders>
              <w:top w:val="outset" w:sz="6" w:space="0" w:color="000000"/>
              <w:left w:val="outset" w:sz="6" w:space="0" w:color="000000"/>
              <w:bottom w:val="outset" w:sz="6" w:space="0" w:color="000000"/>
              <w:right w:val="outset" w:sz="6" w:space="0" w:color="000000"/>
            </w:tcBorders>
            <w:hideMark/>
          </w:tcPr>
          <w:p w14:paraId="0C309AB0" w14:textId="77777777" w:rsidR="008F701A" w:rsidRPr="001D43FE" w:rsidRDefault="008F701A" w:rsidP="001E1CA9">
            <w:pPr>
              <w:spacing w:line="276" w:lineRule="auto"/>
              <w:rPr>
                <w:rFonts w:ascii="Garamond" w:hAnsi="Garamond"/>
                <w:sz w:val="24"/>
              </w:rPr>
            </w:pPr>
          </w:p>
        </w:tc>
        <w:tc>
          <w:tcPr>
            <w:tcW w:w="1095" w:type="dxa"/>
            <w:tcBorders>
              <w:top w:val="outset" w:sz="6" w:space="0" w:color="000000"/>
              <w:left w:val="outset" w:sz="6" w:space="0" w:color="000000"/>
              <w:bottom w:val="outset" w:sz="6" w:space="0" w:color="000000"/>
              <w:right w:val="outset" w:sz="6" w:space="0" w:color="000000"/>
            </w:tcBorders>
            <w:hideMark/>
          </w:tcPr>
          <w:p w14:paraId="3FAB0052" w14:textId="77777777" w:rsidR="008F701A" w:rsidRPr="001D43FE" w:rsidRDefault="008F701A" w:rsidP="001E1CA9">
            <w:pPr>
              <w:spacing w:line="276" w:lineRule="auto"/>
              <w:rPr>
                <w:rFonts w:ascii="Garamond" w:hAnsi="Garamond"/>
                <w:sz w:val="24"/>
              </w:rPr>
            </w:pPr>
          </w:p>
        </w:tc>
      </w:tr>
    </w:tbl>
    <w:p w14:paraId="677CEE89" w14:textId="77777777" w:rsidR="008F701A" w:rsidRPr="001D43FE" w:rsidRDefault="008F701A" w:rsidP="008F701A">
      <w:pPr>
        <w:spacing w:line="276" w:lineRule="auto"/>
        <w:rPr>
          <w:rFonts w:ascii="Garamond" w:hAnsi="Garamond"/>
          <w:sz w:val="24"/>
        </w:rPr>
      </w:pPr>
    </w:p>
    <w:p w14:paraId="3ED7D8E2" w14:textId="77777777" w:rsidR="008F701A" w:rsidRPr="001D43FE" w:rsidRDefault="008F701A" w:rsidP="008F701A">
      <w:pPr>
        <w:spacing w:line="276" w:lineRule="auto"/>
        <w:jc w:val="both"/>
        <w:rPr>
          <w:rFonts w:ascii="Garamond" w:hAnsi="Garamond"/>
          <w:sz w:val="24"/>
        </w:rPr>
      </w:pPr>
      <w:r w:rsidRPr="001D43FE">
        <w:rPr>
          <w:rFonts w:ascii="Garamond" w:hAnsi="Garamond"/>
          <w:sz w:val="24"/>
        </w:rPr>
        <w:t>W załączeniu przedkładamy dowody określających czy te roboty budowlane zostały wykonane należycie, w szczególności, zgodnie z przepisami prawa budowlanego i prawidłowo ukończone: ............................</w:t>
      </w:r>
      <w:r>
        <w:rPr>
          <w:rFonts w:ascii="Garamond" w:hAnsi="Garamond"/>
          <w:sz w:val="24"/>
        </w:rPr>
        <w:t>................................................................................................................................................</w:t>
      </w:r>
    </w:p>
    <w:p w14:paraId="79A82B24" w14:textId="77777777" w:rsidR="008F701A" w:rsidRPr="001D43FE" w:rsidRDefault="008F701A" w:rsidP="008F701A">
      <w:pPr>
        <w:spacing w:line="276" w:lineRule="auto"/>
        <w:rPr>
          <w:rFonts w:ascii="Garamond" w:hAnsi="Garamond"/>
          <w:sz w:val="24"/>
        </w:rPr>
      </w:pPr>
    </w:p>
    <w:p w14:paraId="438C0A80" w14:textId="77777777" w:rsidR="008F701A" w:rsidRPr="001D43FE" w:rsidRDefault="008F701A" w:rsidP="008F701A">
      <w:pPr>
        <w:spacing w:line="276" w:lineRule="auto"/>
        <w:rPr>
          <w:rFonts w:ascii="Garamond" w:hAnsi="Garamond"/>
          <w:sz w:val="24"/>
        </w:rPr>
      </w:pPr>
    </w:p>
    <w:p w14:paraId="6E7BA53E" w14:textId="77777777" w:rsidR="008F701A" w:rsidRPr="001D43FE" w:rsidRDefault="008F701A" w:rsidP="008F701A">
      <w:pPr>
        <w:spacing w:line="276" w:lineRule="auto"/>
        <w:jc w:val="right"/>
        <w:rPr>
          <w:rFonts w:ascii="Garamond" w:hAnsi="Garamond"/>
          <w:sz w:val="24"/>
        </w:rPr>
      </w:pPr>
      <w:r w:rsidRPr="001D43FE">
        <w:rPr>
          <w:rFonts w:ascii="Garamond" w:hAnsi="Garamond"/>
          <w:sz w:val="24"/>
        </w:rPr>
        <w:t xml:space="preserve">…………….……. </w:t>
      </w:r>
      <w:r w:rsidRPr="001D43FE">
        <w:rPr>
          <w:rFonts w:ascii="Garamond" w:hAnsi="Garamond"/>
          <w:i/>
          <w:iCs/>
          <w:sz w:val="24"/>
        </w:rPr>
        <w:t xml:space="preserve">(miejscowość), </w:t>
      </w:r>
      <w:r w:rsidRPr="001D43FE">
        <w:rPr>
          <w:rFonts w:ascii="Garamond" w:hAnsi="Garamond"/>
          <w:sz w:val="24"/>
        </w:rPr>
        <w:t xml:space="preserve">dnia ………….……. </w:t>
      </w:r>
    </w:p>
    <w:p w14:paraId="187F2613" w14:textId="77777777" w:rsidR="008F701A" w:rsidRPr="001D43FE" w:rsidRDefault="008F701A" w:rsidP="008F701A">
      <w:pPr>
        <w:spacing w:line="276" w:lineRule="auto"/>
        <w:jc w:val="right"/>
        <w:rPr>
          <w:rFonts w:ascii="Garamond" w:hAnsi="Garamond"/>
          <w:sz w:val="24"/>
        </w:rPr>
      </w:pPr>
      <w:r w:rsidRPr="001D43FE">
        <w:rPr>
          <w:rFonts w:ascii="Garamond" w:hAnsi="Garamond"/>
          <w:sz w:val="24"/>
        </w:rPr>
        <w:t>…………………………………………</w:t>
      </w:r>
    </w:p>
    <w:p w14:paraId="60E465C4" w14:textId="77777777" w:rsidR="008F701A" w:rsidRDefault="008F701A" w:rsidP="008F701A">
      <w:pPr>
        <w:spacing w:line="276" w:lineRule="auto"/>
        <w:jc w:val="right"/>
        <w:rPr>
          <w:rFonts w:ascii="Garamond" w:hAnsi="Garamond"/>
          <w:i/>
          <w:iCs/>
          <w:sz w:val="24"/>
        </w:rPr>
      </w:pPr>
      <w:r w:rsidRPr="001D43FE">
        <w:rPr>
          <w:rFonts w:ascii="Garamond" w:hAnsi="Garamond"/>
          <w:i/>
          <w:iCs/>
          <w:sz w:val="24"/>
        </w:rPr>
        <w:t>(podpis osoby upoważnionej do składania oświadczeń woli )</w:t>
      </w:r>
    </w:p>
    <w:p w14:paraId="3520F941" w14:textId="77777777" w:rsidR="008F701A" w:rsidRDefault="008F701A" w:rsidP="008F701A">
      <w:pPr>
        <w:spacing w:line="276" w:lineRule="auto"/>
        <w:rPr>
          <w:rFonts w:ascii="Garamond" w:hAnsi="Garamond"/>
          <w:i/>
          <w:iCs/>
          <w:sz w:val="24"/>
        </w:rPr>
      </w:pPr>
      <w:r>
        <w:rPr>
          <w:rFonts w:ascii="Garamond" w:hAnsi="Garamond"/>
          <w:i/>
          <w:iCs/>
          <w:sz w:val="24"/>
        </w:rPr>
        <w:br w:type="page"/>
      </w:r>
    </w:p>
    <w:p w14:paraId="4D06FF6A" w14:textId="77777777" w:rsidR="008F701A" w:rsidRPr="001D43FE" w:rsidRDefault="008F701A" w:rsidP="008F701A">
      <w:pPr>
        <w:spacing w:after="0" w:line="276" w:lineRule="auto"/>
        <w:jc w:val="right"/>
        <w:rPr>
          <w:rFonts w:ascii="Garamond" w:hAnsi="Garamond"/>
          <w:sz w:val="24"/>
        </w:rPr>
      </w:pPr>
      <w:r w:rsidRPr="001D43FE">
        <w:rPr>
          <w:rFonts w:ascii="Garamond" w:hAnsi="Garamond"/>
          <w:sz w:val="24"/>
        </w:rPr>
        <w:t xml:space="preserve">Załącznik nr </w:t>
      </w:r>
      <w:r>
        <w:rPr>
          <w:rFonts w:ascii="Garamond" w:hAnsi="Garamond"/>
          <w:sz w:val="24"/>
        </w:rPr>
        <w:t>6</w:t>
      </w:r>
    </w:p>
    <w:tbl>
      <w:tblPr>
        <w:tblpPr w:leftFromText="180" w:rightFromText="180" w:vertAnchor="text" w:horzAnchor="page" w:tblpX="1401" w:tblpY="141"/>
        <w:tblOverlap w:val="never"/>
        <w:tblW w:w="12956" w:type="dxa"/>
        <w:tblLayout w:type="fixed"/>
        <w:tblCellMar>
          <w:left w:w="70" w:type="dxa"/>
          <w:right w:w="70" w:type="dxa"/>
        </w:tblCellMar>
        <w:tblLook w:val="0000" w:firstRow="0" w:lastRow="0" w:firstColumn="0" w:lastColumn="0" w:noHBand="0" w:noVBand="0"/>
      </w:tblPr>
      <w:tblGrid>
        <w:gridCol w:w="5240"/>
        <w:gridCol w:w="3858"/>
        <w:gridCol w:w="3858"/>
      </w:tblGrid>
      <w:tr w:rsidR="008F701A" w:rsidRPr="001D43FE" w14:paraId="0045C333" w14:textId="77777777" w:rsidTr="001E1CA9">
        <w:trPr>
          <w:trHeight w:val="343"/>
        </w:trPr>
        <w:tc>
          <w:tcPr>
            <w:tcW w:w="5240" w:type="dxa"/>
          </w:tcPr>
          <w:p w14:paraId="20816651" w14:textId="77777777" w:rsidR="008F701A" w:rsidRPr="001D43FE" w:rsidRDefault="008F701A" w:rsidP="001E1CA9">
            <w:pPr>
              <w:spacing w:after="0" w:line="276" w:lineRule="auto"/>
              <w:rPr>
                <w:rFonts w:ascii="Garamond" w:hAnsi="Garamond"/>
                <w:bCs/>
                <w:sz w:val="24"/>
              </w:rPr>
            </w:pPr>
            <w:r w:rsidRPr="001D43FE">
              <w:rPr>
                <w:rFonts w:ascii="Garamond" w:hAnsi="Garamond"/>
                <w:bCs/>
                <w:sz w:val="24"/>
              </w:rPr>
              <w:t xml:space="preserve">Nr referencyjny nadany sprawie przez Zamawiającego   </w:t>
            </w:r>
          </w:p>
        </w:tc>
        <w:tc>
          <w:tcPr>
            <w:tcW w:w="3858" w:type="dxa"/>
          </w:tcPr>
          <w:p w14:paraId="1F3EFEFB" w14:textId="77777777" w:rsidR="008F701A" w:rsidRPr="001D43FE" w:rsidRDefault="008F701A" w:rsidP="001E1CA9">
            <w:pPr>
              <w:spacing w:after="0" w:line="276" w:lineRule="auto"/>
              <w:jc w:val="right"/>
              <w:rPr>
                <w:rFonts w:ascii="Garamond" w:hAnsi="Garamond"/>
                <w:sz w:val="24"/>
              </w:rPr>
            </w:pPr>
            <w:r w:rsidRPr="00FB3AF5">
              <w:rPr>
                <w:rFonts w:ascii="Garamond" w:hAnsi="Garamond"/>
                <w:b/>
                <w:sz w:val="24"/>
              </w:rPr>
              <w:t>RIiGK.271.7.2019 r.</w:t>
            </w:r>
          </w:p>
        </w:tc>
        <w:tc>
          <w:tcPr>
            <w:tcW w:w="3858" w:type="dxa"/>
          </w:tcPr>
          <w:p w14:paraId="4EC89695" w14:textId="77777777" w:rsidR="008F701A" w:rsidRPr="001D43FE" w:rsidRDefault="008F701A" w:rsidP="001E1CA9">
            <w:pPr>
              <w:spacing w:after="0" w:line="276" w:lineRule="auto"/>
              <w:jc w:val="right"/>
              <w:rPr>
                <w:rFonts w:ascii="Garamond" w:hAnsi="Garamond"/>
                <w:sz w:val="24"/>
              </w:rPr>
            </w:pPr>
            <w:r w:rsidRPr="00FB3AF5">
              <w:rPr>
                <w:rFonts w:ascii="Garamond" w:hAnsi="Garamond"/>
                <w:b/>
                <w:sz w:val="24"/>
              </w:rPr>
              <w:t>RIiGK.271.7.2019 r.</w:t>
            </w:r>
          </w:p>
        </w:tc>
      </w:tr>
    </w:tbl>
    <w:p w14:paraId="0F5E32AE" w14:textId="77777777" w:rsidR="008F701A" w:rsidRPr="00133CFE" w:rsidRDefault="008F701A" w:rsidP="008F701A">
      <w:pPr>
        <w:shd w:val="clear" w:color="auto" w:fill="E7E6E6" w:themeFill="background2"/>
        <w:spacing w:after="0" w:line="276" w:lineRule="auto"/>
        <w:rPr>
          <w:rFonts w:ascii="Garamond" w:hAnsi="Garamond"/>
          <w:b/>
          <w:sz w:val="24"/>
        </w:rPr>
      </w:pPr>
      <w:r w:rsidRPr="00133CFE">
        <w:rPr>
          <w:rFonts w:ascii="Garamond" w:hAnsi="Garamond"/>
          <w:b/>
          <w:sz w:val="24"/>
        </w:rPr>
        <w:t>ZAMAWIAJĄCY:</w:t>
      </w:r>
    </w:p>
    <w:p w14:paraId="2BCAE4B4" w14:textId="77777777" w:rsidR="008F701A" w:rsidRDefault="008F701A" w:rsidP="008F701A">
      <w:pPr>
        <w:spacing w:after="0" w:line="276" w:lineRule="auto"/>
        <w:rPr>
          <w:rFonts w:ascii="Garamond" w:hAnsi="Garamond"/>
          <w:sz w:val="24"/>
        </w:rPr>
      </w:pPr>
      <w:r w:rsidRPr="006E5549">
        <w:rPr>
          <w:rFonts w:ascii="Garamond" w:hAnsi="Garamond"/>
          <w:sz w:val="24"/>
        </w:rPr>
        <w:t>Gmina</w:t>
      </w:r>
      <w:r>
        <w:rPr>
          <w:rFonts w:ascii="Garamond" w:hAnsi="Garamond"/>
          <w:sz w:val="24"/>
        </w:rPr>
        <w:t xml:space="preserve"> Bobowa, </w:t>
      </w:r>
      <w:r w:rsidRPr="006E5549">
        <w:rPr>
          <w:rFonts w:ascii="Garamond" w:hAnsi="Garamond"/>
          <w:sz w:val="24"/>
        </w:rPr>
        <w:t xml:space="preserve">ul. </w:t>
      </w:r>
      <w:r>
        <w:rPr>
          <w:rFonts w:ascii="Garamond" w:hAnsi="Garamond"/>
          <w:sz w:val="24"/>
        </w:rPr>
        <w:t>Rynek 21</w:t>
      </w:r>
      <w:r w:rsidRPr="006E5549">
        <w:rPr>
          <w:rFonts w:ascii="Garamond" w:hAnsi="Garamond"/>
          <w:sz w:val="24"/>
        </w:rPr>
        <w:t>, 38 – 3</w:t>
      </w:r>
      <w:r>
        <w:rPr>
          <w:rFonts w:ascii="Garamond" w:hAnsi="Garamond"/>
          <w:sz w:val="24"/>
        </w:rPr>
        <w:t>50</w:t>
      </w:r>
      <w:r w:rsidRPr="006E5549">
        <w:rPr>
          <w:rFonts w:ascii="Garamond" w:hAnsi="Garamond"/>
          <w:sz w:val="24"/>
        </w:rPr>
        <w:t xml:space="preserve"> </w:t>
      </w:r>
      <w:r>
        <w:rPr>
          <w:rFonts w:ascii="Garamond" w:hAnsi="Garamond"/>
          <w:sz w:val="24"/>
        </w:rPr>
        <w:t>Bobowa</w:t>
      </w:r>
    </w:p>
    <w:p w14:paraId="21B484AC" w14:textId="77777777" w:rsidR="008F701A" w:rsidRPr="001D43FE" w:rsidRDefault="008F701A" w:rsidP="008F701A">
      <w:pPr>
        <w:spacing w:line="276" w:lineRule="auto"/>
        <w:rPr>
          <w:rFonts w:ascii="Garamond" w:hAnsi="Garamond"/>
          <w:sz w:val="24"/>
        </w:rPr>
      </w:pPr>
    </w:p>
    <w:p w14:paraId="255277C7" w14:textId="77777777" w:rsidR="008F701A" w:rsidRPr="00D52787" w:rsidRDefault="008F701A" w:rsidP="008F701A">
      <w:pPr>
        <w:spacing w:line="276" w:lineRule="auto"/>
        <w:jc w:val="both"/>
        <w:rPr>
          <w:rFonts w:ascii="Garamond" w:hAnsi="Garamond"/>
          <w:b/>
          <w:bCs/>
          <w:sz w:val="24"/>
        </w:rPr>
      </w:pPr>
      <w:r w:rsidRPr="003E100B">
        <w:rPr>
          <w:rFonts w:ascii="Garamond" w:hAnsi="Garamond"/>
          <w:bCs/>
          <w:sz w:val="24"/>
        </w:rPr>
        <w:t xml:space="preserve">Na zadanie pn.: </w:t>
      </w:r>
      <w:r w:rsidRPr="005F47DB">
        <w:rPr>
          <w:rFonts w:ascii="Garamond" w:hAnsi="Garamond"/>
          <w:b/>
          <w:sz w:val="24"/>
          <w:szCs w:val="24"/>
        </w:rPr>
        <w:t>Rozbudowa oczyszczalni ścieków w Siedliskach - budowa 3-go bioreaktora na wykonanym fundamencie żelbetonowym</w:t>
      </w:r>
      <w:r w:rsidRPr="00D52787">
        <w:rPr>
          <w:rFonts w:ascii="Garamond" w:hAnsi="Garamond"/>
          <w:b/>
          <w:bCs/>
          <w:sz w:val="24"/>
        </w:rPr>
        <w:t xml:space="preserve"> </w:t>
      </w:r>
      <w:r w:rsidRPr="00D52787">
        <w:rPr>
          <w:rFonts w:ascii="Garamond" w:hAnsi="Garamond"/>
          <w:b/>
          <w:sz w:val="24"/>
        </w:rPr>
        <w:t>w systemie</w:t>
      </w:r>
      <w:r w:rsidRPr="00D52787">
        <w:rPr>
          <w:rFonts w:ascii="Garamond" w:hAnsi="Garamond"/>
          <w:b/>
          <w:bCs/>
          <w:sz w:val="28"/>
        </w:rPr>
        <w:t xml:space="preserve"> </w:t>
      </w:r>
      <w:r w:rsidRPr="00D52787">
        <w:rPr>
          <w:rFonts w:ascii="Garamond" w:hAnsi="Garamond"/>
          <w:b/>
          <w:bCs/>
          <w:sz w:val="24"/>
        </w:rPr>
        <w:t>„zaprojektuj i wybuduj”</w:t>
      </w:r>
      <w:r>
        <w:rPr>
          <w:rFonts w:ascii="Garamond" w:hAnsi="Garamond"/>
          <w:b/>
          <w:bCs/>
          <w:sz w:val="24"/>
        </w:rPr>
        <w:t xml:space="preserve"> – II przetarg</w:t>
      </w:r>
    </w:p>
    <w:p w14:paraId="67C9D718" w14:textId="77777777" w:rsidR="008F701A" w:rsidRPr="003E100B" w:rsidRDefault="008F701A" w:rsidP="008F701A">
      <w:pPr>
        <w:spacing w:line="276" w:lineRule="auto"/>
        <w:rPr>
          <w:rFonts w:ascii="Garamond" w:hAnsi="Garamond"/>
          <w:bCs/>
          <w:sz w:val="24"/>
        </w:rPr>
      </w:pPr>
    </w:p>
    <w:p w14:paraId="454DB0B3" w14:textId="77777777" w:rsidR="008F701A" w:rsidRPr="003E100B" w:rsidRDefault="008F701A" w:rsidP="008F701A">
      <w:pPr>
        <w:spacing w:line="276" w:lineRule="auto"/>
        <w:rPr>
          <w:rFonts w:ascii="Garamond" w:hAnsi="Garamond"/>
          <w:b/>
          <w:bCs/>
          <w:sz w:val="24"/>
        </w:rPr>
      </w:pPr>
      <w:r w:rsidRPr="003E100B">
        <w:rPr>
          <w:rFonts w:ascii="Garamond" w:hAnsi="Garamond"/>
          <w:b/>
          <w:bCs/>
          <w:sz w:val="24"/>
        </w:rPr>
        <w:t>WYKONAWCA:</w:t>
      </w:r>
    </w:p>
    <w:p w14:paraId="50809BF7" w14:textId="77777777" w:rsidR="008F701A" w:rsidRPr="003E100B" w:rsidRDefault="008F701A" w:rsidP="008F701A">
      <w:pPr>
        <w:spacing w:line="276" w:lineRule="auto"/>
        <w:rPr>
          <w:rFonts w:ascii="Garamond" w:hAnsi="Garamond"/>
          <w:b/>
          <w:bCs/>
          <w:sz w:val="24"/>
        </w:rPr>
      </w:pPr>
      <w:r w:rsidRPr="003E100B">
        <w:rPr>
          <w:rFonts w:ascii="Garamond" w:hAnsi="Garamond"/>
          <w:b/>
          <w:bCs/>
          <w:sz w:val="24"/>
        </w:rPr>
        <w:t>……………………………………………………………………………………………………………………………………………………………………………………………………</w:t>
      </w:r>
    </w:p>
    <w:p w14:paraId="70EC43DF" w14:textId="77777777" w:rsidR="008F701A" w:rsidRPr="003E100B" w:rsidRDefault="008F701A" w:rsidP="008F701A">
      <w:pPr>
        <w:shd w:val="clear" w:color="auto" w:fill="E7E6E6" w:themeFill="background2"/>
        <w:spacing w:after="0" w:line="276" w:lineRule="auto"/>
        <w:jc w:val="center"/>
        <w:rPr>
          <w:rFonts w:ascii="Garamond" w:hAnsi="Garamond"/>
          <w:b/>
          <w:sz w:val="24"/>
        </w:rPr>
      </w:pPr>
      <w:r w:rsidRPr="003E100B">
        <w:rPr>
          <w:rFonts w:ascii="Garamond" w:hAnsi="Garamond"/>
          <w:b/>
          <w:sz w:val="24"/>
        </w:rPr>
        <w:t>WYKAZ OSÓB SKIEROWANYCH DO REALIZACJI ZAMÓWIENIA</w:t>
      </w:r>
    </w:p>
    <w:p w14:paraId="32F4A67E" w14:textId="77777777" w:rsidR="008F701A" w:rsidRPr="003E100B" w:rsidRDefault="008F701A" w:rsidP="008F701A">
      <w:pPr>
        <w:shd w:val="clear" w:color="auto" w:fill="E7E6E6" w:themeFill="background2"/>
        <w:spacing w:line="276" w:lineRule="auto"/>
        <w:jc w:val="center"/>
        <w:rPr>
          <w:rFonts w:ascii="Garamond" w:hAnsi="Garamond"/>
          <w:b/>
          <w:bCs/>
          <w:sz w:val="24"/>
        </w:rPr>
      </w:pPr>
      <w:r w:rsidRPr="003E100B">
        <w:rPr>
          <w:rFonts w:ascii="Garamond" w:hAnsi="Garamond"/>
          <w:b/>
          <w:bCs/>
          <w:sz w:val="24"/>
        </w:rPr>
        <w:t>którymi dysponuje lub będzie dysponował Wykonawca, potwierdzający spełnianie warunku udziału w postępowaniu</w:t>
      </w:r>
    </w:p>
    <w:p w14:paraId="6EA3F993" w14:textId="77777777" w:rsidR="008F701A" w:rsidRPr="003E100B" w:rsidRDefault="008F701A" w:rsidP="008F701A">
      <w:pPr>
        <w:spacing w:line="276" w:lineRule="auto"/>
        <w:jc w:val="both"/>
        <w:rPr>
          <w:rFonts w:ascii="Garamond" w:hAnsi="Garamond"/>
          <w:b/>
          <w:sz w:val="24"/>
        </w:rPr>
      </w:pPr>
      <w:r w:rsidRPr="003E100B">
        <w:rPr>
          <w:rFonts w:ascii="Garamond" w:hAnsi="Garamond"/>
          <w:sz w:val="24"/>
        </w:rPr>
        <w:t>Wykaz osób, skierowanych przez wykonawcę do realizacji zamówienia, wraz z informacjami na temat ich kwalifikacji zawodowych niezbędnych do wykonania zamówienia, doświadczenia, a także zakresu wykonywanych przez nie czynności oraz informacją o podstawie do dysponowania tymi osobami.</w:t>
      </w:r>
    </w:p>
    <w:p w14:paraId="23AA7963" w14:textId="77777777" w:rsidR="008F701A" w:rsidRPr="003E100B" w:rsidRDefault="008F701A" w:rsidP="008F701A">
      <w:pPr>
        <w:shd w:val="clear" w:color="auto" w:fill="E7E6E6" w:themeFill="background2"/>
        <w:spacing w:line="276" w:lineRule="auto"/>
        <w:rPr>
          <w:rFonts w:ascii="Garamond" w:hAnsi="Garamond"/>
          <w:sz w:val="24"/>
        </w:rPr>
      </w:pPr>
      <w:r w:rsidRPr="003E100B">
        <w:rPr>
          <w:rFonts w:ascii="Garamond" w:hAnsi="Garamond"/>
          <w:b/>
          <w:sz w:val="24"/>
        </w:rPr>
        <w:t>OŚWIADCZAM(Y), ŻE:</w:t>
      </w:r>
    </w:p>
    <w:p w14:paraId="5DFF7D8A" w14:textId="77777777" w:rsidR="008F701A" w:rsidRPr="003E100B" w:rsidRDefault="008F701A" w:rsidP="008F701A">
      <w:pPr>
        <w:spacing w:line="276" w:lineRule="auto"/>
        <w:rPr>
          <w:rFonts w:ascii="Garamond" w:hAnsi="Garamond"/>
          <w:sz w:val="24"/>
        </w:rPr>
      </w:pPr>
      <w:r w:rsidRPr="003E100B">
        <w:rPr>
          <w:rFonts w:ascii="Garamond" w:hAnsi="Garamond"/>
          <w:sz w:val="24"/>
        </w:rPr>
        <w:t>do realizacji niniejszego zamówienia zostaną skierowane  następujące osoby:</w:t>
      </w:r>
    </w:p>
    <w:tbl>
      <w:tblPr>
        <w:tblW w:w="5000" w:type="pct"/>
        <w:tblCellMar>
          <w:left w:w="10" w:type="dxa"/>
          <w:right w:w="10" w:type="dxa"/>
        </w:tblCellMar>
        <w:tblLook w:val="0000" w:firstRow="0" w:lastRow="0" w:firstColumn="0" w:lastColumn="0" w:noHBand="0" w:noVBand="0"/>
      </w:tblPr>
      <w:tblGrid>
        <w:gridCol w:w="460"/>
        <w:gridCol w:w="2229"/>
        <w:gridCol w:w="3261"/>
        <w:gridCol w:w="3112"/>
      </w:tblGrid>
      <w:tr w:rsidR="008F701A" w:rsidRPr="003E100B" w14:paraId="0064ECDA" w14:textId="77777777" w:rsidTr="001E1CA9">
        <w:trPr>
          <w:trHeight w:val="486"/>
        </w:trPr>
        <w:tc>
          <w:tcPr>
            <w:tcW w:w="254" w:type="pct"/>
            <w:vMerge w:val="restart"/>
            <w:tcBorders>
              <w:top w:val="single" w:sz="4" w:space="0" w:color="000000"/>
              <w:left w:val="single" w:sz="4" w:space="0" w:color="000000"/>
            </w:tcBorders>
            <w:tcMar>
              <w:top w:w="0" w:type="dxa"/>
              <w:left w:w="70" w:type="dxa"/>
              <w:bottom w:w="0" w:type="dxa"/>
              <w:right w:w="70" w:type="dxa"/>
            </w:tcMar>
            <w:vAlign w:val="center"/>
          </w:tcPr>
          <w:p w14:paraId="2D800847" w14:textId="77777777" w:rsidR="008F701A" w:rsidRPr="003E100B" w:rsidRDefault="008F701A" w:rsidP="001E1CA9">
            <w:pPr>
              <w:spacing w:line="276" w:lineRule="auto"/>
              <w:rPr>
                <w:rFonts w:ascii="Garamond" w:hAnsi="Garamond"/>
                <w:b/>
                <w:sz w:val="24"/>
              </w:rPr>
            </w:pPr>
            <w:r w:rsidRPr="003E100B">
              <w:rPr>
                <w:rFonts w:ascii="Garamond" w:hAnsi="Garamond"/>
                <w:b/>
                <w:sz w:val="24"/>
              </w:rPr>
              <w:t>l.p.</w:t>
            </w:r>
          </w:p>
          <w:p w14:paraId="23CA49E9" w14:textId="77777777" w:rsidR="008F701A" w:rsidRPr="003E100B" w:rsidRDefault="008F701A" w:rsidP="001E1CA9">
            <w:pPr>
              <w:spacing w:line="276" w:lineRule="auto"/>
              <w:rPr>
                <w:rFonts w:ascii="Garamond" w:hAnsi="Garamond"/>
                <w:b/>
                <w:sz w:val="24"/>
              </w:rPr>
            </w:pPr>
          </w:p>
        </w:tc>
        <w:tc>
          <w:tcPr>
            <w:tcW w:w="1230" w:type="pct"/>
            <w:vMerge w:val="restart"/>
            <w:tcBorders>
              <w:top w:val="single" w:sz="4" w:space="0" w:color="000000"/>
              <w:left w:val="single" w:sz="4" w:space="0" w:color="000000"/>
            </w:tcBorders>
            <w:tcMar>
              <w:top w:w="0" w:type="dxa"/>
              <w:left w:w="70" w:type="dxa"/>
              <w:bottom w:w="0" w:type="dxa"/>
              <w:right w:w="70" w:type="dxa"/>
            </w:tcMar>
            <w:vAlign w:val="center"/>
          </w:tcPr>
          <w:p w14:paraId="22823960" w14:textId="77777777" w:rsidR="008F701A" w:rsidRPr="003E100B" w:rsidRDefault="008F701A" w:rsidP="001E1CA9">
            <w:pPr>
              <w:spacing w:line="276" w:lineRule="auto"/>
              <w:rPr>
                <w:rFonts w:ascii="Garamond" w:hAnsi="Garamond"/>
                <w:b/>
                <w:sz w:val="24"/>
              </w:rPr>
            </w:pPr>
            <w:r w:rsidRPr="003E100B">
              <w:rPr>
                <w:rFonts w:ascii="Garamond" w:hAnsi="Garamond"/>
                <w:b/>
                <w:sz w:val="24"/>
              </w:rPr>
              <w:t>Imię i nazwisko</w:t>
            </w:r>
          </w:p>
          <w:p w14:paraId="78DFE785" w14:textId="77777777" w:rsidR="008F701A" w:rsidRPr="003E100B" w:rsidRDefault="008F701A" w:rsidP="001E1CA9">
            <w:pPr>
              <w:spacing w:line="276" w:lineRule="auto"/>
              <w:rPr>
                <w:rFonts w:ascii="Garamond" w:hAnsi="Garamond"/>
                <w:b/>
                <w:sz w:val="24"/>
              </w:rPr>
            </w:pPr>
          </w:p>
        </w:tc>
        <w:tc>
          <w:tcPr>
            <w:tcW w:w="1799" w:type="pct"/>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14:paraId="40C1DCBE" w14:textId="77777777" w:rsidR="008F701A" w:rsidRPr="003E100B" w:rsidRDefault="008F701A" w:rsidP="001E1CA9">
            <w:pPr>
              <w:spacing w:line="276" w:lineRule="auto"/>
              <w:rPr>
                <w:rFonts w:ascii="Garamond" w:hAnsi="Garamond"/>
                <w:b/>
                <w:sz w:val="24"/>
              </w:rPr>
            </w:pPr>
            <w:r w:rsidRPr="003E100B">
              <w:rPr>
                <w:rFonts w:ascii="Garamond" w:hAnsi="Garamond"/>
                <w:b/>
                <w:sz w:val="24"/>
              </w:rPr>
              <w:t>Zakres wykonywanych czynności</w:t>
            </w:r>
            <w:r w:rsidRPr="003E100B">
              <w:rPr>
                <w:rFonts w:ascii="Garamond" w:hAnsi="Garamond"/>
                <w:sz w:val="24"/>
              </w:rPr>
              <w:t xml:space="preserve"> </w:t>
            </w:r>
            <w:r w:rsidRPr="003E100B">
              <w:rPr>
                <w:rFonts w:ascii="Garamond" w:hAnsi="Garamond"/>
                <w:b/>
                <w:sz w:val="24"/>
              </w:rPr>
              <w:t>przy realizacji niniejszego zamówienia</w:t>
            </w:r>
          </w:p>
          <w:p w14:paraId="683E2F93" w14:textId="77777777" w:rsidR="008F701A" w:rsidRPr="003E100B" w:rsidRDefault="008F701A" w:rsidP="001E1CA9">
            <w:pPr>
              <w:spacing w:line="276" w:lineRule="auto"/>
              <w:rPr>
                <w:rFonts w:ascii="Garamond" w:hAnsi="Garamond"/>
                <w:sz w:val="24"/>
              </w:rPr>
            </w:pPr>
            <w:r w:rsidRPr="003E100B">
              <w:rPr>
                <w:rFonts w:ascii="Garamond" w:hAnsi="Garamond"/>
                <w:b/>
                <w:sz w:val="24"/>
              </w:rPr>
              <w:t>(przewidywana funkcja)</w:t>
            </w:r>
          </w:p>
        </w:tc>
        <w:tc>
          <w:tcPr>
            <w:tcW w:w="1717" w:type="pct"/>
            <w:vMerge w:val="restart"/>
            <w:tcBorders>
              <w:top w:val="single" w:sz="4" w:space="0" w:color="000000"/>
              <w:left w:val="single" w:sz="4" w:space="0" w:color="000000"/>
              <w:right w:val="single" w:sz="4" w:space="0" w:color="000000"/>
            </w:tcBorders>
          </w:tcPr>
          <w:p w14:paraId="34B41057" w14:textId="77777777" w:rsidR="008F701A" w:rsidRPr="003E100B" w:rsidRDefault="008F701A" w:rsidP="001E1CA9">
            <w:pPr>
              <w:spacing w:line="276" w:lineRule="auto"/>
              <w:rPr>
                <w:rFonts w:ascii="Garamond" w:hAnsi="Garamond"/>
                <w:b/>
                <w:sz w:val="24"/>
              </w:rPr>
            </w:pPr>
          </w:p>
          <w:p w14:paraId="7AE3AFB2" w14:textId="77777777" w:rsidR="008F701A" w:rsidRPr="003E100B" w:rsidRDefault="008F701A" w:rsidP="001E1CA9">
            <w:pPr>
              <w:spacing w:line="276" w:lineRule="auto"/>
              <w:rPr>
                <w:rFonts w:ascii="Garamond" w:hAnsi="Garamond"/>
                <w:b/>
                <w:sz w:val="24"/>
              </w:rPr>
            </w:pPr>
          </w:p>
          <w:p w14:paraId="0BD8348E" w14:textId="77777777" w:rsidR="008F701A" w:rsidRPr="003E100B" w:rsidRDefault="008F701A" w:rsidP="001E1CA9">
            <w:pPr>
              <w:spacing w:line="276" w:lineRule="auto"/>
              <w:rPr>
                <w:rFonts w:ascii="Garamond" w:hAnsi="Garamond"/>
                <w:b/>
                <w:sz w:val="24"/>
              </w:rPr>
            </w:pPr>
            <w:r w:rsidRPr="003E100B">
              <w:rPr>
                <w:rFonts w:ascii="Garamond" w:hAnsi="Garamond"/>
                <w:b/>
                <w:sz w:val="24"/>
              </w:rPr>
              <w:t>Podstawa do dysponowania osobą*</w:t>
            </w:r>
          </w:p>
        </w:tc>
      </w:tr>
      <w:tr w:rsidR="008F701A" w:rsidRPr="003E100B" w14:paraId="39BDB89C" w14:textId="77777777" w:rsidTr="001E1CA9">
        <w:trPr>
          <w:trHeight w:val="939"/>
        </w:trPr>
        <w:tc>
          <w:tcPr>
            <w:tcW w:w="254" w:type="pct"/>
            <w:vMerge/>
            <w:tcBorders>
              <w:left w:val="single" w:sz="4" w:space="0" w:color="000000"/>
            </w:tcBorders>
            <w:tcMar>
              <w:top w:w="0" w:type="dxa"/>
              <w:left w:w="70" w:type="dxa"/>
              <w:bottom w:w="0" w:type="dxa"/>
              <w:right w:w="70" w:type="dxa"/>
            </w:tcMar>
            <w:vAlign w:val="center"/>
          </w:tcPr>
          <w:p w14:paraId="3ADF22B0" w14:textId="77777777" w:rsidR="008F701A" w:rsidRPr="003E100B" w:rsidRDefault="008F701A" w:rsidP="001E1CA9">
            <w:pPr>
              <w:spacing w:line="276" w:lineRule="auto"/>
              <w:rPr>
                <w:rFonts w:ascii="Garamond" w:hAnsi="Garamond"/>
                <w:b/>
                <w:sz w:val="24"/>
              </w:rPr>
            </w:pPr>
          </w:p>
        </w:tc>
        <w:tc>
          <w:tcPr>
            <w:tcW w:w="1230" w:type="pct"/>
            <w:vMerge/>
            <w:tcBorders>
              <w:left w:val="single" w:sz="4" w:space="0" w:color="000000"/>
            </w:tcBorders>
            <w:tcMar>
              <w:top w:w="0" w:type="dxa"/>
              <w:left w:w="70" w:type="dxa"/>
              <w:bottom w:w="0" w:type="dxa"/>
              <w:right w:w="70" w:type="dxa"/>
            </w:tcMar>
          </w:tcPr>
          <w:p w14:paraId="1D429C52" w14:textId="77777777" w:rsidR="008F701A" w:rsidRPr="003E100B" w:rsidRDefault="008F701A" w:rsidP="001E1CA9">
            <w:pPr>
              <w:spacing w:line="276" w:lineRule="auto"/>
              <w:rPr>
                <w:rFonts w:ascii="Garamond" w:hAnsi="Garamond"/>
                <w:sz w:val="24"/>
              </w:rPr>
            </w:pPr>
          </w:p>
        </w:tc>
        <w:tc>
          <w:tcPr>
            <w:tcW w:w="1799" w:type="pct"/>
            <w:vMerge/>
            <w:tcBorders>
              <w:left w:val="single" w:sz="4" w:space="0" w:color="000000"/>
              <w:right w:val="single" w:sz="4" w:space="0" w:color="000000"/>
            </w:tcBorders>
            <w:tcMar>
              <w:top w:w="0" w:type="dxa"/>
              <w:left w:w="70" w:type="dxa"/>
              <w:bottom w:w="0" w:type="dxa"/>
              <w:right w:w="70" w:type="dxa"/>
            </w:tcMar>
            <w:vAlign w:val="center"/>
          </w:tcPr>
          <w:p w14:paraId="1F73CA9C" w14:textId="77777777" w:rsidR="008F701A" w:rsidRPr="003E100B" w:rsidRDefault="008F701A" w:rsidP="001E1CA9">
            <w:pPr>
              <w:spacing w:line="276" w:lineRule="auto"/>
              <w:rPr>
                <w:rFonts w:ascii="Garamond" w:hAnsi="Garamond"/>
                <w:sz w:val="24"/>
              </w:rPr>
            </w:pPr>
          </w:p>
        </w:tc>
        <w:tc>
          <w:tcPr>
            <w:tcW w:w="1717" w:type="pct"/>
            <w:vMerge/>
            <w:tcBorders>
              <w:left w:val="single" w:sz="4" w:space="0" w:color="000000"/>
              <w:right w:val="single" w:sz="4" w:space="0" w:color="000000"/>
            </w:tcBorders>
          </w:tcPr>
          <w:p w14:paraId="38308DD3" w14:textId="77777777" w:rsidR="008F701A" w:rsidRPr="003E100B" w:rsidRDefault="008F701A" w:rsidP="001E1CA9">
            <w:pPr>
              <w:spacing w:line="276" w:lineRule="auto"/>
              <w:rPr>
                <w:rFonts w:ascii="Garamond" w:hAnsi="Garamond"/>
                <w:sz w:val="24"/>
              </w:rPr>
            </w:pPr>
          </w:p>
        </w:tc>
      </w:tr>
      <w:tr w:rsidR="008F701A" w:rsidRPr="003E100B" w14:paraId="1FE8A2C4" w14:textId="77777777" w:rsidTr="001E1CA9">
        <w:trPr>
          <w:trHeight w:val="612"/>
        </w:trPr>
        <w:tc>
          <w:tcPr>
            <w:tcW w:w="254" w:type="pct"/>
            <w:vMerge/>
            <w:tcBorders>
              <w:left w:val="single" w:sz="4" w:space="0" w:color="000000"/>
              <w:bottom w:val="single" w:sz="4" w:space="0" w:color="000000"/>
            </w:tcBorders>
            <w:tcMar>
              <w:top w:w="0" w:type="dxa"/>
              <w:left w:w="70" w:type="dxa"/>
              <w:bottom w:w="0" w:type="dxa"/>
              <w:right w:w="70" w:type="dxa"/>
            </w:tcMar>
            <w:vAlign w:val="center"/>
          </w:tcPr>
          <w:p w14:paraId="3E601429" w14:textId="77777777" w:rsidR="008F701A" w:rsidRPr="003E100B" w:rsidRDefault="008F701A" w:rsidP="001E1CA9">
            <w:pPr>
              <w:spacing w:line="276" w:lineRule="auto"/>
              <w:rPr>
                <w:rFonts w:ascii="Garamond" w:hAnsi="Garamond"/>
                <w:b/>
                <w:sz w:val="24"/>
              </w:rPr>
            </w:pPr>
          </w:p>
        </w:tc>
        <w:tc>
          <w:tcPr>
            <w:tcW w:w="1230" w:type="pct"/>
            <w:vMerge/>
            <w:tcBorders>
              <w:left w:val="single" w:sz="4" w:space="0" w:color="000000"/>
              <w:bottom w:val="single" w:sz="4" w:space="0" w:color="000000"/>
            </w:tcBorders>
            <w:tcMar>
              <w:top w:w="0" w:type="dxa"/>
              <w:left w:w="70" w:type="dxa"/>
              <w:bottom w:w="0" w:type="dxa"/>
              <w:right w:w="70" w:type="dxa"/>
            </w:tcMar>
          </w:tcPr>
          <w:p w14:paraId="06F23A6C" w14:textId="77777777" w:rsidR="008F701A" w:rsidRPr="003E100B" w:rsidRDefault="008F701A" w:rsidP="001E1CA9">
            <w:pPr>
              <w:spacing w:line="276" w:lineRule="auto"/>
              <w:rPr>
                <w:rFonts w:ascii="Garamond" w:hAnsi="Garamond"/>
                <w:sz w:val="24"/>
              </w:rPr>
            </w:pPr>
          </w:p>
        </w:tc>
        <w:tc>
          <w:tcPr>
            <w:tcW w:w="1799" w:type="pct"/>
            <w:vMerge/>
            <w:tcBorders>
              <w:left w:val="single" w:sz="4" w:space="0" w:color="000000"/>
              <w:bottom w:val="single" w:sz="4" w:space="0" w:color="000000"/>
              <w:right w:val="single" w:sz="4" w:space="0" w:color="000000"/>
            </w:tcBorders>
            <w:tcMar>
              <w:top w:w="0" w:type="dxa"/>
              <w:left w:w="70" w:type="dxa"/>
              <w:bottom w:w="0" w:type="dxa"/>
              <w:right w:w="70" w:type="dxa"/>
            </w:tcMar>
          </w:tcPr>
          <w:p w14:paraId="15B7E654" w14:textId="77777777" w:rsidR="008F701A" w:rsidRPr="003E100B" w:rsidRDefault="008F701A" w:rsidP="001E1CA9">
            <w:pPr>
              <w:spacing w:line="276" w:lineRule="auto"/>
              <w:rPr>
                <w:rFonts w:ascii="Garamond" w:hAnsi="Garamond"/>
                <w:sz w:val="24"/>
              </w:rPr>
            </w:pPr>
          </w:p>
        </w:tc>
        <w:tc>
          <w:tcPr>
            <w:tcW w:w="1717" w:type="pct"/>
            <w:vMerge/>
            <w:tcBorders>
              <w:left w:val="single" w:sz="4" w:space="0" w:color="000000"/>
              <w:bottom w:val="single" w:sz="4" w:space="0" w:color="000000"/>
              <w:right w:val="single" w:sz="4" w:space="0" w:color="000000"/>
            </w:tcBorders>
          </w:tcPr>
          <w:p w14:paraId="4B0BD49F" w14:textId="77777777" w:rsidR="008F701A" w:rsidRPr="003E100B" w:rsidRDefault="008F701A" w:rsidP="001E1CA9">
            <w:pPr>
              <w:spacing w:line="276" w:lineRule="auto"/>
              <w:rPr>
                <w:rFonts w:ascii="Garamond" w:hAnsi="Garamond"/>
                <w:sz w:val="24"/>
              </w:rPr>
            </w:pPr>
          </w:p>
        </w:tc>
      </w:tr>
      <w:tr w:rsidR="008F701A" w:rsidRPr="003E100B" w14:paraId="1BC9B91A" w14:textId="77777777" w:rsidTr="001E1CA9">
        <w:trPr>
          <w:trHeight w:val="612"/>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AB90C39" w14:textId="77777777" w:rsidR="008F701A" w:rsidRPr="003E100B" w:rsidRDefault="008F701A" w:rsidP="001E1CA9">
            <w:pPr>
              <w:spacing w:line="276" w:lineRule="auto"/>
              <w:rPr>
                <w:rFonts w:ascii="Garamond" w:hAnsi="Garamond"/>
                <w:b/>
                <w:sz w:val="24"/>
              </w:rPr>
            </w:pPr>
            <w:r w:rsidRPr="003E100B">
              <w:rPr>
                <w:rFonts w:ascii="Garamond" w:hAnsi="Garamond"/>
                <w:b/>
                <w:sz w:val="24"/>
              </w:rPr>
              <w:t>1</w:t>
            </w:r>
          </w:p>
        </w:tc>
        <w:tc>
          <w:tcPr>
            <w:tcW w:w="123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16CA6F" w14:textId="77777777" w:rsidR="008F701A" w:rsidRPr="003E100B" w:rsidRDefault="008F701A" w:rsidP="001E1CA9">
            <w:pPr>
              <w:spacing w:line="276" w:lineRule="auto"/>
              <w:rPr>
                <w:rFonts w:ascii="Garamond" w:hAnsi="Garamond"/>
                <w:sz w:val="24"/>
              </w:rPr>
            </w:pPr>
            <w:r w:rsidRPr="003E100B">
              <w:rPr>
                <w:rFonts w:ascii="Garamond" w:hAnsi="Garamond"/>
                <w:sz w:val="24"/>
              </w:rPr>
              <w:t>2</w:t>
            </w:r>
          </w:p>
        </w:tc>
        <w:tc>
          <w:tcPr>
            <w:tcW w:w="179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D60FB76" w14:textId="77777777" w:rsidR="008F701A" w:rsidRPr="003E100B" w:rsidRDefault="008F701A" w:rsidP="001E1CA9">
            <w:pPr>
              <w:spacing w:line="276" w:lineRule="auto"/>
              <w:rPr>
                <w:rFonts w:ascii="Garamond" w:hAnsi="Garamond"/>
                <w:sz w:val="24"/>
              </w:rPr>
            </w:pPr>
            <w:r w:rsidRPr="003E100B">
              <w:rPr>
                <w:rFonts w:ascii="Garamond" w:hAnsi="Garamond"/>
                <w:sz w:val="24"/>
              </w:rPr>
              <w:t>3</w:t>
            </w:r>
          </w:p>
        </w:tc>
        <w:tc>
          <w:tcPr>
            <w:tcW w:w="1717" w:type="pct"/>
            <w:tcBorders>
              <w:top w:val="single" w:sz="4" w:space="0" w:color="000000"/>
              <w:left w:val="single" w:sz="4" w:space="0" w:color="000000"/>
              <w:bottom w:val="single" w:sz="4" w:space="0" w:color="000000"/>
              <w:right w:val="single" w:sz="4" w:space="0" w:color="000000"/>
            </w:tcBorders>
          </w:tcPr>
          <w:p w14:paraId="1C9BB05E" w14:textId="77777777" w:rsidR="008F701A" w:rsidRPr="003E100B" w:rsidRDefault="008F701A" w:rsidP="001E1CA9">
            <w:pPr>
              <w:spacing w:line="276" w:lineRule="auto"/>
              <w:rPr>
                <w:rFonts w:ascii="Garamond" w:hAnsi="Garamond"/>
                <w:sz w:val="24"/>
              </w:rPr>
            </w:pPr>
            <w:r>
              <w:rPr>
                <w:rFonts w:ascii="Garamond" w:hAnsi="Garamond"/>
                <w:sz w:val="24"/>
              </w:rPr>
              <w:t>4</w:t>
            </w:r>
          </w:p>
        </w:tc>
      </w:tr>
      <w:tr w:rsidR="008F701A" w:rsidRPr="003E100B" w14:paraId="5CB26079" w14:textId="77777777" w:rsidTr="001E1CA9">
        <w:trPr>
          <w:trHeight w:val="612"/>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4CEE1B4" w14:textId="77777777" w:rsidR="008F701A" w:rsidRPr="003E100B" w:rsidRDefault="008F701A" w:rsidP="001E1CA9">
            <w:pPr>
              <w:spacing w:line="276" w:lineRule="auto"/>
              <w:rPr>
                <w:rFonts w:ascii="Garamond" w:hAnsi="Garamond"/>
                <w:bCs/>
                <w:sz w:val="24"/>
              </w:rPr>
            </w:pPr>
            <w:r w:rsidRPr="003E100B">
              <w:rPr>
                <w:rFonts w:ascii="Garamond" w:hAnsi="Garamond"/>
                <w:bCs/>
                <w:sz w:val="24"/>
              </w:rPr>
              <w:t>1.</w:t>
            </w:r>
          </w:p>
        </w:tc>
        <w:tc>
          <w:tcPr>
            <w:tcW w:w="123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FB58644" w14:textId="77777777" w:rsidR="008F701A" w:rsidRPr="003E100B" w:rsidRDefault="008F701A" w:rsidP="001E1CA9">
            <w:pPr>
              <w:spacing w:line="276" w:lineRule="auto"/>
              <w:rPr>
                <w:rFonts w:ascii="Garamond" w:hAnsi="Garamond"/>
                <w:sz w:val="24"/>
              </w:rPr>
            </w:pPr>
          </w:p>
          <w:p w14:paraId="61ECAA4E" w14:textId="77777777" w:rsidR="008F701A" w:rsidRPr="003E100B" w:rsidRDefault="008F701A" w:rsidP="001E1CA9">
            <w:pPr>
              <w:spacing w:line="276" w:lineRule="auto"/>
              <w:rPr>
                <w:rFonts w:ascii="Garamond" w:hAnsi="Garamond"/>
                <w:sz w:val="24"/>
              </w:rPr>
            </w:pPr>
          </w:p>
          <w:p w14:paraId="4F4E56BD" w14:textId="77777777" w:rsidR="008F701A" w:rsidRPr="003E100B" w:rsidRDefault="008F701A" w:rsidP="001E1CA9">
            <w:pPr>
              <w:spacing w:line="276" w:lineRule="auto"/>
              <w:rPr>
                <w:rFonts w:ascii="Garamond" w:hAnsi="Garamond"/>
                <w:sz w:val="24"/>
              </w:rPr>
            </w:pPr>
          </w:p>
          <w:p w14:paraId="0B6279CA" w14:textId="77777777" w:rsidR="008F701A" w:rsidRPr="003E100B" w:rsidRDefault="008F701A" w:rsidP="001E1CA9">
            <w:pPr>
              <w:spacing w:line="276" w:lineRule="auto"/>
              <w:rPr>
                <w:rFonts w:ascii="Garamond" w:hAnsi="Garamond"/>
                <w:sz w:val="24"/>
              </w:rPr>
            </w:pPr>
          </w:p>
          <w:p w14:paraId="5BE6E7CA" w14:textId="77777777" w:rsidR="008F701A" w:rsidRPr="003E100B" w:rsidRDefault="008F701A" w:rsidP="001E1CA9">
            <w:pPr>
              <w:spacing w:line="276" w:lineRule="auto"/>
              <w:rPr>
                <w:rFonts w:ascii="Garamond" w:hAnsi="Garamond"/>
                <w:sz w:val="24"/>
              </w:rPr>
            </w:pPr>
          </w:p>
        </w:tc>
        <w:tc>
          <w:tcPr>
            <w:tcW w:w="179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570D12" w14:textId="77777777" w:rsidR="008F701A" w:rsidRPr="003E100B" w:rsidRDefault="008F701A" w:rsidP="001E1CA9">
            <w:pPr>
              <w:spacing w:line="276" w:lineRule="auto"/>
              <w:rPr>
                <w:rFonts w:ascii="Garamond" w:hAnsi="Garamond"/>
                <w:sz w:val="24"/>
              </w:rPr>
            </w:pPr>
          </w:p>
        </w:tc>
        <w:tc>
          <w:tcPr>
            <w:tcW w:w="1717" w:type="pct"/>
            <w:tcBorders>
              <w:top w:val="single" w:sz="4" w:space="0" w:color="000000"/>
              <w:left w:val="single" w:sz="4" w:space="0" w:color="000000"/>
              <w:bottom w:val="single" w:sz="4" w:space="0" w:color="000000"/>
              <w:right w:val="single" w:sz="4" w:space="0" w:color="000000"/>
            </w:tcBorders>
          </w:tcPr>
          <w:p w14:paraId="5A9D3977" w14:textId="77777777" w:rsidR="008F701A" w:rsidRPr="003E100B" w:rsidRDefault="008F701A" w:rsidP="001E1CA9">
            <w:pPr>
              <w:spacing w:line="276" w:lineRule="auto"/>
              <w:rPr>
                <w:rFonts w:ascii="Garamond" w:hAnsi="Garamond"/>
                <w:sz w:val="24"/>
              </w:rPr>
            </w:pPr>
          </w:p>
        </w:tc>
      </w:tr>
      <w:tr w:rsidR="008F701A" w:rsidRPr="003E100B" w14:paraId="2581CD73" w14:textId="77777777" w:rsidTr="001E1CA9">
        <w:trPr>
          <w:trHeight w:val="612"/>
        </w:trPr>
        <w:tc>
          <w:tcPr>
            <w:tcW w:w="254"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22BDE6B" w14:textId="77777777" w:rsidR="008F701A" w:rsidRPr="003E100B" w:rsidRDefault="008F701A" w:rsidP="001E1CA9">
            <w:pPr>
              <w:spacing w:line="276" w:lineRule="auto"/>
              <w:rPr>
                <w:rFonts w:ascii="Garamond" w:hAnsi="Garamond"/>
                <w:bCs/>
                <w:sz w:val="24"/>
              </w:rPr>
            </w:pPr>
            <w:r w:rsidRPr="003E100B">
              <w:rPr>
                <w:rFonts w:ascii="Garamond" w:hAnsi="Garamond"/>
                <w:bCs/>
                <w:sz w:val="24"/>
              </w:rPr>
              <w:t>2.</w:t>
            </w:r>
          </w:p>
        </w:tc>
        <w:tc>
          <w:tcPr>
            <w:tcW w:w="1230"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008E42" w14:textId="77777777" w:rsidR="008F701A" w:rsidRPr="003E100B" w:rsidRDefault="008F701A" w:rsidP="001E1CA9">
            <w:pPr>
              <w:spacing w:line="276" w:lineRule="auto"/>
              <w:rPr>
                <w:rFonts w:ascii="Garamond" w:hAnsi="Garamond"/>
                <w:sz w:val="24"/>
              </w:rPr>
            </w:pPr>
          </w:p>
          <w:p w14:paraId="385E3638" w14:textId="77777777" w:rsidR="008F701A" w:rsidRPr="003E100B" w:rsidRDefault="008F701A" w:rsidP="001E1CA9">
            <w:pPr>
              <w:spacing w:line="276" w:lineRule="auto"/>
              <w:rPr>
                <w:rFonts w:ascii="Garamond" w:hAnsi="Garamond"/>
                <w:sz w:val="24"/>
              </w:rPr>
            </w:pPr>
          </w:p>
          <w:p w14:paraId="1152DDAF" w14:textId="77777777" w:rsidR="008F701A" w:rsidRPr="003E100B" w:rsidRDefault="008F701A" w:rsidP="001E1CA9">
            <w:pPr>
              <w:spacing w:line="276" w:lineRule="auto"/>
              <w:rPr>
                <w:rFonts w:ascii="Garamond" w:hAnsi="Garamond"/>
                <w:sz w:val="24"/>
              </w:rPr>
            </w:pPr>
          </w:p>
          <w:p w14:paraId="330F4629" w14:textId="77777777" w:rsidR="008F701A" w:rsidRPr="003E100B" w:rsidRDefault="008F701A" w:rsidP="001E1CA9">
            <w:pPr>
              <w:spacing w:line="276" w:lineRule="auto"/>
              <w:rPr>
                <w:rFonts w:ascii="Garamond" w:hAnsi="Garamond"/>
                <w:sz w:val="24"/>
              </w:rPr>
            </w:pPr>
          </w:p>
        </w:tc>
        <w:tc>
          <w:tcPr>
            <w:tcW w:w="1799" w:type="pc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036696" w14:textId="77777777" w:rsidR="008F701A" w:rsidRPr="003E100B" w:rsidRDefault="008F701A" w:rsidP="001E1CA9">
            <w:pPr>
              <w:spacing w:line="276" w:lineRule="auto"/>
              <w:rPr>
                <w:rFonts w:ascii="Garamond" w:hAnsi="Garamond"/>
                <w:sz w:val="24"/>
              </w:rPr>
            </w:pPr>
          </w:p>
        </w:tc>
        <w:tc>
          <w:tcPr>
            <w:tcW w:w="1717" w:type="pct"/>
            <w:tcBorders>
              <w:top w:val="single" w:sz="4" w:space="0" w:color="000000"/>
              <w:left w:val="single" w:sz="4" w:space="0" w:color="000000"/>
              <w:bottom w:val="single" w:sz="4" w:space="0" w:color="000000"/>
              <w:right w:val="single" w:sz="4" w:space="0" w:color="000000"/>
            </w:tcBorders>
          </w:tcPr>
          <w:p w14:paraId="59838492" w14:textId="77777777" w:rsidR="008F701A" w:rsidRPr="003E100B" w:rsidRDefault="008F701A" w:rsidP="001E1CA9">
            <w:pPr>
              <w:spacing w:line="276" w:lineRule="auto"/>
              <w:rPr>
                <w:rFonts w:ascii="Garamond" w:hAnsi="Garamond"/>
                <w:sz w:val="24"/>
              </w:rPr>
            </w:pPr>
          </w:p>
        </w:tc>
      </w:tr>
    </w:tbl>
    <w:p w14:paraId="7FB38AA4" w14:textId="77777777" w:rsidR="008F701A" w:rsidRDefault="008F701A" w:rsidP="008F701A">
      <w:pPr>
        <w:spacing w:line="276" w:lineRule="auto"/>
        <w:rPr>
          <w:rFonts w:ascii="Garamond" w:hAnsi="Garamond"/>
          <w:sz w:val="24"/>
        </w:rPr>
      </w:pPr>
    </w:p>
    <w:p w14:paraId="25DABBED" w14:textId="77777777" w:rsidR="008F701A" w:rsidRPr="003E100B" w:rsidRDefault="008F701A" w:rsidP="008F701A">
      <w:pPr>
        <w:spacing w:line="276" w:lineRule="auto"/>
        <w:rPr>
          <w:rFonts w:ascii="Garamond" w:hAnsi="Garamond"/>
          <w:i/>
          <w:iCs/>
          <w:sz w:val="24"/>
        </w:rPr>
      </w:pPr>
      <w:r w:rsidRPr="003E100B">
        <w:rPr>
          <w:rFonts w:ascii="Garamond" w:hAnsi="Garamond"/>
          <w:i/>
          <w:iCs/>
          <w:sz w:val="24"/>
        </w:rPr>
        <w:t>*) dysponowanie osobą na podstawie np. umowy o pracę, umowy zlecenia, umowy o dzieło, oddanie do dyspozycji przez inny podmiot.</w:t>
      </w:r>
    </w:p>
    <w:p w14:paraId="536840CC" w14:textId="77777777" w:rsidR="008F701A" w:rsidRPr="003E100B" w:rsidRDefault="008F701A" w:rsidP="008F701A">
      <w:pPr>
        <w:spacing w:line="276" w:lineRule="auto"/>
        <w:rPr>
          <w:rFonts w:ascii="Garamond" w:hAnsi="Garamond"/>
          <w:sz w:val="24"/>
        </w:rPr>
      </w:pPr>
    </w:p>
    <w:p w14:paraId="618AB9CF" w14:textId="77777777" w:rsidR="008F701A" w:rsidRPr="003E100B" w:rsidRDefault="008F701A" w:rsidP="008F701A">
      <w:pPr>
        <w:spacing w:line="276" w:lineRule="auto"/>
        <w:rPr>
          <w:rFonts w:ascii="Garamond" w:hAnsi="Garamond"/>
          <w:sz w:val="24"/>
        </w:rPr>
      </w:pPr>
    </w:p>
    <w:p w14:paraId="22072307" w14:textId="77777777" w:rsidR="008F701A" w:rsidRPr="003E100B" w:rsidRDefault="008F701A" w:rsidP="008F701A">
      <w:pPr>
        <w:spacing w:line="276" w:lineRule="auto"/>
        <w:rPr>
          <w:rFonts w:ascii="Garamond" w:hAnsi="Garamond"/>
          <w:sz w:val="24"/>
        </w:rPr>
      </w:pPr>
    </w:p>
    <w:p w14:paraId="06D77B71" w14:textId="77777777" w:rsidR="008F701A" w:rsidRPr="003E100B" w:rsidRDefault="008F701A" w:rsidP="008F701A">
      <w:pPr>
        <w:spacing w:line="276" w:lineRule="auto"/>
        <w:jc w:val="right"/>
        <w:rPr>
          <w:rFonts w:ascii="Garamond" w:hAnsi="Garamond"/>
          <w:sz w:val="24"/>
        </w:rPr>
      </w:pPr>
      <w:r w:rsidRPr="003E100B">
        <w:rPr>
          <w:rFonts w:ascii="Garamond" w:hAnsi="Garamond"/>
          <w:sz w:val="24"/>
        </w:rPr>
        <w:t xml:space="preserve">…………….……. </w:t>
      </w:r>
      <w:r w:rsidRPr="003E100B">
        <w:rPr>
          <w:rFonts w:ascii="Garamond" w:hAnsi="Garamond"/>
          <w:i/>
          <w:sz w:val="24"/>
        </w:rPr>
        <w:t xml:space="preserve">(miejscowość), </w:t>
      </w:r>
      <w:r w:rsidRPr="003E100B">
        <w:rPr>
          <w:rFonts w:ascii="Garamond" w:hAnsi="Garamond"/>
          <w:sz w:val="24"/>
        </w:rPr>
        <w:t xml:space="preserve">dnia ………….……. </w:t>
      </w:r>
    </w:p>
    <w:p w14:paraId="13A764DC" w14:textId="77777777" w:rsidR="008F701A" w:rsidRPr="003E100B" w:rsidRDefault="008F701A" w:rsidP="008F701A">
      <w:pPr>
        <w:spacing w:line="276" w:lineRule="auto"/>
        <w:jc w:val="right"/>
        <w:rPr>
          <w:rFonts w:ascii="Garamond" w:hAnsi="Garamond"/>
          <w:sz w:val="24"/>
        </w:rPr>
      </w:pPr>
      <w:r w:rsidRPr="003E100B">
        <w:rPr>
          <w:rFonts w:ascii="Garamond" w:hAnsi="Garamond"/>
          <w:sz w:val="24"/>
        </w:rPr>
        <w:tab/>
      </w:r>
      <w:r w:rsidRPr="003E100B">
        <w:rPr>
          <w:rFonts w:ascii="Garamond" w:hAnsi="Garamond"/>
          <w:sz w:val="24"/>
        </w:rPr>
        <w:tab/>
      </w:r>
      <w:r w:rsidRPr="003E100B">
        <w:rPr>
          <w:rFonts w:ascii="Garamond" w:hAnsi="Garamond"/>
          <w:sz w:val="24"/>
        </w:rPr>
        <w:tab/>
      </w:r>
      <w:r w:rsidRPr="003E100B">
        <w:rPr>
          <w:rFonts w:ascii="Garamond" w:hAnsi="Garamond"/>
          <w:sz w:val="24"/>
        </w:rPr>
        <w:tab/>
      </w:r>
      <w:r w:rsidRPr="003E100B">
        <w:rPr>
          <w:rFonts w:ascii="Garamond" w:hAnsi="Garamond"/>
          <w:sz w:val="24"/>
        </w:rPr>
        <w:tab/>
        <w:t>…………………………………………</w:t>
      </w:r>
    </w:p>
    <w:p w14:paraId="17D5185A" w14:textId="77777777" w:rsidR="008F701A" w:rsidRPr="003E100B" w:rsidRDefault="008F701A" w:rsidP="008F701A">
      <w:pPr>
        <w:spacing w:line="276" w:lineRule="auto"/>
        <w:jc w:val="right"/>
        <w:rPr>
          <w:rFonts w:ascii="Garamond" w:hAnsi="Garamond"/>
          <w:i/>
          <w:sz w:val="24"/>
        </w:rPr>
      </w:pPr>
      <w:r w:rsidRPr="003E100B">
        <w:rPr>
          <w:rFonts w:ascii="Garamond" w:hAnsi="Garamond"/>
          <w:i/>
          <w:sz w:val="24"/>
        </w:rPr>
        <w:t>(podpis osoby upoważnionej do składania oświadczeń woli )</w:t>
      </w:r>
    </w:p>
    <w:p w14:paraId="6513F2A9" w14:textId="77777777" w:rsidR="008F701A" w:rsidRPr="003E100B" w:rsidRDefault="008F701A" w:rsidP="008F701A">
      <w:pPr>
        <w:spacing w:line="276" w:lineRule="auto"/>
        <w:rPr>
          <w:rFonts w:ascii="Garamond" w:hAnsi="Garamond"/>
          <w:i/>
          <w:sz w:val="24"/>
        </w:rPr>
      </w:pPr>
    </w:p>
    <w:p w14:paraId="49511F8D" w14:textId="77777777" w:rsidR="008F701A" w:rsidRPr="003E100B" w:rsidRDefault="008F701A" w:rsidP="008F701A">
      <w:pPr>
        <w:spacing w:line="276" w:lineRule="auto"/>
        <w:rPr>
          <w:rFonts w:ascii="Garamond" w:hAnsi="Garamond"/>
          <w:i/>
          <w:iCs/>
          <w:sz w:val="24"/>
        </w:rPr>
      </w:pPr>
    </w:p>
    <w:p w14:paraId="48343C1D" w14:textId="77777777" w:rsidR="008F701A" w:rsidRDefault="008F701A" w:rsidP="008F701A">
      <w:pPr>
        <w:spacing w:line="276" w:lineRule="auto"/>
        <w:rPr>
          <w:rFonts w:ascii="Garamond" w:hAnsi="Garamond"/>
          <w:sz w:val="24"/>
        </w:rPr>
      </w:pPr>
    </w:p>
    <w:p w14:paraId="16F300DA" w14:textId="77777777" w:rsidR="008F701A" w:rsidRDefault="008F701A" w:rsidP="008F701A">
      <w:pPr>
        <w:spacing w:line="276" w:lineRule="auto"/>
        <w:rPr>
          <w:rFonts w:ascii="Garamond" w:hAnsi="Garamond"/>
          <w:sz w:val="24"/>
        </w:rPr>
      </w:pPr>
      <w:r>
        <w:rPr>
          <w:rFonts w:ascii="Garamond" w:hAnsi="Garamond"/>
          <w:sz w:val="24"/>
        </w:rPr>
        <w:br w:type="page"/>
      </w:r>
    </w:p>
    <w:p w14:paraId="03745648" w14:textId="77777777" w:rsidR="008F701A" w:rsidRPr="00F02BBC" w:rsidRDefault="008F701A" w:rsidP="008F701A">
      <w:pPr>
        <w:spacing w:line="276" w:lineRule="auto"/>
        <w:jc w:val="right"/>
        <w:rPr>
          <w:rFonts w:ascii="Garamond" w:hAnsi="Garamond"/>
          <w:b/>
          <w:sz w:val="24"/>
        </w:rPr>
      </w:pPr>
      <w:r w:rsidRPr="00F02BBC">
        <w:rPr>
          <w:rFonts w:ascii="Garamond" w:hAnsi="Garamond"/>
          <w:b/>
          <w:sz w:val="24"/>
        </w:rPr>
        <w:t>Załącznik nr 7</w:t>
      </w:r>
    </w:p>
    <w:p w14:paraId="211ECCA5" w14:textId="77777777" w:rsidR="008F701A" w:rsidRPr="00F02BBC" w:rsidRDefault="008F701A" w:rsidP="008F701A">
      <w:pPr>
        <w:shd w:val="clear" w:color="auto" w:fill="E7E6E6" w:themeFill="background2"/>
        <w:spacing w:line="276" w:lineRule="auto"/>
        <w:rPr>
          <w:rFonts w:ascii="Garamond" w:hAnsi="Garamond"/>
          <w:b/>
          <w:sz w:val="24"/>
        </w:rPr>
      </w:pPr>
      <w:r w:rsidRPr="00F02BBC">
        <w:rPr>
          <w:rFonts w:ascii="Garamond" w:hAnsi="Garamond"/>
          <w:b/>
          <w:sz w:val="24"/>
        </w:rPr>
        <w:t>Projekt Umowy</w:t>
      </w:r>
    </w:p>
    <w:p w14:paraId="359D8A2B" w14:textId="77777777" w:rsidR="008F701A" w:rsidRPr="00F02BBC" w:rsidRDefault="008F701A" w:rsidP="008F701A">
      <w:pPr>
        <w:spacing w:line="276" w:lineRule="auto"/>
        <w:rPr>
          <w:rFonts w:ascii="Garamond" w:hAnsi="Garamond"/>
          <w:b/>
          <w:sz w:val="24"/>
        </w:rPr>
      </w:pPr>
    </w:p>
    <w:p w14:paraId="77CA5E3F" w14:textId="77777777" w:rsidR="008F701A" w:rsidRPr="00F02BBC" w:rsidRDefault="008F701A" w:rsidP="008F701A">
      <w:pPr>
        <w:spacing w:line="276" w:lineRule="auto"/>
        <w:jc w:val="center"/>
        <w:rPr>
          <w:rFonts w:ascii="Garamond" w:hAnsi="Garamond"/>
          <w:b/>
          <w:sz w:val="24"/>
        </w:rPr>
      </w:pPr>
      <w:r w:rsidRPr="00F02BBC">
        <w:rPr>
          <w:rFonts w:ascii="Garamond" w:hAnsi="Garamond"/>
          <w:b/>
          <w:sz w:val="24"/>
        </w:rPr>
        <w:t>Umowa nr ……….</w:t>
      </w:r>
    </w:p>
    <w:p w14:paraId="298E93CB" w14:textId="77777777" w:rsidR="008F701A" w:rsidRPr="00F02BBC" w:rsidRDefault="008F701A" w:rsidP="008F701A">
      <w:pPr>
        <w:spacing w:line="276" w:lineRule="auto"/>
        <w:jc w:val="center"/>
        <w:rPr>
          <w:rFonts w:ascii="Garamond" w:hAnsi="Garamond"/>
          <w:sz w:val="24"/>
        </w:rPr>
      </w:pPr>
      <w:r w:rsidRPr="00F02BBC">
        <w:rPr>
          <w:rFonts w:ascii="Garamond" w:hAnsi="Garamond"/>
          <w:sz w:val="24"/>
        </w:rPr>
        <w:t xml:space="preserve">zawarta w dniu ………….. w Urzędzie Gminy </w:t>
      </w:r>
      <w:r>
        <w:rPr>
          <w:rFonts w:ascii="Garamond" w:hAnsi="Garamond"/>
          <w:sz w:val="24"/>
        </w:rPr>
        <w:t>Bobowa</w:t>
      </w:r>
      <w:r w:rsidRPr="00F02BBC">
        <w:rPr>
          <w:rFonts w:ascii="Garamond" w:hAnsi="Garamond"/>
          <w:sz w:val="24"/>
        </w:rPr>
        <w:t>, pomiędzy:</w:t>
      </w:r>
    </w:p>
    <w:p w14:paraId="5DC8A4CB" w14:textId="77777777" w:rsidR="008F701A" w:rsidRPr="00F02BBC" w:rsidRDefault="008F701A" w:rsidP="008F701A">
      <w:pPr>
        <w:numPr>
          <w:ilvl w:val="0"/>
          <w:numId w:val="40"/>
        </w:numPr>
        <w:spacing w:after="0" w:line="276" w:lineRule="auto"/>
        <w:jc w:val="both"/>
        <w:rPr>
          <w:rFonts w:ascii="Garamond" w:hAnsi="Garamond"/>
          <w:sz w:val="24"/>
        </w:rPr>
      </w:pPr>
      <w:r w:rsidRPr="00F02BBC">
        <w:rPr>
          <w:rFonts w:ascii="Garamond" w:hAnsi="Garamond"/>
          <w:sz w:val="24"/>
        </w:rPr>
        <w:t>Gminą</w:t>
      </w:r>
      <w:r>
        <w:rPr>
          <w:rFonts w:ascii="Garamond" w:hAnsi="Garamond"/>
          <w:sz w:val="24"/>
        </w:rPr>
        <w:t xml:space="preserve"> </w:t>
      </w:r>
      <w:r w:rsidRPr="00844EE6">
        <w:rPr>
          <w:rFonts w:ascii="Garamond" w:hAnsi="Garamond"/>
          <w:sz w:val="24"/>
        </w:rPr>
        <w:t xml:space="preserve">Bobowa, </w:t>
      </w:r>
      <w:r w:rsidRPr="00F02BBC">
        <w:rPr>
          <w:rFonts w:ascii="Garamond" w:hAnsi="Garamond"/>
          <w:sz w:val="24"/>
        </w:rPr>
        <w:t xml:space="preserve">ul. </w:t>
      </w:r>
      <w:r>
        <w:rPr>
          <w:rFonts w:ascii="Garamond" w:hAnsi="Garamond"/>
          <w:sz w:val="24"/>
        </w:rPr>
        <w:t>Rynek 21</w:t>
      </w:r>
      <w:r w:rsidRPr="00F02BBC">
        <w:rPr>
          <w:rFonts w:ascii="Garamond" w:hAnsi="Garamond"/>
          <w:sz w:val="24"/>
        </w:rPr>
        <w:t xml:space="preserve">, 38 – </w:t>
      </w:r>
      <w:r>
        <w:rPr>
          <w:rFonts w:ascii="Garamond" w:hAnsi="Garamond"/>
          <w:sz w:val="24"/>
        </w:rPr>
        <w:t>350 Bobowa</w:t>
      </w:r>
      <w:r w:rsidRPr="00F02BBC">
        <w:rPr>
          <w:rFonts w:ascii="Garamond" w:hAnsi="Garamond"/>
          <w:sz w:val="24"/>
        </w:rPr>
        <w:t xml:space="preserve">, NIP: </w:t>
      </w:r>
      <w:r w:rsidRPr="00B15DC7">
        <w:rPr>
          <w:rFonts w:ascii="Garamond" w:hAnsi="Garamond"/>
          <w:sz w:val="24"/>
        </w:rPr>
        <w:t>7382129965</w:t>
      </w:r>
      <w:r>
        <w:rPr>
          <w:rFonts w:ascii="Garamond" w:hAnsi="Garamond"/>
          <w:sz w:val="24"/>
        </w:rPr>
        <w:t xml:space="preserve">, </w:t>
      </w:r>
      <w:r w:rsidRPr="00F02BBC">
        <w:rPr>
          <w:rFonts w:ascii="Garamond" w:hAnsi="Garamond"/>
          <w:sz w:val="24"/>
        </w:rPr>
        <w:t>REGON</w:t>
      </w:r>
      <w:r>
        <w:rPr>
          <w:rFonts w:ascii="Garamond" w:hAnsi="Garamond"/>
          <w:sz w:val="24"/>
        </w:rPr>
        <w:t xml:space="preserve">: </w:t>
      </w:r>
      <w:r w:rsidRPr="00B15DC7">
        <w:rPr>
          <w:rFonts w:ascii="Garamond" w:hAnsi="Garamond"/>
          <w:sz w:val="24"/>
        </w:rPr>
        <w:t>491892050</w:t>
      </w:r>
      <w:r>
        <w:rPr>
          <w:rFonts w:ascii="Garamond" w:hAnsi="Garamond"/>
          <w:sz w:val="24"/>
        </w:rPr>
        <w:t>.</w:t>
      </w:r>
    </w:p>
    <w:p w14:paraId="7566D59C" w14:textId="77777777" w:rsidR="008F701A" w:rsidRPr="00F02BBC" w:rsidRDefault="008F701A" w:rsidP="008F701A">
      <w:pPr>
        <w:spacing w:after="0" w:line="276" w:lineRule="auto"/>
        <w:jc w:val="both"/>
        <w:rPr>
          <w:rFonts w:ascii="Garamond" w:hAnsi="Garamond"/>
          <w:sz w:val="24"/>
        </w:rPr>
      </w:pPr>
      <w:r w:rsidRPr="00F02BBC">
        <w:rPr>
          <w:rFonts w:ascii="Garamond" w:hAnsi="Garamond"/>
          <w:sz w:val="24"/>
        </w:rPr>
        <w:t xml:space="preserve">zwaną w dalszej części umowy „Zamawiającym”, reprezentowaną przez: </w:t>
      </w:r>
    </w:p>
    <w:p w14:paraId="051DC806" w14:textId="77777777" w:rsidR="008F701A" w:rsidRPr="00F02BBC" w:rsidRDefault="008F701A" w:rsidP="008F701A">
      <w:pPr>
        <w:spacing w:after="0" w:line="276" w:lineRule="auto"/>
        <w:rPr>
          <w:rFonts w:ascii="Garamond" w:hAnsi="Garamond"/>
          <w:sz w:val="24"/>
        </w:rPr>
      </w:pPr>
      <w:r>
        <w:rPr>
          <w:rFonts w:ascii="Garamond" w:hAnsi="Garamond"/>
          <w:sz w:val="24"/>
        </w:rPr>
        <w:t xml:space="preserve">Burmistrza Bobowej </w:t>
      </w:r>
      <w:r w:rsidRPr="00F02BBC">
        <w:rPr>
          <w:rFonts w:ascii="Garamond" w:hAnsi="Garamond"/>
          <w:sz w:val="24"/>
        </w:rPr>
        <w:t xml:space="preserve">– mgr </w:t>
      </w:r>
      <w:r w:rsidRPr="00844EE6">
        <w:rPr>
          <w:rFonts w:ascii="Garamond" w:hAnsi="Garamond"/>
          <w:sz w:val="24"/>
        </w:rPr>
        <w:t xml:space="preserve">inż. </w:t>
      </w:r>
      <w:r>
        <w:rPr>
          <w:rFonts w:ascii="Garamond" w:hAnsi="Garamond"/>
          <w:sz w:val="24"/>
        </w:rPr>
        <w:t>Wacława Ligęzę,</w:t>
      </w:r>
    </w:p>
    <w:p w14:paraId="628F3584" w14:textId="77777777" w:rsidR="008F701A" w:rsidRPr="00F02BBC" w:rsidRDefault="008F701A" w:rsidP="008F701A">
      <w:pPr>
        <w:spacing w:after="0" w:line="276" w:lineRule="auto"/>
        <w:rPr>
          <w:rFonts w:ascii="Garamond" w:hAnsi="Garamond"/>
          <w:sz w:val="24"/>
        </w:rPr>
      </w:pPr>
      <w:r w:rsidRPr="00F02BBC">
        <w:rPr>
          <w:rFonts w:ascii="Garamond" w:hAnsi="Garamond"/>
          <w:sz w:val="24"/>
        </w:rPr>
        <w:t xml:space="preserve">przy kontrasygnacie Skarbnika Gminy </w:t>
      </w:r>
      <w:r>
        <w:rPr>
          <w:rFonts w:ascii="Garamond" w:hAnsi="Garamond"/>
          <w:sz w:val="24"/>
        </w:rPr>
        <w:t>–mgr inż. Danuty Żarnowskiej</w:t>
      </w:r>
    </w:p>
    <w:p w14:paraId="2B04F0A8" w14:textId="77777777" w:rsidR="008F701A" w:rsidRPr="00F02BBC" w:rsidRDefault="008F701A" w:rsidP="008F701A">
      <w:pPr>
        <w:spacing w:line="276" w:lineRule="auto"/>
        <w:rPr>
          <w:rFonts w:ascii="Garamond" w:hAnsi="Garamond"/>
          <w:sz w:val="24"/>
        </w:rPr>
      </w:pPr>
      <w:r w:rsidRPr="00F02BBC">
        <w:rPr>
          <w:rFonts w:ascii="Garamond" w:hAnsi="Garamond"/>
          <w:sz w:val="24"/>
        </w:rPr>
        <w:t>a</w:t>
      </w:r>
    </w:p>
    <w:p w14:paraId="77911F7D" w14:textId="77777777" w:rsidR="008F701A" w:rsidRPr="00F02BBC" w:rsidRDefault="008F701A" w:rsidP="008F701A">
      <w:pPr>
        <w:numPr>
          <w:ilvl w:val="0"/>
          <w:numId w:val="40"/>
        </w:numPr>
        <w:spacing w:after="0" w:line="276" w:lineRule="auto"/>
        <w:rPr>
          <w:rFonts w:ascii="Garamond" w:hAnsi="Garamond"/>
          <w:sz w:val="24"/>
        </w:rPr>
      </w:pPr>
      <w:r w:rsidRPr="00F02BBC">
        <w:rPr>
          <w:rFonts w:ascii="Garamond" w:hAnsi="Garamond"/>
          <w:sz w:val="24"/>
        </w:rPr>
        <w:t>……………………………………………………………………………….</w:t>
      </w:r>
    </w:p>
    <w:p w14:paraId="15720309" w14:textId="77777777" w:rsidR="008F701A" w:rsidRPr="00F02BBC" w:rsidRDefault="008F701A" w:rsidP="008F701A">
      <w:pPr>
        <w:spacing w:after="0" w:line="276" w:lineRule="auto"/>
        <w:rPr>
          <w:rFonts w:ascii="Garamond" w:hAnsi="Garamond"/>
          <w:sz w:val="24"/>
        </w:rPr>
      </w:pPr>
      <w:r w:rsidRPr="00F02BBC">
        <w:rPr>
          <w:rFonts w:ascii="Garamond" w:hAnsi="Garamond"/>
          <w:sz w:val="24"/>
        </w:rPr>
        <w:t>………………………………………………………………………………..</w:t>
      </w:r>
    </w:p>
    <w:p w14:paraId="51EB373A" w14:textId="77777777" w:rsidR="008F701A" w:rsidRPr="00F02BBC" w:rsidRDefault="008F701A" w:rsidP="008F701A">
      <w:pPr>
        <w:spacing w:after="0" w:line="276" w:lineRule="auto"/>
        <w:rPr>
          <w:rFonts w:ascii="Garamond" w:hAnsi="Garamond"/>
          <w:sz w:val="24"/>
        </w:rPr>
      </w:pPr>
      <w:r w:rsidRPr="00F02BBC">
        <w:rPr>
          <w:rFonts w:ascii="Garamond" w:hAnsi="Garamond"/>
          <w:sz w:val="24"/>
        </w:rPr>
        <w:t>zwanym w dalszej części umowy: „Wykonawcą”, reprezentowanym przez:</w:t>
      </w:r>
    </w:p>
    <w:p w14:paraId="47B2866F" w14:textId="77777777" w:rsidR="008F701A" w:rsidRPr="00F02BBC" w:rsidRDefault="008F701A" w:rsidP="008F701A">
      <w:pPr>
        <w:spacing w:after="0" w:line="276" w:lineRule="auto"/>
        <w:rPr>
          <w:rFonts w:ascii="Garamond" w:hAnsi="Garamond"/>
          <w:sz w:val="24"/>
        </w:rPr>
      </w:pPr>
      <w:r w:rsidRPr="00F02BBC">
        <w:rPr>
          <w:rFonts w:ascii="Garamond" w:hAnsi="Garamond"/>
          <w:sz w:val="24"/>
        </w:rPr>
        <w:t>…………………………………………………………………………………</w:t>
      </w:r>
    </w:p>
    <w:p w14:paraId="26DC2C6A" w14:textId="77777777" w:rsidR="008F701A" w:rsidRPr="00F02BBC" w:rsidRDefault="008F701A" w:rsidP="008F701A">
      <w:pPr>
        <w:spacing w:line="276" w:lineRule="auto"/>
        <w:jc w:val="both"/>
        <w:rPr>
          <w:rFonts w:ascii="Garamond" w:hAnsi="Garamond"/>
          <w:sz w:val="24"/>
        </w:rPr>
      </w:pPr>
      <w:r w:rsidRPr="00F02BBC">
        <w:rPr>
          <w:rFonts w:ascii="Garamond" w:hAnsi="Garamond"/>
          <w:sz w:val="24"/>
        </w:rPr>
        <w:t>ww. zwani łącznie w dalszej części umowy „Stronami”, bądź każdy z osobna „Stroną”.</w:t>
      </w:r>
    </w:p>
    <w:p w14:paraId="67A09B0C" w14:textId="77777777" w:rsidR="008F701A" w:rsidRPr="00F02BBC" w:rsidRDefault="008F701A" w:rsidP="008F701A">
      <w:pPr>
        <w:spacing w:line="276" w:lineRule="auto"/>
        <w:jc w:val="both"/>
        <w:rPr>
          <w:rFonts w:ascii="Garamond" w:hAnsi="Garamond"/>
          <w:sz w:val="24"/>
        </w:rPr>
      </w:pPr>
      <w:r w:rsidRPr="00F02BBC">
        <w:rPr>
          <w:rFonts w:ascii="Garamond" w:hAnsi="Garamond"/>
          <w:sz w:val="24"/>
        </w:rPr>
        <w:t xml:space="preserve">W rezultacie dokonania przez Zamawiającego wyboru oferty w postępowaniu prowadzonym w trybie zapytania ofertowego na </w:t>
      </w:r>
      <w:r w:rsidRPr="005F47DB">
        <w:rPr>
          <w:rFonts w:ascii="Garamond" w:hAnsi="Garamond"/>
          <w:b/>
          <w:sz w:val="24"/>
          <w:szCs w:val="24"/>
        </w:rPr>
        <w:t>Rozbudow</w:t>
      </w:r>
      <w:r>
        <w:rPr>
          <w:rFonts w:ascii="Garamond" w:hAnsi="Garamond"/>
          <w:b/>
          <w:sz w:val="24"/>
          <w:szCs w:val="24"/>
        </w:rPr>
        <w:t xml:space="preserve">ę </w:t>
      </w:r>
      <w:r w:rsidRPr="005F47DB">
        <w:rPr>
          <w:rFonts w:ascii="Garamond" w:hAnsi="Garamond"/>
          <w:b/>
          <w:sz w:val="24"/>
          <w:szCs w:val="24"/>
        </w:rPr>
        <w:t>oczyszczalni ścieków w Siedliskach - budowa 3-go bioreaktora na wykonanym fundamencie żelbetonowym</w:t>
      </w:r>
      <w:r w:rsidRPr="00F02BBC">
        <w:rPr>
          <w:rFonts w:ascii="Garamond" w:hAnsi="Garamond"/>
          <w:b/>
          <w:sz w:val="24"/>
        </w:rPr>
        <w:t xml:space="preserve"> w systemie </w:t>
      </w:r>
      <w:r>
        <w:rPr>
          <w:rFonts w:ascii="Garamond" w:hAnsi="Garamond"/>
          <w:b/>
          <w:sz w:val="24"/>
        </w:rPr>
        <w:t>„</w:t>
      </w:r>
      <w:r w:rsidRPr="00F02BBC">
        <w:rPr>
          <w:rFonts w:ascii="Garamond" w:hAnsi="Garamond"/>
          <w:b/>
          <w:sz w:val="24"/>
        </w:rPr>
        <w:t>zaprojektuj i</w:t>
      </w:r>
      <w:r>
        <w:rPr>
          <w:rFonts w:ascii="Garamond" w:hAnsi="Garamond"/>
          <w:b/>
          <w:sz w:val="24"/>
        </w:rPr>
        <w:t> </w:t>
      </w:r>
      <w:r w:rsidRPr="00F02BBC">
        <w:rPr>
          <w:rFonts w:ascii="Garamond" w:hAnsi="Garamond"/>
          <w:b/>
          <w:sz w:val="24"/>
        </w:rPr>
        <w:t>wybuduj”</w:t>
      </w:r>
      <w:r w:rsidRPr="00F02BBC">
        <w:rPr>
          <w:rFonts w:ascii="Garamond" w:hAnsi="Garamond"/>
          <w:sz w:val="24"/>
        </w:rPr>
        <w:t xml:space="preserve"> zgodnie z zasadą konkurencyjności obowiązującą w ramach Wytycznych Ministerstwa Rozwoju pt. „Wytyczne w zakresie kwalifikowalności wydatków w ramach Europejskiego Funduszu Rozwoju Regionalnego, Europejskiego Funduszu Społecznego oraz Funduszu Spójności na lata 2014-2020” z dnia 19 lipca 2017 roku, została zawarta umowa następującej treści:</w:t>
      </w:r>
    </w:p>
    <w:p w14:paraId="17691293" w14:textId="77777777" w:rsidR="008F701A" w:rsidRDefault="008F701A" w:rsidP="008F701A">
      <w:pPr>
        <w:spacing w:after="0" w:line="276" w:lineRule="auto"/>
        <w:jc w:val="center"/>
        <w:rPr>
          <w:rFonts w:ascii="Garamond" w:hAnsi="Garamond"/>
          <w:b/>
          <w:sz w:val="24"/>
        </w:rPr>
      </w:pPr>
    </w:p>
    <w:p w14:paraId="34FA4481" w14:textId="77777777" w:rsidR="008F701A" w:rsidRPr="00F02BBC" w:rsidRDefault="008F701A" w:rsidP="008F701A">
      <w:pPr>
        <w:spacing w:after="0" w:line="276" w:lineRule="auto"/>
        <w:jc w:val="center"/>
        <w:rPr>
          <w:rFonts w:ascii="Garamond" w:hAnsi="Garamond"/>
          <w:b/>
          <w:sz w:val="24"/>
        </w:rPr>
      </w:pPr>
      <w:r w:rsidRPr="00F02BBC">
        <w:rPr>
          <w:rFonts w:ascii="Garamond" w:hAnsi="Garamond"/>
          <w:b/>
          <w:sz w:val="24"/>
        </w:rPr>
        <w:t>§ 1</w:t>
      </w:r>
    </w:p>
    <w:p w14:paraId="0022DE10" w14:textId="77777777" w:rsidR="008F701A" w:rsidRPr="00F02BBC" w:rsidRDefault="008F701A" w:rsidP="008F701A">
      <w:pPr>
        <w:spacing w:line="276" w:lineRule="auto"/>
        <w:jc w:val="center"/>
        <w:rPr>
          <w:rFonts w:ascii="Garamond" w:hAnsi="Garamond"/>
          <w:b/>
          <w:sz w:val="24"/>
        </w:rPr>
      </w:pPr>
      <w:r w:rsidRPr="00F02BBC">
        <w:rPr>
          <w:rFonts w:ascii="Garamond" w:hAnsi="Garamond"/>
          <w:b/>
          <w:sz w:val="24"/>
        </w:rPr>
        <w:t>Przedmiot Umowy</w:t>
      </w:r>
    </w:p>
    <w:p w14:paraId="54ADAD14" w14:textId="77777777" w:rsidR="008F701A" w:rsidRPr="00F02BBC" w:rsidRDefault="008F701A" w:rsidP="008F701A">
      <w:pPr>
        <w:numPr>
          <w:ilvl w:val="0"/>
          <w:numId w:val="41"/>
        </w:numPr>
        <w:spacing w:after="0" w:line="276" w:lineRule="auto"/>
        <w:jc w:val="both"/>
        <w:rPr>
          <w:rFonts w:ascii="Garamond" w:hAnsi="Garamond"/>
          <w:sz w:val="24"/>
        </w:rPr>
      </w:pPr>
      <w:r w:rsidRPr="00F02BBC">
        <w:rPr>
          <w:rFonts w:ascii="Garamond" w:hAnsi="Garamond"/>
          <w:sz w:val="24"/>
        </w:rPr>
        <w:t xml:space="preserve">Przedmiotem umowy jest </w:t>
      </w:r>
      <w:r w:rsidRPr="00F02BBC">
        <w:rPr>
          <w:rFonts w:ascii="Garamond" w:hAnsi="Garamond"/>
          <w:b/>
          <w:sz w:val="24"/>
        </w:rPr>
        <w:t xml:space="preserve">wykonanie w systemie „zaprojektuj i wybuduj” zadania pn. </w:t>
      </w:r>
      <w:r>
        <w:rPr>
          <w:rFonts w:ascii="Garamond" w:hAnsi="Garamond"/>
          <w:b/>
          <w:sz w:val="24"/>
        </w:rPr>
        <w:t>„</w:t>
      </w:r>
      <w:r w:rsidRPr="005F47DB">
        <w:rPr>
          <w:rFonts w:ascii="Garamond" w:hAnsi="Garamond"/>
          <w:b/>
          <w:sz w:val="24"/>
          <w:szCs w:val="24"/>
        </w:rPr>
        <w:t>Rozbudowa oczyszczalni ścieków w Siedliskach - budowa 3-go bioreaktora na wykonanym fundamencie żelbetonowym</w:t>
      </w:r>
      <w:r>
        <w:rPr>
          <w:rFonts w:ascii="Garamond" w:hAnsi="Garamond"/>
          <w:b/>
          <w:sz w:val="24"/>
          <w:szCs w:val="24"/>
        </w:rPr>
        <w:t>”</w:t>
      </w:r>
      <w:r>
        <w:rPr>
          <w:rFonts w:ascii="Garamond" w:hAnsi="Garamond"/>
          <w:b/>
          <w:sz w:val="24"/>
        </w:rPr>
        <w:t>.</w:t>
      </w:r>
    </w:p>
    <w:p w14:paraId="25D5CAFC" w14:textId="77777777" w:rsidR="008F701A" w:rsidRPr="00F02BBC" w:rsidRDefault="008F701A" w:rsidP="008F701A">
      <w:pPr>
        <w:numPr>
          <w:ilvl w:val="0"/>
          <w:numId w:val="41"/>
        </w:numPr>
        <w:spacing w:after="0" w:line="276" w:lineRule="auto"/>
        <w:jc w:val="both"/>
        <w:rPr>
          <w:rFonts w:ascii="Garamond" w:hAnsi="Garamond"/>
          <w:sz w:val="24"/>
        </w:rPr>
      </w:pPr>
      <w:r w:rsidRPr="00F02BBC">
        <w:rPr>
          <w:rFonts w:ascii="Garamond" w:hAnsi="Garamond"/>
          <w:bCs/>
          <w:sz w:val="24"/>
          <w:lang w:bidi="pl-PL"/>
        </w:rPr>
        <w:t>Szczegółowy opis i zakres przedmiotu umowy Program Funkcjonalno – Użytkowy, któr</w:t>
      </w:r>
      <w:r>
        <w:rPr>
          <w:rFonts w:ascii="Garamond" w:hAnsi="Garamond"/>
          <w:bCs/>
          <w:sz w:val="24"/>
          <w:lang w:bidi="pl-PL"/>
        </w:rPr>
        <w:t>y</w:t>
      </w:r>
      <w:r w:rsidRPr="00F02BBC">
        <w:rPr>
          <w:rFonts w:ascii="Garamond" w:hAnsi="Garamond"/>
          <w:bCs/>
          <w:sz w:val="24"/>
          <w:lang w:bidi="pl-PL"/>
        </w:rPr>
        <w:t xml:space="preserve"> stanowi odpowiednio załączniki nr 1 do niniejszej umowy oraz Zapytanie Ofertowe.</w:t>
      </w:r>
    </w:p>
    <w:p w14:paraId="15D8EAEF" w14:textId="77777777" w:rsidR="008F701A" w:rsidRPr="00373653" w:rsidRDefault="008F701A" w:rsidP="008F701A">
      <w:pPr>
        <w:numPr>
          <w:ilvl w:val="0"/>
          <w:numId w:val="41"/>
        </w:numPr>
        <w:spacing w:after="120" w:line="276" w:lineRule="auto"/>
        <w:jc w:val="both"/>
        <w:rPr>
          <w:rFonts w:ascii="Garamond" w:hAnsi="Garamond"/>
          <w:sz w:val="24"/>
        </w:rPr>
      </w:pPr>
      <w:r w:rsidRPr="00F02BBC">
        <w:rPr>
          <w:rFonts w:ascii="Garamond" w:hAnsi="Garamond"/>
          <w:bCs/>
          <w:sz w:val="24"/>
          <w:lang w:bidi="pl-PL"/>
        </w:rPr>
        <w:t xml:space="preserve">Przedmiot umowy realizowany jest w ramach projektu: </w:t>
      </w:r>
      <w:r w:rsidRPr="00F02BBC">
        <w:rPr>
          <w:rFonts w:ascii="Garamond" w:hAnsi="Garamond"/>
          <w:bCs/>
          <w:iCs/>
          <w:sz w:val="24"/>
        </w:rPr>
        <w:t>„Budowa i przebudowa systemu zbiorowego zaopatrzenia w wodę i odprowadzania ścieków Gmin Ziemi Gorlickiej” Oś. 5 Ochrona środowiska, Działanie 5.3 Ochrona zasobów wodnych. Poddziałanie 5.3.2 Gospodarka wodno – kanalizacyjna.</w:t>
      </w:r>
    </w:p>
    <w:p w14:paraId="3DB98DF1" w14:textId="77777777" w:rsidR="008F701A" w:rsidRPr="00F02BBC" w:rsidRDefault="008F701A" w:rsidP="008F701A">
      <w:pPr>
        <w:spacing w:after="0" w:line="276" w:lineRule="auto"/>
        <w:jc w:val="center"/>
        <w:rPr>
          <w:rFonts w:ascii="Garamond" w:hAnsi="Garamond"/>
          <w:b/>
          <w:sz w:val="24"/>
        </w:rPr>
      </w:pPr>
      <w:r w:rsidRPr="00F02BBC">
        <w:rPr>
          <w:rFonts w:ascii="Garamond" w:hAnsi="Garamond"/>
          <w:b/>
          <w:sz w:val="24"/>
        </w:rPr>
        <w:t>§ 2</w:t>
      </w:r>
    </w:p>
    <w:p w14:paraId="12873C75"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Obowiązki Zamawiającego</w:t>
      </w:r>
    </w:p>
    <w:p w14:paraId="6927092D" w14:textId="77777777" w:rsidR="008F701A" w:rsidRPr="00F02BBC" w:rsidRDefault="008F701A" w:rsidP="008F701A">
      <w:pPr>
        <w:spacing w:line="276" w:lineRule="auto"/>
        <w:rPr>
          <w:rFonts w:ascii="Garamond" w:hAnsi="Garamond"/>
          <w:sz w:val="24"/>
        </w:rPr>
      </w:pPr>
      <w:r w:rsidRPr="00F02BBC">
        <w:rPr>
          <w:rFonts w:ascii="Garamond" w:hAnsi="Garamond"/>
          <w:sz w:val="24"/>
        </w:rPr>
        <w:t>Zamawiający zobowiązuje się w szczególności do:</w:t>
      </w:r>
    </w:p>
    <w:p w14:paraId="1997F7CA" w14:textId="77777777" w:rsidR="008F701A" w:rsidRPr="00F02BBC" w:rsidRDefault="008F701A" w:rsidP="008F701A">
      <w:pPr>
        <w:numPr>
          <w:ilvl w:val="0"/>
          <w:numId w:val="28"/>
        </w:numPr>
        <w:spacing w:after="0" w:line="276" w:lineRule="auto"/>
        <w:jc w:val="both"/>
        <w:rPr>
          <w:rFonts w:ascii="Garamond" w:hAnsi="Garamond"/>
          <w:sz w:val="24"/>
        </w:rPr>
      </w:pPr>
      <w:r w:rsidRPr="00F02BBC">
        <w:rPr>
          <w:rFonts w:ascii="Garamond" w:hAnsi="Garamond"/>
          <w:sz w:val="24"/>
        </w:rPr>
        <w:t>przekazania posiadanych dokumentów formalnoprawnych wyszczególnionych w</w:t>
      </w:r>
      <w:r>
        <w:rPr>
          <w:rFonts w:ascii="Garamond" w:hAnsi="Garamond"/>
          <w:sz w:val="24"/>
        </w:rPr>
        <w:t> </w:t>
      </w:r>
      <w:r w:rsidRPr="00F02BBC">
        <w:rPr>
          <w:rFonts w:ascii="Garamond" w:hAnsi="Garamond"/>
          <w:sz w:val="24"/>
        </w:rPr>
        <w:t>Programie Funkcjonalno-Użytkowym,</w:t>
      </w:r>
    </w:p>
    <w:p w14:paraId="7609BE32" w14:textId="77777777" w:rsidR="008F701A" w:rsidRPr="00F02BBC" w:rsidRDefault="008F701A" w:rsidP="008F701A">
      <w:pPr>
        <w:numPr>
          <w:ilvl w:val="0"/>
          <w:numId w:val="28"/>
        </w:numPr>
        <w:spacing w:after="0" w:line="276" w:lineRule="auto"/>
        <w:jc w:val="both"/>
        <w:rPr>
          <w:rFonts w:ascii="Garamond" w:hAnsi="Garamond"/>
          <w:sz w:val="24"/>
        </w:rPr>
      </w:pPr>
      <w:r w:rsidRPr="00F02BBC">
        <w:rPr>
          <w:rFonts w:ascii="Garamond" w:hAnsi="Garamond"/>
          <w:sz w:val="24"/>
        </w:rPr>
        <w:t>przekazanie terenu budowy,</w:t>
      </w:r>
    </w:p>
    <w:p w14:paraId="6ED27EBF" w14:textId="77777777" w:rsidR="008F701A" w:rsidRPr="00F02BBC" w:rsidRDefault="008F701A" w:rsidP="008F701A">
      <w:pPr>
        <w:numPr>
          <w:ilvl w:val="0"/>
          <w:numId w:val="28"/>
        </w:numPr>
        <w:spacing w:after="0" w:line="276" w:lineRule="auto"/>
        <w:jc w:val="both"/>
        <w:rPr>
          <w:rFonts w:ascii="Garamond" w:hAnsi="Garamond"/>
          <w:sz w:val="24"/>
        </w:rPr>
      </w:pPr>
      <w:r w:rsidRPr="00F02BBC">
        <w:rPr>
          <w:rFonts w:ascii="Garamond" w:hAnsi="Garamond"/>
          <w:sz w:val="24"/>
        </w:rPr>
        <w:t>zapłaty za wykonane i odebrane roboty,</w:t>
      </w:r>
    </w:p>
    <w:p w14:paraId="1C554586" w14:textId="77777777" w:rsidR="008F701A" w:rsidRPr="00F02BBC" w:rsidRDefault="008F701A" w:rsidP="008F701A">
      <w:pPr>
        <w:numPr>
          <w:ilvl w:val="0"/>
          <w:numId w:val="28"/>
        </w:numPr>
        <w:spacing w:after="0" w:line="276" w:lineRule="auto"/>
        <w:jc w:val="both"/>
        <w:rPr>
          <w:rFonts w:ascii="Garamond" w:hAnsi="Garamond"/>
          <w:sz w:val="24"/>
        </w:rPr>
      </w:pPr>
      <w:r w:rsidRPr="00F02BBC">
        <w:rPr>
          <w:rFonts w:ascii="Garamond" w:hAnsi="Garamond"/>
          <w:sz w:val="24"/>
        </w:rPr>
        <w:t>pełnienie nadzoru inwestorskiego,</w:t>
      </w:r>
    </w:p>
    <w:p w14:paraId="0E58DAF5" w14:textId="77777777" w:rsidR="008F701A" w:rsidRPr="00F02BBC" w:rsidRDefault="008F701A" w:rsidP="008F701A">
      <w:pPr>
        <w:numPr>
          <w:ilvl w:val="0"/>
          <w:numId w:val="28"/>
        </w:numPr>
        <w:spacing w:after="0" w:line="276" w:lineRule="auto"/>
        <w:jc w:val="both"/>
        <w:rPr>
          <w:rFonts w:ascii="Garamond" w:hAnsi="Garamond"/>
          <w:sz w:val="24"/>
        </w:rPr>
      </w:pPr>
      <w:r w:rsidRPr="00F02BBC">
        <w:rPr>
          <w:rFonts w:ascii="Garamond" w:hAnsi="Garamond"/>
          <w:sz w:val="24"/>
        </w:rPr>
        <w:t>przeprowadzenie odbioru końcowego robót,</w:t>
      </w:r>
    </w:p>
    <w:p w14:paraId="01D4A21A" w14:textId="77777777" w:rsidR="008F701A" w:rsidRPr="00F02BBC" w:rsidRDefault="008F701A" w:rsidP="008F701A">
      <w:pPr>
        <w:numPr>
          <w:ilvl w:val="0"/>
          <w:numId w:val="28"/>
        </w:numPr>
        <w:spacing w:line="276" w:lineRule="auto"/>
        <w:jc w:val="both"/>
        <w:rPr>
          <w:rFonts w:ascii="Garamond" w:hAnsi="Garamond"/>
          <w:b/>
          <w:sz w:val="24"/>
        </w:rPr>
      </w:pPr>
      <w:r w:rsidRPr="00F02BBC">
        <w:rPr>
          <w:rFonts w:ascii="Garamond" w:hAnsi="Garamond"/>
          <w:sz w:val="24"/>
        </w:rPr>
        <w:t>wykonania innych czynności wymienionych w Umowie.</w:t>
      </w:r>
    </w:p>
    <w:p w14:paraId="555B82A8" w14:textId="77777777" w:rsidR="008F701A" w:rsidRPr="00F02BBC" w:rsidRDefault="008F701A" w:rsidP="008F701A">
      <w:pPr>
        <w:spacing w:after="0" w:line="276" w:lineRule="auto"/>
        <w:jc w:val="center"/>
        <w:rPr>
          <w:rFonts w:ascii="Garamond" w:hAnsi="Garamond"/>
          <w:b/>
          <w:sz w:val="24"/>
        </w:rPr>
      </w:pPr>
      <w:r w:rsidRPr="00F02BBC">
        <w:rPr>
          <w:rFonts w:ascii="Garamond" w:hAnsi="Garamond"/>
          <w:b/>
          <w:sz w:val="24"/>
        </w:rPr>
        <w:t>§ 3</w:t>
      </w:r>
    </w:p>
    <w:p w14:paraId="32B03E40"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Obowiązki Wykonawcy</w:t>
      </w:r>
    </w:p>
    <w:p w14:paraId="2E50F837" w14:textId="77777777" w:rsidR="008F701A" w:rsidRPr="00F02BBC" w:rsidRDefault="008F701A" w:rsidP="008F701A">
      <w:pPr>
        <w:numPr>
          <w:ilvl w:val="0"/>
          <w:numId w:val="24"/>
        </w:numPr>
        <w:spacing w:after="0" w:line="276" w:lineRule="auto"/>
        <w:jc w:val="both"/>
        <w:rPr>
          <w:rFonts w:ascii="Garamond" w:hAnsi="Garamond"/>
          <w:sz w:val="24"/>
        </w:rPr>
      </w:pPr>
      <w:r w:rsidRPr="00F02BBC">
        <w:rPr>
          <w:rFonts w:ascii="Garamond" w:hAnsi="Garamond"/>
          <w:sz w:val="24"/>
        </w:rPr>
        <w:t>Przedmiot umowy należy wykonać z uwzględnieniem zawodowego charakteru prowadzonej działalności, zgodnie z opisem określonym w § 1 ust. 1 niniejszej umowy, dokumentami wskazanymi w § 1 ust. 2 oraz z należytą starannością, z zasadami sztuki budowlanej, współczesnej wiedzy technicznej, zgodnie z obowiązującymi przepisami (w tym przepisami BHP i p. poż. oraz przepisami ochrony środowiska) i normami polskimi, w szczególności zawartymi w Ustawie z dnia 7 lipca 1994 r. Prawo budowlane (tj. Dz. U. z</w:t>
      </w:r>
      <w:r>
        <w:rPr>
          <w:rFonts w:ascii="Garamond" w:hAnsi="Garamond"/>
          <w:sz w:val="24"/>
        </w:rPr>
        <w:t> </w:t>
      </w:r>
      <w:r w:rsidRPr="00F02BBC">
        <w:rPr>
          <w:rFonts w:ascii="Garamond" w:hAnsi="Garamond"/>
          <w:sz w:val="24"/>
        </w:rPr>
        <w:t>201</w:t>
      </w:r>
      <w:r>
        <w:rPr>
          <w:rFonts w:ascii="Garamond" w:hAnsi="Garamond"/>
          <w:sz w:val="24"/>
        </w:rPr>
        <w:t>8</w:t>
      </w:r>
      <w:r w:rsidRPr="00F02BBC">
        <w:rPr>
          <w:rFonts w:ascii="Garamond" w:hAnsi="Garamond"/>
          <w:sz w:val="24"/>
        </w:rPr>
        <w:t>, poz. 1</w:t>
      </w:r>
      <w:r>
        <w:rPr>
          <w:rFonts w:ascii="Garamond" w:hAnsi="Garamond"/>
          <w:sz w:val="24"/>
        </w:rPr>
        <w:t>20</w:t>
      </w:r>
      <w:r w:rsidRPr="00F02BBC">
        <w:rPr>
          <w:rFonts w:ascii="Garamond" w:hAnsi="Garamond"/>
          <w:sz w:val="24"/>
        </w:rPr>
        <w:t>2 ze zm.) - zwanej dalej Prawem budowlanym, normami wspólnymi UE, zgodnie z niniejszą umową, zgodnie ze złożoną ofertą, warunkami Zamówienia oraz zgodnie z ustaleniami poczynionymi z Zamawiającym, z zastrzeżeniem, iż ustalenia te nie mogą wykraczać poza przedmiot umowy oraz nie mogą być sprzeczne z dokumentami wskazanymi w § 1 ust. 2  oraz zasadami wiedzy technicznej i sztuką budowlaną.</w:t>
      </w:r>
    </w:p>
    <w:p w14:paraId="734F1D16" w14:textId="77777777" w:rsidR="008F701A" w:rsidRPr="00F02BBC" w:rsidRDefault="008F701A" w:rsidP="008F701A">
      <w:pPr>
        <w:numPr>
          <w:ilvl w:val="0"/>
          <w:numId w:val="24"/>
        </w:numPr>
        <w:spacing w:after="0" w:line="276" w:lineRule="auto"/>
        <w:jc w:val="both"/>
        <w:rPr>
          <w:rFonts w:ascii="Garamond" w:hAnsi="Garamond"/>
          <w:sz w:val="24"/>
        </w:rPr>
      </w:pPr>
      <w:r w:rsidRPr="00F02BBC">
        <w:rPr>
          <w:rFonts w:ascii="Garamond" w:hAnsi="Garamond"/>
          <w:sz w:val="24"/>
        </w:rPr>
        <w:t xml:space="preserve">Wykonawca oświadcza, że zapoznał się z opisem przedmiotu umowy, dokumentacją opisaną w § 1 ust. 2, nie wnosi do niej uwag i zastrzeżeń oraz oświadcza, że przedmiotowa dokumentacja oraz opisy pozostają kompletne i pozwalają na terminowe i zgodne ze sztuką budowlaną zrealizowanie przedmiotu umowy. </w:t>
      </w:r>
    </w:p>
    <w:p w14:paraId="3D1BBD4B" w14:textId="77777777" w:rsidR="008F701A" w:rsidRPr="00F02BBC" w:rsidRDefault="008F701A" w:rsidP="008F701A">
      <w:pPr>
        <w:numPr>
          <w:ilvl w:val="0"/>
          <w:numId w:val="24"/>
        </w:numPr>
        <w:spacing w:after="0" w:line="276" w:lineRule="auto"/>
        <w:jc w:val="both"/>
        <w:rPr>
          <w:rFonts w:ascii="Garamond" w:hAnsi="Garamond"/>
          <w:sz w:val="24"/>
        </w:rPr>
      </w:pPr>
      <w:r w:rsidRPr="00F02BBC">
        <w:rPr>
          <w:rFonts w:ascii="Garamond" w:hAnsi="Garamond"/>
          <w:sz w:val="24"/>
        </w:rPr>
        <w:t>Wykonawca zobowiązuje się do ścisłej i bieżącej współpracy z Zamawiającym, w</w:t>
      </w:r>
      <w:r>
        <w:rPr>
          <w:rFonts w:ascii="Garamond" w:hAnsi="Garamond"/>
          <w:sz w:val="24"/>
        </w:rPr>
        <w:t> </w:t>
      </w:r>
      <w:r w:rsidRPr="00F02BBC">
        <w:rPr>
          <w:rFonts w:ascii="Garamond" w:hAnsi="Garamond"/>
          <w:sz w:val="24"/>
        </w:rPr>
        <w:t>szczególności do niezwłocznego, tj. w terminie nie dłuższym niż 3 dni roboczych, przekazywania mu stosownych informacji na każde żądanie Zamawiającego oraz umożliwienia mu sprawowania bieżącej kontroli realizacji Umowy.</w:t>
      </w:r>
    </w:p>
    <w:p w14:paraId="6C39BA17" w14:textId="77777777" w:rsidR="008F701A" w:rsidRPr="00F02BBC" w:rsidRDefault="008F701A" w:rsidP="008F701A">
      <w:pPr>
        <w:numPr>
          <w:ilvl w:val="0"/>
          <w:numId w:val="24"/>
        </w:numPr>
        <w:spacing w:after="0" w:line="276" w:lineRule="auto"/>
        <w:jc w:val="both"/>
        <w:rPr>
          <w:rFonts w:ascii="Garamond" w:hAnsi="Garamond"/>
          <w:sz w:val="24"/>
        </w:rPr>
      </w:pPr>
      <w:r w:rsidRPr="00F02BBC">
        <w:rPr>
          <w:rFonts w:ascii="Garamond" w:hAnsi="Garamond"/>
          <w:sz w:val="24"/>
        </w:rPr>
        <w:t>Jednocześnie, na każde żądanie Zamawiającego, Wykonawca uczestniczył będzie w</w:t>
      </w:r>
      <w:r>
        <w:rPr>
          <w:rFonts w:ascii="Garamond" w:hAnsi="Garamond"/>
          <w:sz w:val="24"/>
        </w:rPr>
        <w:t> </w:t>
      </w:r>
      <w:r w:rsidRPr="00F02BBC">
        <w:rPr>
          <w:rFonts w:ascii="Garamond" w:hAnsi="Garamond"/>
          <w:sz w:val="24"/>
        </w:rPr>
        <w:t>spotkaniach roboczych, w terminie i miejscu wskazanym przez Zamawiającego.</w:t>
      </w:r>
    </w:p>
    <w:p w14:paraId="7DA4E802" w14:textId="77777777" w:rsidR="008F701A" w:rsidRPr="00F02BBC" w:rsidRDefault="008F701A" w:rsidP="008F701A">
      <w:pPr>
        <w:numPr>
          <w:ilvl w:val="0"/>
          <w:numId w:val="24"/>
        </w:numPr>
        <w:spacing w:after="0" w:line="276" w:lineRule="auto"/>
        <w:jc w:val="both"/>
        <w:rPr>
          <w:rFonts w:ascii="Garamond" w:hAnsi="Garamond"/>
          <w:sz w:val="24"/>
        </w:rPr>
      </w:pPr>
      <w:r w:rsidRPr="00F02BBC">
        <w:rPr>
          <w:rFonts w:ascii="Garamond" w:hAnsi="Garamond"/>
          <w:sz w:val="24"/>
        </w:rPr>
        <w:t>Wykonawca zobowiązany jest do niezwłocznego informowania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3A65850B" w14:textId="77777777" w:rsidR="008F701A" w:rsidRPr="00F02BBC" w:rsidRDefault="008F701A" w:rsidP="008F701A">
      <w:pPr>
        <w:numPr>
          <w:ilvl w:val="0"/>
          <w:numId w:val="24"/>
        </w:numPr>
        <w:spacing w:after="0" w:line="276" w:lineRule="auto"/>
        <w:jc w:val="both"/>
        <w:rPr>
          <w:rFonts w:ascii="Garamond" w:hAnsi="Garamond"/>
          <w:sz w:val="24"/>
        </w:rPr>
      </w:pPr>
      <w:r w:rsidRPr="00F02BBC">
        <w:rPr>
          <w:rFonts w:ascii="Garamond" w:hAnsi="Garamond"/>
          <w:sz w:val="24"/>
        </w:rPr>
        <w:t>Wykonawca obowiązany jest do uczestnictwa w organizowanych przez Inspektora Nadzoru Inwestorskiego narad koordynacyjnych z Zamawiającym i kierownikiem budowy, celem omówienia zagadnień związanych z realizacją Przedmiotu Umowy. Wykonawca ma prawo inicjować takie narady w przypadku zaistnienia takiej potrzeby.</w:t>
      </w:r>
    </w:p>
    <w:p w14:paraId="63ADDB9F" w14:textId="77777777" w:rsidR="008F701A" w:rsidRPr="00F02BBC" w:rsidRDefault="008F701A" w:rsidP="008F701A">
      <w:pPr>
        <w:numPr>
          <w:ilvl w:val="0"/>
          <w:numId w:val="24"/>
        </w:numPr>
        <w:spacing w:after="0" w:line="276" w:lineRule="auto"/>
        <w:jc w:val="both"/>
        <w:rPr>
          <w:rFonts w:ascii="Garamond" w:hAnsi="Garamond"/>
          <w:sz w:val="24"/>
        </w:rPr>
      </w:pPr>
      <w:r w:rsidRPr="00F02BBC">
        <w:rPr>
          <w:rFonts w:ascii="Garamond" w:hAnsi="Garamond"/>
          <w:sz w:val="24"/>
        </w:rPr>
        <w:t xml:space="preserve"> Do obowiązków Wykonawcy należy w szczególności:</w:t>
      </w:r>
    </w:p>
    <w:p w14:paraId="1FCF60CB"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opracowanie projektu budowlanego i uzyskania jego zatwierdzenia przez Zamawiającego,</w:t>
      </w:r>
    </w:p>
    <w:p w14:paraId="71C11326"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uzyskania niezbędnych decyzji,</w:t>
      </w:r>
    </w:p>
    <w:p w14:paraId="17089CFB"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opracowanie i przedłożenie Zamawiającemu projektu wykonawczego, STWiORB, przedmiarów robót, kosztorysu inwestorskiego (K/IP) oraz innych opracowań wyszczególnionych w PFU oraz w</w:t>
      </w:r>
      <w:r>
        <w:rPr>
          <w:rFonts w:ascii="Garamond" w:hAnsi="Garamond"/>
          <w:sz w:val="24"/>
        </w:rPr>
        <w:t xml:space="preserve"> Zapytaniu</w:t>
      </w:r>
      <w:r w:rsidRPr="00F02BBC">
        <w:rPr>
          <w:rFonts w:ascii="Garamond" w:hAnsi="Garamond"/>
          <w:sz w:val="24"/>
        </w:rPr>
        <w:t>.</w:t>
      </w:r>
    </w:p>
    <w:p w14:paraId="407B0C8B" w14:textId="77777777" w:rsidR="008F701A" w:rsidRPr="00F02BBC" w:rsidRDefault="008F701A" w:rsidP="008F701A">
      <w:pPr>
        <w:numPr>
          <w:ilvl w:val="0"/>
          <w:numId w:val="6"/>
        </w:numPr>
        <w:spacing w:line="276" w:lineRule="auto"/>
        <w:jc w:val="both"/>
        <w:rPr>
          <w:rFonts w:ascii="Garamond" w:hAnsi="Garamond"/>
          <w:sz w:val="24"/>
        </w:rPr>
      </w:pPr>
      <w:r w:rsidRPr="00F02BBC">
        <w:rPr>
          <w:rFonts w:ascii="Garamond" w:hAnsi="Garamond"/>
          <w:sz w:val="24"/>
        </w:rPr>
        <w:t>wykonanie czynności wymienionych w art. 22 ustawy Prawo Budowlane,</w:t>
      </w:r>
    </w:p>
    <w:p w14:paraId="4B9D15A6"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zagospodarowanie terenu budowy oraz jego zabezpieczenie,</w:t>
      </w:r>
    </w:p>
    <w:p w14:paraId="64546362"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wykonanie robót budowlanych w oparciu o dokumentację projektową,</w:t>
      </w:r>
    </w:p>
    <w:p w14:paraId="14759DE4"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kontrola jakości materiałów i robót zgodnie z postanowieniami dokumentacji projektowej i STWiORB,</w:t>
      </w:r>
    </w:p>
    <w:p w14:paraId="7F36EDE5"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realizacja zleceń wpisanych do dziennika budowy zgodnie z ustawą prawo budowlane,</w:t>
      </w:r>
    </w:p>
    <w:p w14:paraId="795161A0"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skompletowanie i przedstawienie Zamawiającemu dokumentów pozwalających na ocenę prawidłowego wykonania przedmiotu odbioru końcowego,</w:t>
      </w:r>
    </w:p>
    <w:p w14:paraId="421B25A5"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utrzymanie ładu i porządku na terenie budowy, a po zakończeniu robót usunięcie poza teren budowy wszelkich urządzeń tymczasowego zaplecza, oraz pozostawienie całego terenu budowy i robót czystego i nadającego się do użytkowania,</w:t>
      </w:r>
    </w:p>
    <w:p w14:paraId="268001C9"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informowanie Zamawiającego (inspektora nadzoru) o gotowości do odbioru robót ulegających zakryciu, oraz terminie odbioru robót zakończonych,</w:t>
      </w:r>
    </w:p>
    <w:p w14:paraId="17D14381"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informowanie Zamawiającego (inspektora nadzoru) o problemach lub okolicznościach mogących wpłynąć na jakość robót lub termin zakończenia robót,</w:t>
      </w:r>
    </w:p>
    <w:p w14:paraId="52176A47"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niezwłoczne informowanie Zamawiającego o zaistniałych na terenie budowy kontrolach i wypadkach,</w:t>
      </w:r>
    </w:p>
    <w:p w14:paraId="67550B65"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opracowanie planu bezpieczeństwa i ochrony zdrowia i przedłożenie go do akceptacji Zamawiającego.</w:t>
      </w:r>
    </w:p>
    <w:p w14:paraId="44A30738"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opracowanie i przekazanie Zamawiającemu dokumentacji powykonawczej oraz zgłoszenie przedmiotu umowy do odbioru końcowego; dokumentację powykonawczą należy wykonać w trzech egzemplarzach w formie papierowej i w jednym egzemplarzu w formie elektronicznej na płycie CD/DVD w formacie dwg i pdf,</w:t>
      </w:r>
      <w:r>
        <w:rPr>
          <w:rFonts w:ascii="Garamond" w:hAnsi="Garamond"/>
          <w:sz w:val="24"/>
        </w:rPr>
        <w:t xml:space="preserve">    </w:t>
      </w:r>
    </w:p>
    <w:p w14:paraId="3D58CDE7"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dokonanie wszelkich uzgodnień niezbędnych do właściwego i terminowego wykonania przedmiotu umowy oraz skompletowanie i przedstawienie dokumentów pozwalających na ocenę prawidłowego wykonania przedmiotu umowy, niezbędnych świadectw kontroli jakości, protokołów odbioru dokonanych z udziałem gestorów mediów i inne - jeśli wymaga tego prawo,</w:t>
      </w:r>
    </w:p>
    <w:p w14:paraId="12DFF99A" w14:textId="77777777" w:rsidR="008F701A" w:rsidRPr="00F02BBC" w:rsidRDefault="008F701A" w:rsidP="008F701A">
      <w:pPr>
        <w:numPr>
          <w:ilvl w:val="0"/>
          <w:numId w:val="6"/>
        </w:numPr>
        <w:spacing w:after="0" w:line="276" w:lineRule="auto"/>
        <w:jc w:val="both"/>
        <w:rPr>
          <w:rFonts w:ascii="Garamond" w:hAnsi="Garamond"/>
          <w:sz w:val="24"/>
        </w:rPr>
      </w:pPr>
      <w:r w:rsidRPr="00F02BBC">
        <w:rPr>
          <w:rFonts w:ascii="Garamond" w:hAnsi="Garamond"/>
          <w:sz w:val="24"/>
        </w:rPr>
        <w:t>umożliwienie wstępu na teren budowy pracownikom organów nadzoru budowlanego, do których należy wykonanie zadań określonych ustawą Prawo budowlane oraz udostępnienia im danych i informacji wymaganych tą ustawą oraz innym pracownikom Zamawiającego,</w:t>
      </w:r>
    </w:p>
    <w:p w14:paraId="357744E4" w14:textId="77777777" w:rsidR="008F701A" w:rsidRPr="00F02BBC" w:rsidRDefault="008F701A" w:rsidP="008F701A">
      <w:pPr>
        <w:numPr>
          <w:ilvl w:val="0"/>
          <w:numId w:val="6"/>
        </w:numPr>
        <w:spacing w:after="120" w:line="276" w:lineRule="auto"/>
        <w:jc w:val="both"/>
        <w:rPr>
          <w:rFonts w:ascii="Garamond" w:hAnsi="Garamond"/>
          <w:sz w:val="24"/>
        </w:rPr>
      </w:pPr>
      <w:r w:rsidRPr="00F02BBC">
        <w:rPr>
          <w:rFonts w:ascii="Garamond" w:hAnsi="Garamond"/>
          <w:sz w:val="24"/>
        </w:rPr>
        <w:t>aktualizacja mapy do celów projektowych w zakresie określonym przepisami prawa.</w:t>
      </w:r>
    </w:p>
    <w:p w14:paraId="3B9A9E4B" w14:textId="77777777" w:rsidR="008F701A" w:rsidRPr="00F02BBC" w:rsidRDefault="008F701A" w:rsidP="008F701A">
      <w:pPr>
        <w:numPr>
          <w:ilvl w:val="0"/>
          <w:numId w:val="24"/>
        </w:numPr>
        <w:spacing w:line="276" w:lineRule="auto"/>
        <w:jc w:val="both"/>
        <w:rPr>
          <w:rFonts w:ascii="Garamond" w:hAnsi="Garamond"/>
          <w:b/>
          <w:sz w:val="24"/>
        </w:rPr>
      </w:pPr>
      <w:r w:rsidRPr="00F02BBC">
        <w:rPr>
          <w:rFonts w:ascii="Garamond" w:hAnsi="Garamond"/>
          <w:sz w:val="24"/>
        </w:rPr>
        <w:t>Wykonawca przed przekazaniem terenu budowy, przedłoży do wglądu Zamawiającego plan bezpieczeństwa i ochrony zdrowia.</w:t>
      </w:r>
    </w:p>
    <w:p w14:paraId="35B77751" w14:textId="77777777" w:rsidR="008F701A" w:rsidRPr="00F02BBC" w:rsidRDefault="008F701A" w:rsidP="008F701A">
      <w:pPr>
        <w:spacing w:after="0" w:line="276" w:lineRule="auto"/>
        <w:jc w:val="center"/>
        <w:rPr>
          <w:rFonts w:ascii="Garamond" w:hAnsi="Garamond"/>
          <w:b/>
          <w:sz w:val="24"/>
        </w:rPr>
      </w:pPr>
      <w:r w:rsidRPr="00F02BBC">
        <w:rPr>
          <w:rFonts w:ascii="Garamond" w:hAnsi="Garamond"/>
          <w:b/>
          <w:sz w:val="24"/>
        </w:rPr>
        <w:t>§ 4</w:t>
      </w:r>
    </w:p>
    <w:p w14:paraId="5A69309F" w14:textId="77777777" w:rsidR="008F701A" w:rsidRPr="00F02BBC" w:rsidRDefault="008F701A" w:rsidP="008F701A">
      <w:pPr>
        <w:spacing w:line="276" w:lineRule="auto"/>
        <w:jc w:val="center"/>
        <w:rPr>
          <w:rFonts w:ascii="Garamond" w:hAnsi="Garamond"/>
          <w:b/>
          <w:sz w:val="24"/>
        </w:rPr>
      </w:pPr>
      <w:r w:rsidRPr="00F02BBC">
        <w:rPr>
          <w:rFonts w:ascii="Garamond" w:hAnsi="Garamond"/>
          <w:b/>
          <w:sz w:val="24"/>
        </w:rPr>
        <w:t>Potencjał Wykonawcy</w:t>
      </w:r>
    </w:p>
    <w:p w14:paraId="107B2792" w14:textId="77777777" w:rsidR="008F701A" w:rsidRPr="00F02BBC" w:rsidRDefault="008F701A" w:rsidP="008F701A">
      <w:pPr>
        <w:numPr>
          <w:ilvl w:val="0"/>
          <w:numId w:val="37"/>
        </w:numPr>
        <w:tabs>
          <w:tab w:val="num" w:pos="-360"/>
        </w:tabs>
        <w:spacing w:after="0" w:line="276" w:lineRule="auto"/>
        <w:jc w:val="both"/>
        <w:rPr>
          <w:rFonts w:ascii="Garamond" w:hAnsi="Garamond"/>
          <w:sz w:val="24"/>
        </w:rPr>
      </w:pPr>
      <w:r w:rsidRPr="00F02BBC">
        <w:rPr>
          <w:rFonts w:ascii="Garamond" w:hAnsi="Garamond"/>
          <w:sz w:val="24"/>
        </w:rPr>
        <w:t>Zamawiający powoła inspektora nadzoru na etapie wykonania robót budowlanych, po zatwierdzeniu ostatecznej wersji projektu przedstawionego przez Wykonawcę.</w:t>
      </w:r>
    </w:p>
    <w:p w14:paraId="5FA9BD6A" w14:textId="77777777" w:rsidR="008F701A" w:rsidRPr="00D832DA" w:rsidRDefault="008F701A" w:rsidP="008F701A">
      <w:pPr>
        <w:numPr>
          <w:ilvl w:val="0"/>
          <w:numId w:val="37"/>
        </w:numPr>
        <w:tabs>
          <w:tab w:val="num" w:pos="-360"/>
        </w:tabs>
        <w:spacing w:after="0" w:line="276" w:lineRule="auto"/>
        <w:jc w:val="both"/>
        <w:rPr>
          <w:rFonts w:ascii="Garamond" w:hAnsi="Garamond"/>
          <w:sz w:val="24"/>
        </w:rPr>
      </w:pPr>
      <w:r w:rsidRPr="00F02BBC">
        <w:rPr>
          <w:rFonts w:ascii="Garamond" w:hAnsi="Garamond"/>
          <w:sz w:val="24"/>
        </w:rPr>
        <w:t>Wykonawca powołuje kierownika budo</w:t>
      </w:r>
      <w:r w:rsidRPr="00D832DA">
        <w:rPr>
          <w:rFonts w:ascii="Garamond" w:hAnsi="Garamond"/>
          <w:sz w:val="24"/>
        </w:rPr>
        <w:t>wy</w:t>
      </w:r>
      <w:r w:rsidRPr="00F02BBC">
        <w:rPr>
          <w:rFonts w:ascii="Garamond" w:hAnsi="Garamond"/>
          <w:sz w:val="24"/>
        </w:rPr>
        <w:t xml:space="preserve"> w osobie: ………………………………</w:t>
      </w:r>
    </w:p>
    <w:p w14:paraId="0DD48040" w14:textId="77777777" w:rsidR="008F701A" w:rsidRPr="00F02BBC" w:rsidRDefault="008F701A" w:rsidP="008F701A">
      <w:pPr>
        <w:numPr>
          <w:ilvl w:val="0"/>
          <w:numId w:val="37"/>
        </w:numPr>
        <w:spacing w:after="0" w:line="276" w:lineRule="auto"/>
        <w:jc w:val="both"/>
        <w:rPr>
          <w:rFonts w:ascii="Garamond" w:hAnsi="Garamond"/>
          <w:sz w:val="24"/>
        </w:rPr>
      </w:pPr>
      <w:r w:rsidRPr="00F02BBC">
        <w:rPr>
          <w:rFonts w:ascii="Garamond" w:hAnsi="Garamond"/>
          <w:sz w:val="24"/>
        </w:rPr>
        <w:t>Osob</w:t>
      </w:r>
      <w:r>
        <w:rPr>
          <w:rFonts w:ascii="Garamond" w:hAnsi="Garamond"/>
          <w:sz w:val="24"/>
        </w:rPr>
        <w:t>a</w:t>
      </w:r>
      <w:r w:rsidRPr="00F02BBC">
        <w:rPr>
          <w:rFonts w:ascii="Garamond" w:hAnsi="Garamond"/>
          <w:sz w:val="24"/>
        </w:rPr>
        <w:t xml:space="preserve"> wymienion</w:t>
      </w:r>
      <w:r>
        <w:rPr>
          <w:rFonts w:ascii="Garamond" w:hAnsi="Garamond"/>
          <w:sz w:val="24"/>
        </w:rPr>
        <w:t>a</w:t>
      </w:r>
      <w:r w:rsidRPr="00F02BBC">
        <w:rPr>
          <w:rFonts w:ascii="Garamond" w:hAnsi="Garamond"/>
          <w:sz w:val="24"/>
        </w:rPr>
        <w:t xml:space="preserve"> w ust. 2 powyżej pełni swoje obowiązki osobiście. W przypadku wystąpienia niespodziewanych przeszkód w ich wykonywaniu Wykonawca będzie zobowiązany zapewnić na swój koszt zastępstwo dla os</w:t>
      </w:r>
      <w:r>
        <w:rPr>
          <w:rFonts w:ascii="Garamond" w:hAnsi="Garamond"/>
          <w:sz w:val="24"/>
        </w:rPr>
        <w:t>oby</w:t>
      </w:r>
      <w:r w:rsidRPr="00F02BBC">
        <w:rPr>
          <w:rFonts w:ascii="Garamond" w:hAnsi="Garamond"/>
          <w:sz w:val="24"/>
        </w:rPr>
        <w:t xml:space="preserve"> wymienion</w:t>
      </w:r>
      <w:r>
        <w:rPr>
          <w:rFonts w:ascii="Garamond" w:hAnsi="Garamond"/>
          <w:sz w:val="24"/>
        </w:rPr>
        <w:t>ej</w:t>
      </w:r>
      <w:r w:rsidRPr="00F02BBC">
        <w:rPr>
          <w:rFonts w:ascii="Garamond" w:hAnsi="Garamond"/>
          <w:sz w:val="24"/>
        </w:rPr>
        <w:t xml:space="preserve"> w ust. </w:t>
      </w:r>
      <w:r w:rsidRPr="00D832DA">
        <w:rPr>
          <w:rFonts w:ascii="Garamond" w:hAnsi="Garamond"/>
          <w:sz w:val="24"/>
        </w:rPr>
        <w:t>2</w:t>
      </w:r>
      <w:r>
        <w:rPr>
          <w:rFonts w:ascii="Garamond" w:hAnsi="Garamond"/>
          <w:strike/>
          <w:color w:val="FF0000"/>
          <w:sz w:val="24"/>
        </w:rPr>
        <w:t xml:space="preserve"> </w:t>
      </w:r>
      <w:r w:rsidRPr="00F02BBC">
        <w:rPr>
          <w:rFonts w:ascii="Garamond" w:hAnsi="Garamond"/>
          <w:sz w:val="24"/>
        </w:rPr>
        <w:t>Zastępc</w:t>
      </w:r>
      <w:r>
        <w:rPr>
          <w:rFonts w:ascii="Garamond" w:hAnsi="Garamond"/>
          <w:sz w:val="24"/>
        </w:rPr>
        <w:t>a</w:t>
      </w:r>
      <w:r w:rsidRPr="00F02BBC">
        <w:rPr>
          <w:rFonts w:ascii="Garamond" w:hAnsi="Garamond"/>
          <w:sz w:val="24"/>
        </w:rPr>
        <w:t xml:space="preserve"> ustanowi</w:t>
      </w:r>
      <w:r>
        <w:rPr>
          <w:rFonts w:ascii="Garamond" w:hAnsi="Garamond"/>
          <w:sz w:val="24"/>
        </w:rPr>
        <w:t>ony</w:t>
      </w:r>
      <w:r w:rsidRPr="00F02BBC">
        <w:rPr>
          <w:rFonts w:ascii="Garamond" w:hAnsi="Garamond"/>
          <w:sz w:val="24"/>
        </w:rPr>
        <w:t xml:space="preserve"> w ten sposób mus</w:t>
      </w:r>
      <w:r>
        <w:rPr>
          <w:rFonts w:ascii="Garamond" w:hAnsi="Garamond"/>
          <w:sz w:val="24"/>
        </w:rPr>
        <w:t>i</w:t>
      </w:r>
      <w:r w:rsidRPr="00F02BBC">
        <w:rPr>
          <w:rFonts w:ascii="Garamond" w:hAnsi="Garamond"/>
          <w:sz w:val="24"/>
        </w:rPr>
        <w:t xml:space="preserve"> posiadać nie niższe uprawnienia budowane i doświadczenie zawodowe, niż osob</w:t>
      </w:r>
      <w:r>
        <w:rPr>
          <w:rFonts w:ascii="Garamond" w:hAnsi="Garamond"/>
          <w:sz w:val="24"/>
        </w:rPr>
        <w:t>a</w:t>
      </w:r>
      <w:r w:rsidRPr="00F02BBC">
        <w:rPr>
          <w:rFonts w:ascii="Garamond" w:hAnsi="Garamond"/>
          <w:sz w:val="24"/>
        </w:rPr>
        <w:t xml:space="preserve"> wskazan</w:t>
      </w:r>
      <w:r>
        <w:rPr>
          <w:rFonts w:ascii="Garamond" w:hAnsi="Garamond"/>
          <w:sz w:val="24"/>
        </w:rPr>
        <w:t>a</w:t>
      </w:r>
      <w:r w:rsidRPr="00F02BBC">
        <w:rPr>
          <w:rFonts w:ascii="Garamond" w:hAnsi="Garamond"/>
          <w:sz w:val="24"/>
        </w:rPr>
        <w:t xml:space="preserve"> w ust</w:t>
      </w:r>
      <w:r w:rsidRPr="00D832DA">
        <w:rPr>
          <w:rFonts w:ascii="Garamond" w:hAnsi="Garamond"/>
          <w:sz w:val="24"/>
        </w:rPr>
        <w:t>.</w:t>
      </w:r>
      <w:r>
        <w:rPr>
          <w:rFonts w:ascii="Garamond" w:hAnsi="Garamond"/>
          <w:sz w:val="24"/>
        </w:rPr>
        <w:t xml:space="preserve"> </w:t>
      </w:r>
      <w:r w:rsidRPr="00D832DA">
        <w:rPr>
          <w:rFonts w:ascii="Garamond" w:hAnsi="Garamond"/>
          <w:sz w:val="24"/>
        </w:rPr>
        <w:t>2</w:t>
      </w:r>
    </w:p>
    <w:p w14:paraId="2C48CA94" w14:textId="77777777" w:rsidR="008F701A" w:rsidRPr="00F02BBC" w:rsidRDefault="008F701A" w:rsidP="008F701A">
      <w:pPr>
        <w:numPr>
          <w:ilvl w:val="0"/>
          <w:numId w:val="37"/>
        </w:numPr>
        <w:spacing w:after="0" w:line="276" w:lineRule="auto"/>
        <w:jc w:val="both"/>
        <w:rPr>
          <w:rFonts w:ascii="Garamond" w:hAnsi="Garamond"/>
          <w:sz w:val="24"/>
        </w:rPr>
      </w:pPr>
      <w:r w:rsidRPr="00F02BBC">
        <w:rPr>
          <w:rFonts w:ascii="Garamond" w:hAnsi="Garamond"/>
          <w:sz w:val="24"/>
        </w:rPr>
        <w:t>Ustanowienie zastępstwa wymaga pisemnej zgody Zamawiającego.</w:t>
      </w:r>
    </w:p>
    <w:p w14:paraId="7F90537F" w14:textId="77777777" w:rsidR="008F701A" w:rsidRPr="00F02BBC" w:rsidRDefault="008F701A" w:rsidP="008F701A">
      <w:pPr>
        <w:numPr>
          <w:ilvl w:val="0"/>
          <w:numId w:val="37"/>
        </w:numPr>
        <w:spacing w:after="0" w:line="276" w:lineRule="auto"/>
        <w:jc w:val="both"/>
        <w:rPr>
          <w:rFonts w:ascii="Garamond" w:hAnsi="Garamond"/>
          <w:sz w:val="24"/>
        </w:rPr>
      </w:pPr>
      <w:r w:rsidRPr="00F02BBC">
        <w:rPr>
          <w:rFonts w:ascii="Garamond" w:hAnsi="Garamond"/>
          <w:sz w:val="24"/>
        </w:rPr>
        <w:t xml:space="preserve">Wykonawca niezwłocznie powiadomi Wykonawcę o zamiarze zmiany kierownika budowy ze wskazaniem nazwiska/nazwisk zastępcy/zastępców, ich uprawnień budowlanych oraz danych na temat doświadczenia zawodowego wraz z uzasadnieniem zmiany. </w:t>
      </w:r>
    </w:p>
    <w:p w14:paraId="5EE03721" w14:textId="77777777" w:rsidR="008F701A" w:rsidRPr="00F02BBC" w:rsidRDefault="008F701A" w:rsidP="008F701A">
      <w:pPr>
        <w:numPr>
          <w:ilvl w:val="0"/>
          <w:numId w:val="37"/>
        </w:numPr>
        <w:spacing w:after="0" w:line="276" w:lineRule="auto"/>
        <w:jc w:val="both"/>
        <w:rPr>
          <w:rFonts w:ascii="Garamond" w:hAnsi="Garamond"/>
          <w:sz w:val="24"/>
        </w:rPr>
      </w:pPr>
      <w:r w:rsidRPr="00F02BBC">
        <w:rPr>
          <w:rFonts w:ascii="Garamond" w:hAnsi="Garamond"/>
          <w:sz w:val="24"/>
        </w:rPr>
        <w:t>Inspektor nadzoru uprawniony jest do wydawania Wykonawcy poleceń związanych z jakością i ilością robót, które są niezbędne do prawidłowego oraz zgodnego z umową, dokumentacją projektową i specyfikacją techniczną wykonania i odbioru robót budowlanych.</w:t>
      </w:r>
    </w:p>
    <w:p w14:paraId="5AAFE0E7" w14:textId="77777777" w:rsidR="008F701A" w:rsidRPr="00F02BBC" w:rsidRDefault="008F701A" w:rsidP="008F701A">
      <w:pPr>
        <w:numPr>
          <w:ilvl w:val="0"/>
          <w:numId w:val="37"/>
        </w:numPr>
        <w:spacing w:after="0" w:line="276" w:lineRule="auto"/>
        <w:jc w:val="both"/>
        <w:rPr>
          <w:rFonts w:ascii="Garamond" w:hAnsi="Garamond"/>
          <w:sz w:val="24"/>
        </w:rPr>
      </w:pPr>
      <w:r w:rsidRPr="00F02BBC">
        <w:rPr>
          <w:rFonts w:ascii="Garamond" w:hAnsi="Garamond"/>
          <w:sz w:val="24"/>
        </w:rPr>
        <w:t>Inspektor nadzoru nie posiada pełnomocnictwa do podejmowania w imieniu Zamawiającego decyzji niosących skutki finansowe wykraczające poza zakres robót objętych projektem budowlanym i powodujących zwiększenie wynagrodzenia umownego Wykonawcy, z wyjątkiem sytuacji zagrażających życiu lub zdrowiu osób lub grożących powstaniem straty o znaczących rozmiarach w imieniu Zamawiającego.</w:t>
      </w:r>
    </w:p>
    <w:p w14:paraId="2853D7AF" w14:textId="77777777" w:rsidR="008F701A" w:rsidRPr="00F02BBC" w:rsidRDefault="008F701A" w:rsidP="008F701A">
      <w:pPr>
        <w:numPr>
          <w:ilvl w:val="0"/>
          <w:numId w:val="37"/>
        </w:numPr>
        <w:spacing w:after="0" w:line="276" w:lineRule="auto"/>
        <w:jc w:val="both"/>
        <w:rPr>
          <w:rFonts w:ascii="Garamond" w:hAnsi="Garamond"/>
          <w:sz w:val="24"/>
        </w:rPr>
      </w:pPr>
      <w:r w:rsidRPr="00F02BBC">
        <w:rPr>
          <w:rFonts w:ascii="Garamond" w:hAnsi="Garamond"/>
          <w:sz w:val="24"/>
        </w:rPr>
        <w:t>Zamawiający nie dokona zapłaty wynagrodzenia za roboty wykonane z naruszeniem ust</w:t>
      </w:r>
      <w:r>
        <w:rPr>
          <w:rFonts w:ascii="Garamond" w:hAnsi="Garamond"/>
          <w:sz w:val="24"/>
        </w:rPr>
        <w:t>. 4</w:t>
      </w:r>
      <w:r w:rsidRPr="00F02BBC">
        <w:rPr>
          <w:rFonts w:ascii="Garamond" w:hAnsi="Garamond"/>
          <w:sz w:val="24"/>
        </w:rPr>
        <w:t xml:space="preserve"> </w:t>
      </w:r>
    </w:p>
    <w:p w14:paraId="33861F47" w14:textId="77777777" w:rsidR="008F701A" w:rsidRPr="00F02BBC" w:rsidRDefault="008F701A" w:rsidP="008F701A">
      <w:pPr>
        <w:numPr>
          <w:ilvl w:val="0"/>
          <w:numId w:val="37"/>
        </w:numPr>
        <w:spacing w:after="0" w:line="276" w:lineRule="auto"/>
        <w:jc w:val="both"/>
        <w:rPr>
          <w:rFonts w:ascii="Garamond" w:hAnsi="Garamond"/>
          <w:sz w:val="24"/>
        </w:rPr>
      </w:pPr>
      <w:r w:rsidRPr="00F02BBC">
        <w:rPr>
          <w:rFonts w:ascii="Garamond" w:hAnsi="Garamond"/>
          <w:sz w:val="24"/>
        </w:rPr>
        <w:t>Wykonawca poniesie wszystkie konsekwencje finansowe i prawne wykonania ww. robót bez pisemnej zgody Zamawiającego.</w:t>
      </w:r>
    </w:p>
    <w:p w14:paraId="3B6AC44E" w14:textId="77777777" w:rsidR="008F701A" w:rsidRPr="00F02BBC" w:rsidRDefault="008F701A" w:rsidP="008F701A">
      <w:pPr>
        <w:numPr>
          <w:ilvl w:val="0"/>
          <w:numId w:val="37"/>
        </w:numPr>
        <w:spacing w:after="0" w:line="276" w:lineRule="auto"/>
        <w:jc w:val="both"/>
        <w:rPr>
          <w:rFonts w:ascii="Garamond" w:hAnsi="Garamond"/>
          <w:sz w:val="24"/>
        </w:rPr>
      </w:pPr>
      <w:r w:rsidRPr="00F02BBC">
        <w:rPr>
          <w:rFonts w:ascii="Garamond" w:hAnsi="Garamond"/>
          <w:sz w:val="24"/>
        </w:rPr>
        <w:t>Wykonawca musi przedłożyć Zamawiającemu propozycję zmiany, o której mowa w us</w:t>
      </w:r>
      <w:r>
        <w:rPr>
          <w:rFonts w:ascii="Garamond" w:hAnsi="Garamond"/>
          <w:sz w:val="24"/>
        </w:rPr>
        <w:t xml:space="preserve">t. 5 </w:t>
      </w:r>
      <w:r w:rsidRPr="00F02BBC">
        <w:rPr>
          <w:rFonts w:ascii="Garamond" w:hAnsi="Garamond"/>
          <w:sz w:val="24"/>
        </w:rPr>
        <w:t>nie późnej niż 7 dni przed planowanym skierowaniem do kierowania budową/robotami którejkolwiek osoby.</w:t>
      </w:r>
    </w:p>
    <w:p w14:paraId="09F9B231" w14:textId="77777777" w:rsidR="008F701A" w:rsidRPr="00F02BBC" w:rsidRDefault="008F701A" w:rsidP="008F701A">
      <w:pPr>
        <w:numPr>
          <w:ilvl w:val="0"/>
          <w:numId w:val="37"/>
        </w:numPr>
        <w:spacing w:after="0" w:line="276" w:lineRule="auto"/>
        <w:jc w:val="both"/>
        <w:rPr>
          <w:rFonts w:ascii="Garamond" w:hAnsi="Garamond"/>
          <w:sz w:val="24"/>
        </w:rPr>
      </w:pPr>
      <w:r w:rsidRPr="00F02BBC">
        <w:rPr>
          <w:rFonts w:ascii="Garamond" w:hAnsi="Garamond"/>
          <w:sz w:val="24"/>
        </w:rPr>
        <w:t>Przerwa w realizacji Przedmiotu Umowy spowodowana brakiem kierownictwa budowy/robót przy niezachowaniu postanowień ust. 5 i 6 będzie traktowana jako przerwa wynikająca z przyczyn zależnych od Wykonawcy i nie może stanowić podstawy do zmiany terminu zakończenia robót.</w:t>
      </w:r>
    </w:p>
    <w:p w14:paraId="4B35AAB6" w14:textId="77777777" w:rsidR="008F701A" w:rsidRPr="00F02BBC" w:rsidRDefault="008F701A" w:rsidP="008F701A">
      <w:pPr>
        <w:numPr>
          <w:ilvl w:val="0"/>
          <w:numId w:val="37"/>
        </w:numPr>
        <w:spacing w:after="0" w:line="276" w:lineRule="auto"/>
        <w:jc w:val="both"/>
        <w:rPr>
          <w:rFonts w:ascii="Garamond" w:hAnsi="Garamond"/>
          <w:sz w:val="24"/>
        </w:rPr>
      </w:pPr>
      <w:r w:rsidRPr="00F02BBC">
        <w:rPr>
          <w:rFonts w:ascii="Garamond" w:hAnsi="Garamond"/>
          <w:sz w:val="24"/>
        </w:rPr>
        <w:t>Zaakceptowana przez Zamawiającego zmiana os</w:t>
      </w:r>
      <w:r>
        <w:rPr>
          <w:rFonts w:ascii="Garamond" w:hAnsi="Garamond"/>
          <w:sz w:val="24"/>
        </w:rPr>
        <w:t>oby</w:t>
      </w:r>
      <w:r w:rsidRPr="00F02BBC">
        <w:rPr>
          <w:rFonts w:ascii="Garamond" w:hAnsi="Garamond"/>
          <w:sz w:val="24"/>
        </w:rPr>
        <w:t>, o któr</w:t>
      </w:r>
      <w:r>
        <w:rPr>
          <w:rFonts w:ascii="Garamond" w:hAnsi="Garamond"/>
          <w:sz w:val="24"/>
        </w:rPr>
        <w:t>ej</w:t>
      </w:r>
      <w:r w:rsidRPr="00F02BBC">
        <w:rPr>
          <w:rFonts w:ascii="Garamond" w:hAnsi="Garamond"/>
          <w:sz w:val="24"/>
        </w:rPr>
        <w:t xml:space="preserve"> mowa w ust. 2  winna być dokonana wpisem do dziennika budowy i nie wymaga aneksu do niniejszej umowy.</w:t>
      </w:r>
    </w:p>
    <w:p w14:paraId="64E2E8B3" w14:textId="77777777" w:rsidR="008F701A" w:rsidRPr="00F02BBC" w:rsidRDefault="008F701A" w:rsidP="008F701A">
      <w:pPr>
        <w:numPr>
          <w:ilvl w:val="0"/>
          <w:numId w:val="37"/>
        </w:numPr>
        <w:spacing w:after="0" w:line="276" w:lineRule="auto"/>
        <w:jc w:val="both"/>
        <w:rPr>
          <w:rFonts w:ascii="Garamond" w:hAnsi="Garamond"/>
          <w:sz w:val="24"/>
        </w:rPr>
      </w:pPr>
      <w:r w:rsidRPr="00F02BBC">
        <w:rPr>
          <w:rFonts w:ascii="Garamond" w:hAnsi="Garamond"/>
          <w:sz w:val="24"/>
        </w:rPr>
        <w:t>Skierowanie, bez akceptacji Zamawiającego, do kierowania robotami innych osób niż wskazane w ofercie Wykonawcy stanowi podstawę odstąpienia od umowy przez Zamawiającego z winy Wykonawcy.</w:t>
      </w:r>
    </w:p>
    <w:p w14:paraId="7005FA09" w14:textId="77777777" w:rsidR="008F701A" w:rsidRPr="00F02BBC" w:rsidRDefault="008F701A" w:rsidP="008F701A">
      <w:pPr>
        <w:numPr>
          <w:ilvl w:val="0"/>
          <w:numId w:val="37"/>
        </w:numPr>
        <w:spacing w:after="120" w:line="276" w:lineRule="auto"/>
        <w:jc w:val="both"/>
        <w:rPr>
          <w:rFonts w:ascii="Garamond" w:hAnsi="Garamond"/>
          <w:b/>
          <w:sz w:val="24"/>
        </w:rPr>
      </w:pPr>
      <w:r w:rsidRPr="00F02BBC">
        <w:rPr>
          <w:rFonts w:ascii="Garamond" w:hAnsi="Garamond"/>
          <w:sz w:val="24"/>
        </w:rPr>
        <w:t>Kierownik budowy zobowiązany jest do przebywania na terenie budowy przez cały czas realizacji robót.</w:t>
      </w:r>
    </w:p>
    <w:p w14:paraId="30561166" w14:textId="77777777" w:rsidR="008F701A" w:rsidRPr="00F02BBC" w:rsidRDefault="008F701A" w:rsidP="008F701A">
      <w:pPr>
        <w:spacing w:after="0" w:line="276" w:lineRule="auto"/>
        <w:jc w:val="center"/>
        <w:rPr>
          <w:rFonts w:ascii="Garamond" w:hAnsi="Garamond"/>
          <w:b/>
          <w:sz w:val="24"/>
        </w:rPr>
      </w:pPr>
      <w:r w:rsidRPr="00F02BBC">
        <w:rPr>
          <w:rFonts w:ascii="Garamond" w:hAnsi="Garamond"/>
          <w:b/>
          <w:sz w:val="24"/>
        </w:rPr>
        <w:t>§ 5</w:t>
      </w:r>
    </w:p>
    <w:p w14:paraId="70E63FB5"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Inspekcje i próby</w:t>
      </w:r>
    </w:p>
    <w:p w14:paraId="4C26F1CC" w14:textId="77777777" w:rsidR="008F701A" w:rsidRPr="00F02BBC" w:rsidRDefault="008F701A" w:rsidP="008F701A">
      <w:pPr>
        <w:numPr>
          <w:ilvl w:val="0"/>
          <w:numId w:val="5"/>
        </w:numPr>
        <w:spacing w:after="0" w:line="276" w:lineRule="auto"/>
        <w:jc w:val="both"/>
        <w:rPr>
          <w:rFonts w:ascii="Garamond" w:hAnsi="Garamond"/>
          <w:sz w:val="24"/>
        </w:rPr>
      </w:pPr>
      <w:r w:rsidRPr="00F02BBC">
        <w:rPr>
          <w:rFonts w:ascii="Garamond" w:hAnsi="Garamond"/>
          <w:sz w:val="24"/>
        </w:rPr>
        <w:t>Inspektor Nadzoru jest uprawniony do dokonywania badań, prób, pomiarów. Żadna robota nie może być zakryta lub w inny sposób uczyniona niedostępną bez zgody inspektora nadzoru.</w:t>
      </w:r>
    </w:p>
    <w:p w14:paraId="0D170072" w14:textId="77777777" w:rsidR="008F701A" w:rsidRPr="00F02BBC" w:rsidRDefault="008F701A" w:rsidP="008F701A">
      <w:pPr>
        <w:numPr>
          <w:ilvl w:val="0"/>
          <w:numId w:val="5"/>
        </w:numPr>
        <w:spacing w:after="0" w:line="276" w:lineRule="auto"/>
        <w:jc w:val="both"/>
        <w:rPr>
          <w:rFonts w:ascii="Garamond" w:hAnsi="Garamond"/>
          <w:sz w:val="24"/>
        </w:rPr>
      </w:pPr>
      <w:r w:rsidRPr="00F02BBC">
        <w:rPr>
          <w:rFonts w:ascii="Garamond" w:hAnsi="Garamond"/>
          <w:sz w:val="24"/>
        </w:rPr>
        <w:t>Wykonawca zapewni wszelką pomoc, personel, materiały i dokumenty niezbędne do przeprowadzenia prób.</w:t>
      </w:r>
    </w:p>
    <w:p w14:paraId="4678C704" w14:textId="77777777" w:rsidR="008F701A" w:rsidRPr="00F02BBC" w:rsidRDefault="008F701A" w:rsidP="008F701A">
      <w:pPr>
        <w:numPr>
          <w:ilvl w:val="0"/>
          <w:numId w:val="5"/>
        </w:numPr>
        <w:spacing w:after="0" w:line="276" w:lineRule="auto"/>
        <w:jc w:val="both"/>
        <w:rPr>
          <w:rFonts w:ascii="Garamond" w:hAnsi="Garamond"/>
          <w:sz w:val="24"/>
        </w:rPr>
      </w:pPr>
      <w:r w:rsidRPr="00F02BBC">
        <w:rPr>
          <w:rFonts w:ascii="Garamond" w:hAnsi="Garamond"/>
          <w:sz w:val="24"/>
        </w:rPr>
        <w:t>Miejsce i termin dokonywania prób będą uzgodnione z właściwym inspektorem nadzoru. Jeżeli inspektor nadzoru nie stawi się w uzgodnionym miejscu i czasie, Wykonawca może dokonać prób pod jego nieobecność, chyba, że inspektor nadzoru wyda inne polecenie.</w:t>
      </w:r>
    </w:p>
    <w:p w14:paraId="2277C7BC" w14:textId="77777777" w:rsidR="008F701A" w:rsidRPr="00F02BBC" w:rsidRDefault="008F701A" w:rsidP="008F701A">
      <w:pPr>
        <w:numPr>
          <w:ilvl w:val="0"/>
          <w:numId w:val="5"/>
        </w:numPr>
        <w:spacing w:after="0" w:line="276" w:lineRule="auto"/>
        <w:jc w:val="both"/>
        <w:rPr>
          <w:rFonts w:ascii="Garamond" w:hAnsi="Garamond"/>
          <w:sz w:val="24"/>
        </w:rPr>
      </w:pPr>
      <w:r w:rsidRPr="00F02BBC">
        <w:rPr>
          <w:rFonts w:ascii="Garamond" w:hAnsi="Garamond"/>
          <w:sz w:val="24"/>
        </w:rPr>
        <w:t>Inspektor nadzoru wystawi Wykonawcy świadectwo potwierdzające wynik prób, jeżeli będzie on pozytywny.</w:t>
      </w:r>
    </w:p>
    <w:p w14:paraId="6836449F" w14:textId="77777777" w:rsidR="008F701A" w:rsidRPr="00F02BBC" w:rsidRDefault="008F701A" w:rsidP="008F701A">
      <w:pPr>
        <w:numPr>
          <w:ilvl w:val="0"/>
          <w:numId w:val="5"/>
        </w:numPr>
        <w:spacing w:after="0" w:line="276" w:lineRule="auto"/>
        <w:jc w:val="both"/>
        <w:rPr>
          <w:rFonts w:ascii="Garamond" w:hAnsi="Garamond"/>
          <w:sz w:val="24"/>
        </w:rPr>
      </w:pPr>
      <w:r w:rsidRPr="00F02BBC">
        <w:rPr>
          <w:rFonts w:ascii="Garamond" w:hAnsi="Garamond"/>
          <w:sz w:val="24"/>
        </w:rPr>
        <w:t>Wykonawca umożliwi Zamawiającemu sprawdzenie każdej roboty, która zanika lub ulega zakryciu.</w:t>
      </w:r>
    </w:p>
    <w:p w14:paraId="04F372FD" w14:textId="77777777" w:rsidR="008F701A" w:rsidRPr="00F02BBC" w:rsidRDefault="008F701A" w:rsidP="008F701A">
      <w:pPr>
        <w:numPr>
          <w:ilvl w:val="0"/>
          <w:numId w:val="5"/>
        </w:numPr>
        <w:spacing w:after="0" w:line="276" w:lineRule="auto"/>
        <w:jc w:val="both"/>
        <w:rPr>
          <w:rFonts w:ascii="Garamond" w:hAnsi="Garamond"/>
          <w:sz w:val="24"/>
        </w:rPr>
      </w:pPr>
      <w:r w:rsidRPr="00F02BBC">
        <w:rPr>
          <w:rFonts w:ascii="Garamond" w:hAnsi="Garamond"/>
          <w:sz w:val="24"/>
        </w:rPr>
        <w:t>Jeżeli w wyniku przeprowadzonych badań, prób lub pomiarów inspektor nadzoru stwierdzi, że roboty są wadliwe, lub w inny sposób niezgodne z umową, może je odrzucić. Wykonawca niezwłocznie naprawi wadę i spowoduje, żeby odrzucona robota odpowiadała wymogom umowy.</w:t>
      </w:r>
    </w:p>
    <w:p w14:paraId="0A8F049E" w14:textId="77777777" w:rsidR="008F701A" w:rsidRPr="00F02BBC" w:rsidRDefault="008F701A" w:rsidP="008F701A">
      <w:pPr>
        <w:numPr>
          <w:ilvl w:val="0"/>
          <w:numId w:val="5"/>
        </w:numPr>
        <w:spacing w:after="0" w:line="276" w:lineRule="auto"/>
        <w:jc w:val="both"/>
        <w:rPr>
          <w:rFonts w:ascii="Garamond" w:hAnsi="Garamond"/>
          <w:sz w:val="24"/>
        </w:rPr>
      </w:pPr>
      <w:r w:rsidRPr="00F02BBC">
        <w:rPr>
          <w:rFonts w:ascii="Garamond" w:hAnsi="Garamond"/>
          <w:sz w:val="24"/>
        </w:rPr>
        <w:t>Inspektor nadzoru może polecić Wykonawcy:</w:t>
      </w:r>
    </w:p>
    <w:p w14:paraId="2BB0D76C" w14:textId="77777777" w:rsidR="008F701A" w:rsidRPr="00F02BBC" w:rsidRDefault="008F701A" w:rsidP="008F701A">
      <w:pPr>
        <w:numPr>
          <w:ilvl w:val="0"/>
          <w:numId w:val="21"/>
        </w:numPr>
        <w:spacing w:after="0" w:line="276" w:lineRule="auto"/>
        <w:jc w:val="both"/>
        <w:rPr>
          <w:rFonts w:ascii="Garamond" w:hAnsi="Garamond"/>
          <w:sz w:val="24"/>
        </w:rPr>
      </w:pPr>
      <w:r w:rsidRPr="00F02BBC">
        <w:rPr>
          <w:rFonts w:ascii="Garamond" w:hAnsi="Garamond"/>
          <w:sz w:val="24"/>
        </w:rPr>
        <w:t>usunięcie z terenu budowy urządzeń i robót niezgodnych z umową,</w:t>
      </w:r>
    </w:p>
    <w:p w14:paraId="3A4522A7" w14:textId="77777777" w:rsidR="008F701A" w:rsidRPr="00F02BBC" w:rsidRDefault="008F701A" w:rsidP="008F701A">
      <w:pPr>
        <w:numPr>
          <w:ilvl w:val="0"/>
          <w:numId w:val="21"/>
        </w:numPr>
        <w:spacing w:line="276" w:lineRule="auto"/>
        <w:jc w:val="both"/>
        <w:rPr>
          <w:rFonts w:ascii="Garamond" w:hAnsi="Garamond"/>
          <w:sz w:val="24"/>
        </w:rPr>
      </w:pPr>
      <w:r w:rsidRPr="00F02BBC">
        <w:rPr>
          <w:rFonts w:ascii="Garamond" w:hAnsi="Garamond"/>
          <w:sz w:val="24"/>
        </w:rPr>
        <w:t>wykonanie wszelkich prac niezbędnych dla zabezpieczenia robót z powodu wypadku lub innych nieprzewidzianych okoliczności.</w:t>
      </w:r>
    </w:p>
    <w:p w14:paraId="094F2109" w14:textId="77777777" w:rsidR="008F701A" w:rsidRPr="00F02BBC" w:rsidRDefault="008F701A" w:rsidP="008F701A">
      <w:pPr>
        <w:numPr>
          <w:ilvl w:val="0"/>
          <w:numId w:val="5"/>
        </w:numPr>
        <w:spacing w:after="0" w:line="276" w:lineRule="auto"/>
        <w:jc w:val="both"/>
        <w:rPr>
          <w:rFonts w:ascii="Garamond" w:hAnsi="Garamond"/>
          <w:sz w:val="24"/>
        </w:rPr>
      </w:pPr>
      <w:r w:rsidRPr="00F02BBC">
        <w:rPr>
          <w:rFonts w:ascii="Garamond" w:hAnsi="Garamond"/>
          <w:sz w:val="24"/>
        </w:rPr>
        <w:t>W przypadku zaistnienia okoliczności, o których mowa w ust. 6 i 7 powyżej inspektor nadzoru powiadomi Wykonawcę z podaniem uzasadnienia oraz terminu, w którym Wykonawca powinien zastosować się do polecenia.</w:t>
      </w:r>
    </w:p>
    <w:p w14:paraId="3BB30ADF" w14:textId="77777777" w:rsidR="008F701A" w:rsidRPr="00F02BBC" w:rsidRDefault="008F701A" w:rsidP="008F701A">
      <w:pPr>
        <w:numPr>
          <w:ilvl w:val="0"/>
          <w:numId w:val="5"/>
        </w:numPr>
        <w:spacing w:line="276" w:lineRule="auto"/>
        <w:jc w:val="both"/>
        <w:rPr>
          <w:rFonts w:ascii="Garamond" w:hAnsi="Garamond"/>
          <w:b/>
          <w:sz w:val="24"/>
        </w:rPr>
      </w:pPr>
      <w:bookmarkStart w:id="14" w:name="_Hlk536014285"/>
      <w:r w:rsidRPr="00F02BBC">
        <w:rPr>
          <w:rFonts w:ascii="Garamond" w:hAnsi="Garamond"/>
          <w:sz w:val="24"/>
        </w:rPr>
        <w:t>W przypadku nie zastosowania się Wykonawcy do polecenia inspektora nadzoru Zamawiający będzie uprawniony do zatrudnienia osób trzecich w celu realizacji takiego polecenia na koszt Wykonawcy.</w:t>
      </w:r>
    </w:p>
    <w:bookmarkEnd w:id="14"/>
    <w:p w14:paraId="5EB4D41E" w14:textId="77777777" w:rsidR="008F701A" w:rsidRPr="00F02BBC" w:rsidRDefault="008F701A" w:rsidP="008F701A">
      <w:pPr>
        <w:spacing w:after="0" w:line="276" w:lineRule="auto"/>
        <w:jc w:val="center"/>
        <w:rPr>
          <w:rFonts w:ascii="Garamond" w:hAnsi="Garamond"/>
          <w:b/>
          <w:sz w:val="24"/>
        </w:rPr>
      </w:pPr>
      <w:r w:rsidRPr="00F02BBC">
        <w:rPr>
          <w:rFonts w:ascii="Garamond" w:hAnsi="Garamond"/>
          <w:b/>
          <w:sz w:val="24"/>
        </w:rPr>
        <w:t>§ 6</w:t>
      </w:r>
    </w:p>
    <w:p w14:paraId="5A3A6B33" w14:textId="77777777" w:rsidR="008F701A" w:rsidRDefault="008F701A" w:rsidP="008F701A">
      <w:pPr>
        <w:spacing w:line="276" w:lineRule="auto"/>
        <w:jc w:val="center"/>
        <w:rPr>
          <w:rFonts w:ascii="Garamond" w:hAnsi="Garamond"/>
          <w:b/>
          <w:sz w:val="24"/>
        </w:rPr>
      </w:pPr>
      <w:r w:rsidRPr="00F02BBC">
        <w:rPr>
          <w:rFonts w:ascii="Garamond" w:hAnsi="Garamond"/>
          <w:b/>
          <w:sz w:val="24"/>
        </w:rPr>
        <w:t>Podwykonawstwo</w:t>
      </w:r>
    </w:p>
    <w:p w14:paraId="0E2F5760" w14:textId="77777777" w:rsidR="008F701A" w:rsidRPr="00C3347C" w:rsidRDefault="008F701A" w:rsidP="008F701A">
      <w:pPr>
        <w:numPr>
          <w:ilvl w:val="0"/>
          <w:numId w:val="44"/>
        </w:numPr>
        <w:spacing w:after="0" w:line="276" w:lineRule="auto"/>
        <w:jc w:val="both"/>
        <w:rPr>
          <w:rFonts w:ascii="Garamond" w:hAnsi="Garamond"/>
          <w:b/>
          <w:sz w:val="24"/>
        </w:rPr>
      </w:pPr>
      <w:r w:rsidRPr="00C3347C">
        <w:rPr>
          <w:rFonts w:ascii="Garamond" w:hAnsi="Garamond"/>
          <w:sz w:val="24"/>
        </w:rPr>
        <w:t>Wykonawca może powierzyć wykonanie części zamówienia podwykonawcom.</w:t>
      </w:r>
    </w:p>
    <w:p w14:paraId="4937BB2B" w14:textId="77777777" w:rsidR="008F701A" w:rsidRDefault="008F701A" w:rsidP="008F701A">
      <w:pPr>
        <w:numPr>
          <w:ilvl w:val="0"/>
          <w:numId w:val="44"/>
        </w:numPr>
        <w:spacing w:after="0" w:line="276" w:lineRule="auto"/>
        <w:jc w:val="both"/>
        <w:rPr>
          <w:rFonts w:ascii="Garamond" w:hAnsi="Garamond"/>
          <w:b/>
          <w:sz w:val="24"/>
        </w:rPr>
      </w:pPr>
      <w:r w:rsidRPr="00C3347C">
        <w:rPr>
          <w:rFonts w:ascii="Garamond" w:hAnsi="Garamond"/>
          <w:sz w:val="24"/>
        </w:rPr>
        <w:t xml:space="preserve"> Zamawiający żąda wskazania przez Wykonawcę  części zamówienia, których wykonanie zamierza powierzyć podwykonawcom oraz podania nazw (firm) podwykonawców o ile są znane na tym etapie postępowania. W przypadku, gdy Wykonawca nie zamierza powierzyć części zamówienia innemu podwykonawcy, informacje o tym należy pominąć.</w:t>
      </w:r>
    </w:p>
    <w:p w14:paraId="7A142A6C" w14:textId="77777777" w:rsidR="008F701A" w:rsidRDefault="008F701A" w:rsidP="008F701A">
      <w:pPr>
        <w:numPr>
          <w:ilvl w:val="0"/>
          <w:numId w:val="44"/>
        </w:numPr>
        <w:spacing w:after="0" w:line="276" w:lineRule="auto"/>
        <w:jc w:val="both"/>
        <w:rPr>
          <w:rFonts w:ascii="Garamond" w:hAnsi="Garamond"/>
          <w:b/>
          <w:sz w:val="24"/>
        </w:rPr>
      </w:pPr>
      <w:r w:rsidRPr="00C3347C">
        <w:rPr>
          <w:rFonts w:ascii="Garamond" w:hAnsi="Garamond"/>
          <w:sz w:val="24"/>
        </w:rPr>
        <w:t>Zamawiający żąda, aby przed przystąpieniem do wykonania zamówienia Wykonawca, o ile są już znane, podał nazwy albo imiona i nazwiska oraz dane kontaktowe podwykonawców i osób do kontaktu z nimi, zaangażowanych w realizacje zamówienia. Wykonawca jest zobowiązany zawiadomić Zamawiającego o wszelkich zmianach danych, o których mowa w zdaniu poprzednim, w trakcie realizacji zamówienia, a także przekazuje informacje na temat nowych podwykonawców, którym w późniejszym okresie zamierza powierzyć realizacje robót budowlanych.</w:t>
      </w:r>
    </w:p>
    <w:p w14:paraId="72AC6E36" w14:textId="77777777" w:rsidR="008F701A" w:rsidRDefault="008F701A" w:rsidP="008F701A">
      <w:pPr>
        <w:numPr>
          <w:ilvl w:val="0"/>
          <w:numId w:val="44"/>
        </w:numPr>
        <w:spacing w:after="0" w:line="276" w:lineRule="auto"/>
        <w:jc w:val="both"/>
        <w:rPr>
          <w:rFonts w:ascii="Garamond" w:hAnsi="Garamond"/>
          <w:b/>
          <w:sz w:val="24"/>
        </w:rPr>
      </w:pPr>
      <w:r w:rsidRPr="00C3347C">
        <w:rPr>
          <w:rFonts w:ascii="Garamond" w:hAnsi="Garamond"/>
          <w:sz w:val="24"/>
        </w:rPr>
        <w:t xml:space="preserve">Powierzenie wykonania części zamówienia podwykonawcom nie zwalnia </w:t>
      </w:r>
      <w:r>
        <w:rPr>
          <w:rFonts w:ascii="Garamond" w:hAnsi="Garamond"/>
          <w:sz w:val="24"/>
        </w:rPr>
        <w:t>W</w:t>
      </w:r>
      <w:r w:rsidRPr="00C3347C">
        <w:rPr>
          <w:rFonts w:ascii="Garamond" w:hAnsi="Garamond"/>
          <w:sz w:val="24"/>
        </w:rPr>
        <w:t>ykonawcy z odpowiedzialności za należyte wykonanie tego zamówienia.</w:t>
      </w:r>
    </w:p>
    <w:p w14:paraId="5C0D0CEB" w14:textId="77777777" w:rsidR="008F701A" w:rsidRPr="00C3347C" w:rsidRDefault="008F701A" w:rsidP="008F701A">
      <w:pPr>
        <w:numPr>
          <w:ilvl w:val="0"/>
          <w:numId w:val="44"/>
        </w:numPr>
        <w:spacing w:after="0" w:line="276" w:lineRule="auto"/>
        <w:jc w:val="both"/>
        <w:rPr>
          <w:rFonts w:ascii="Garamond" w:hAnsi="Garamond"/>
          <w:b/>
          <w:sz w:val="24"/>
        </w:rPr>
      </w:pPr>
      <w:r w:rsidRPr="00C3347C">
        <w:rPr>
          <w:rFonts w:ascii="Garamond" w:hAnsi="Garamond"/>
          <w:sz w:val="24"/>
        </w:rPr>
        <w:t xml:space="preserve"> Umowa z Podwykonawcą powinna zawierać w szczególności:</w:t>
      </w:r>
    </w:p>
    <w:p w14:paraId="7BB58496" w14:textId="77777777" w:rsidR="008F701A" w:rsidRPr="00533045" w:rsidRDefault="008F701A" w:rsidP="008F701A">
      <w:pPr>
        <w:tabs>
          <w:tab w:val="left" w:pos="7890"/>
        </w:tabs>
        <w:spacing w:after="0" w:line="276" w:lineRule="auto"/>
        <w:ind w:left="360"/>
        <w:jc w:val="both"/>
        <w:rPr>
          <w:rFonts w:ascii="Garamond" w:hAnsi="Garamond"/>
          <w:sz w:val="24"/>
        </w:rPr>
      </w:pPr>
      <w:r>
        <w:rPr>
          <w:rFonts w:ascii="Garamond" w:hAnsi="Garamond"/>
          <w:sz w:val="24"/>
        </w:rPr>
        <w:t xml:space="preserve">a) </w:t>
      </w:r>
      <w:r w:rsidRPr="00533045">
        <w:rPr>
          <w:rFonts w:ascii="Garamond" w:hAnsi="Garamond"/>
          <w:sz w:val="24"/>
        </w:rPr>
        <w:t>zakres robót powierzony Podwykonawcy,</w:t>
      </w:r>
    </w:p>
    <w:p w14:paraId="7DAC59F0" w14:textId="77777777" w:rsidR="008F701A" w:rsidRPr="00533045" w:rsidRDefault="008F701A" w:rsidP="008F701A">
      <w:pPr>
        <w:tabs>
          <w:tab w:val="left" w:pos="7890"/>
        </w:tabs>
        <w:spacing w:after="0" w:line="276" w:lineRule="auto"/>
        <w:ind w:left="360"/>
        <w:jc w:val="both"/>
        <w:rPr>
          <w:rFonts w:ascii="Garamond" w:hAnsi="Garamond"/>
          <w:sz w:val="24"/>
        </w:rPr>
      </w:pPr>
      <w:r w:rsidRPr="00533045">
        <w:rPr>
          <w:rFonts w:ascii="Garamond" w:hAnsi="Garamond"/>
          <w:sz w:val="24"/>
        </w:rPr>
        <w:t>b) kwota wynagrodzenia - kwota ta nie powinna być wyższa, niż wartości tego zakresu robót wynikająca z oferty Wykonawcy,</w:t>
      </w:r>
    </w:p>
    <w:p w14:paraId="5803384F" w14:textId="77777777" w:rsidR="008F701A" w:rsidRPr="00533045" w:rsidRDefault="008F701A" w:rsidP="008F701A">
      <w:pPr>
        <w:tabs>
          <w:tab w:val="left" w:pos="7890"/>
        </w:tabs>
        <w:spacing w:after="0" w:line="276" w:lineRule="auto"/>
        <w:ind w:left="360"/>
        <w:jc w:val="both"/>
        <w:rPr>
          <w:rFonts w:ascii="Garamond" w:hAnsi="Garamond"/>
          <w:sz w:val="24"/>
        </w:rPr>
      </w:pPr>
      <w:r w:rsidRPr="00533045">
        <w:rPr>
          <w:rFonts w:ascii="Garamond" w:hAnsi="Garamond"/>
          <w:sz w:val="24"/>
        </w:rPr>
        <w:t>c) termin wykonania robót objętych umową,</w:t>
      </w:r>
    </w:p>
    <w:p w14:paraId="0E940CBD" w14:textId="77777777" w:rsidR="008F701A" w:rsidRPr="00533045" w:rsidRDefault="008F701A" w:rsidP="008F701A">
      <w:pPr>
        <w:tabs>
          <w:tab w:val="left" w:pos="7890"/>
        </w:tabs>
        <w:spacing w:after="0" w:line="276" w:lineRule="auto"/>
        <w:ind w:left="360"/>
        <w:jc w:val="both"/>
        <w:rPr>
          <w:rFonts w:ascii="Garamond" w:hAnsi="Garamond"/>
          <w:sz w:val="24"/>
        </w:rPr>
      </w:pPr>
      <w:r w:rsidRPr="00533045">
        <w:rPr>
          <w:rFonts w:ascii="Garamond" w:hAnsi="Garamond"/>
          <w:sz w:val="24"/>
        </w:rPr>
        <w:t>d) termin zapłaty wynagrodzenia Podwykonawcy lub dalszego Podwykonawcy przewidziany w</w:t>
      </w:r>
      <w:r>
        <w:rPr>
          <w:rFonts w:ascii="Garamond" w:hAnsi="Garamond"/>
          <w:sz w:val="24"/>
        </w:rPr>
        <w:t> </w:t>
      </w:r>
      <w:r w:rsidRPr="00533045">
        <w:rPr>
          <w:rFonts w:ascii="Garamond" w:hAnsi="Garamond"/>
          <w:sz w:val="24"/>
        </w:rPr>
        <w:t>umowie o podwykonawstwo nie może być dłuższy niż 21 dni od dnia doręczenia Wykonawcy, Podwykonawcy lub dalszemu Podwykonawcy faktury lub rachunku, potwierdzających wykonanie zleconej Podwykonawcy lub dalszemu Podwykonawcy dostawy, usługi lub roboty budowlanej,</w:t>
      </w:r>
    </w:p>
    <w:p w14:paraId="60B96090" w14:textId="77777777" w:rsidR="008F701A" w:rsidRDefault="008F701A" w:rsidP="008F701A">
      <w:pPr>
        <w:tabs>
          <w:tab w:val="left" w:pos="7890"/>
        </w:tabs>
        <w:spacing w:after="0" w:line="276" w:lineRule="auto"/>
        <w:ind w:left="360"/>
        <w:jc w:val="both"/>
        <w:rPr>
          <w:rFonts w:ascii="Garamond" w:hAnsi="Garamond"/>
          <w:sz w:val="24"/>
        </w:rPr>
      </w:pPr>
      <w:r w:rsidRPr="00533045">
        <w:rPr>
          <w:rFonts w:ascii="Garamond" w:hAnsi="Garamond"/>
          <w:sz w:val="24"/>
        </w:rPr>
        <w:t>e) termin wynagrodzenia płatnego przez Wykonawcę za wykonane prace Podwykonawcy powinien być ustalony w taki sposób, aby przypadał wcześniej niż termin zapłaty wynagrodzenia należnego Wykonawcy przez Zamawiającego (za okres zlecony Podwykonawcy),</w:t>
      </w:r>
    </w:p>
    <w:p w14:paraId="42BA4D1A" w14:textId="77777777" w:rsidR="008F701A" w:rsidRDefault="008F701A" w:rsidP="008F701A">
      <w:pPr>
        <w:numPr>
          <w:ilvl w:val="0"/>
          <w:numId w:val="44"/>
        </w:numPr>
        <w:spacing w:after="0" w:line="276" w:lineRule="auto"/>
        <w:jc w:val="both"/>
        <w:rPr>
          <w:rFonts w:ascii="Garamond" w:hAnsi="Garamond"/>
          <w:b/>
          <w:sz w:val="24"/>
        </w:rPr>
      </w:pPr>
      <w:r w:rsidRPr="00F02BBC">
        <w:rPr>
          <w:rFonts w:ascii="Garamond" w:hAnsi="Garamond"/>
          <w:sz w:val="24"/>
        </w:rPr>
        <w:t>W przypadku nie zastosowania się Wykonawcy do polecenia inspektora nadzoru Zamawiający będzie uprawniony do zatrudnienia osób trzecich w celu realizacji takiego polecenia na koszt Wykonawcy.</w:t>
      </w:r>
    </w:p>
    <w:p w14:paraId="002CC1A8" w14:textId="77777777" w:rsidR="008F701A" w:rsidRPr="00C3347C" w:rsidRDefault="008F701A" w:rsidP="008F701A">
      <w:pPr>
        <w:numPr>
          <w:ilvl w:val="0"/>
          <w:numId w:val="44"/>
        </w:numPr>
        <w:spacing w:after="0" w:line="276" w:lineRule="auto"/>
        <w:jc w:val="both"/>
        <w:rPr>
          <w:rFonts w:ascii="Garamond" w:hAnsi="Garamond"/>
          <w:b/>
          <w:sz w:val="24"/>
        </w:rPr>
      </w:pPr>
      <w:r w:rsidRPr="00C3347C">
        <w:rPr>
          <w:rFonts w:ascii="Garamond" w:hAnsi="Garamond"/>
          <w:sz w:val="24"/>
        </w:rPr>
        <w:t>Umowa z Podwykonawca powinna ponadto stanowić, iż:</w:t>
      </w:r>
    </w:p>
    <w:p w14:paraId="500DEA06" w14:textId="77777777" w:rsidR="008F701A" w:rsidRDefault="008F701A" w:rsidP="008F701A">
      <w:pPr>
        <w:tabs>
          <w:tab w:val="left" w:pos="7890"/>
        </w:tabs>
        <w:spacing w:after="0" w:line="276" w:lineRule="auto"/>
        <w:ind w:left="360"/>
        <w:jc w:val="both"/>
        <w:rPr>
          <w:rFonts w:ascii="Garamond" w:hAnsi="Garamond"/>
          <w:sz w:val="24"/>
        </w:rPr>
      </w:pPr>
      <w:r w:rsidRPr="00533045">
        <w:rPr>
          <w:rFonts w:ascii="Garamond" w:hAnsi="Garamond"/>
          <w:sz w:val="24"/>
        </w:rPr>
        <w:t>a) Zamawiający zapłaci bezpośrednio podwykonawcy kwotę należnego wynagrodzenia bez odsetek w przypadku uchylania się przez Wykonawcę od obowiązku zapłaty wymagalnego wynagrodzenia przysługującego podwykonawcy lub dalszemu podwykonawcy, który zawarł zaakceptowaną przez Zamawiającego umowę o podwykonawstwo, której przedmiotem są roboty budowlane lub kt</w:t>
      </w:r>
      <w:r>
        <w:rPr>
          <w:rFonts w:ascii="Garamond" w:hAnsi="Garamond"/>
          <w:sz w:val="24"/>
        </w:rPr>
        <w:t>ó</w:t>
      </w:r>
      <w:r w:rsidRPr="00533045">
        <w:rPr>
          <w:rFonts w:ascii="Garamond" w:hAnsi="Garamond"/>
          <w:sz w:val="24"/>
        </w:rPr>
        <w:t>ry zawarł przedłożoną Zamawiającemu umowę o podwykonawstwo, której przedmiotem są dostawy lub usługi.</w:t>
      </w:r>
    </w:p>
    <w:p w14:paraId="40D7D786" w14:textId="77777777" w:rsidR="008F701A" w:rsidRDefault="008F701A" w:rsidP="008F701A">
      <w:pPr>
        <w:numPr>
          <w:ilvl w:val="0"/>
          <w:numId w:val="44"/>
        </w:numPr>
        <w:spacing w:after="0" w:line="276" w:lineRule="auto"/>
        <w:jc w:val="both"/>
        <w:rPr>
          <w:rFonts w:ascii="Garamond" w:hAnsi="Garamond"/>
          <w:b/>
          <w:sz w:val="24"/>
        </w:rPr>
      </w:pPr>
      <w:r w:rsidRPr="00F02BBC">
        <w:rPr>
          <w:rFonts w:ascii="Garamond" w:hAnsi="Garamond"/>
          <w:sz w:val="24"/>
        </w:rPr>
        <w:t>W przypadku nie zastosowania się Wykonawcy do polecenia inspektora nadzoru Zamawiający będzie uprawniony do zatrudnienia osób trzecich w celu realizacji takiego polecenia na koszt Wykonawcy.</w:t>
      </w:r>
    </w:p>
    <w:p w14:paraId="337414C2" w14:textId="77777777" w:rsidR="008F701A" w:rsidRPr="00C3347C" w:rsidRDefault="008F701A" w:rsidP="008F701A">
      <w:pPr>
        <w:numPr>
          <w:ilvl w:val="0"/>
          <w:numId w:val="44"/>
        </w:numPr>
        <w:spacing w:after="0" w:line="276" w:lineRule="auto"/>
        <w:jc w:val="both"/>
        <w:rPr>
          <w:rFonts w:ascii="Garamond" w:hAnsi="Garamond"/>
          <w:b/>
          <w:sz w:val="24"/>
        </w:rPr>
      </w:pPr>
      <w:r w:rsidRPr="00C3347C">
        <w:rPr>
          <w:rFonts w:ascii="Garamond" w:hAnsi="Garamond"/>
          <w:sz w:val="24"/>
        </w:rPr>
        <w:t>Umowa o podwykonawstwo nie może zawierać postanowień:</w:t>
      </w:r>
    </w:p>
    <w:p w14:paraId="074D3198" w14:textId="77777777" w:rsidR="008F701A" w:rsidRPr="0020704F" w:rsidRDefault="008F701A" w:rsidP="008F701A">
      <w:pPr>
        <w:pStyle w:val="Akapitzlist"/>
        <w:numPr>
          <w:ilvl w:val="0"/>
          <w:numId w:val="45"/>
        </w:numPr>
        <w:tabs>
          <w:tab w:val="left" w:pos="7890"/>
        </w:tabs>
        <w:spacing w:after="0" w:line="276" w:lineRule="auto"/>
        <w:jc w:val="both"/>
        <w:rPr>
          <w:rFonts w:ascii="Garamond" w:hAnsi="Garamond"/>
          <w:sz w:val="24"/>
        </w:rPr>
      </w:pPr>
      <w:r w:rsidRPr="00C3347C">
        <w:rPr>
          <w:rFonts w:ascii="Garamond" w:hAnsi="Garamond"/>
          <w:sz w:val="24"/>
        </w:rPr>
        <w:t xml:space="preserve">uzależniających uzyskanie przez Podwykonawcę płatności od Wykonawcy od zapłaty przez Zamawiającego Wykonawcy wynagrodzenia obejmującego zakres robót wykonanych przez </w:t>
      </w:r>
      <w:r w:rsidRPr="0020704F">
        <w:rPr>
          <w:rFonts w:ascii="Garamond" w:hAnsi="Garamond"/>
          <w:sz w:val="24"/>
        </w:rPr>
        <w:t>Podwykonawcę,</w:t>
      </w:r>
    </w:p>
    <w:p w14:paraId="377442E6" w14:textId="77777777" w:rsidR="008F701A" w:rsidRPr="0020704F" w:rsidRDefault="008F701A" w:rsidP="008F701A">
      <w:pPr>
        <w:pStyle w:val="Akapitzlist"/>
        <w:numPr>
          <w:ilvl w:val="0"/>
          <w:numId w:val="44"/>
        </w:numPr>
        <w:tabs>
          <w:tab w:val="left" w:pos="7890"/>
        </w:tabs>
        <w:spacing w:after="0" w:line="276" w:lineRule="auto"/>
        <w:jc w:val="both"/>
        <w:rPr>
          <w:rFonts w:ascii="Garamond" w:hAnsi="Garamond"/>
          <w:sz w:val="24"/>
        </w:rPr>
      </w:pPr>
      <w:r w:rsidRPr="0020704F">
        <w:rPr>
          <w:rFonts w:ascii="Garamond" w:hAnsi="Garamond"/>
          <w:sz w:val="24"/>
        </w:rPr>
        <w:t xml:space="preserve"> Możliwość zapłaty bezpośredniej, o której mowa w ust. 7 lit. a. dotyczy wyłącznie należności powstałych po zaakceptowaniu przez Zamawiającego umowy o podwykonawstwo, której przedmiotem są roboty budowlane, w przypadku dostaw lub usług po spełnieniu warunku, o którym mowa w ust. 15).</w:t>
      </w:r>
    </w:p>
    <w:p w14:paraId="0237519E" w14:textId="77777777" w:rsidR="008F701A" w:rsidRDefault="008F701A" w:rsidP="008F701A">
      <w:pPr>
        <w:pStyle w:val="Akapitzlist"/>
        <w:numPr>
          <w:ilvl w:val="0"/>
          <w:numId w:val="44"/>
        </w:numPr>
        <w:tabs>
          <w:tab w:val="left" w:pos="7890"/>
        </w:tabs>
        <w:spacing w:after="0" w:line="276" w:lineRule="auto"/>
        <w:jc w:val="both"/>
        <w:rPr>
          <w:rFonts w:ascii="Garamond" w:hAnsi="Garamond"/>
          <w:sz w:val="24"/>
        </w:rPr>
      </w:pPr>
      <w:r w:rsidRPr="00C3347C">
        <w:rPr>
          <w:rFonts w:ascii="Garamond" w:hAnsi="Garamond"/>
          <w:sz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1F42C8A2" w14:textId="77777777" w:rsidR="008F701A" w:rsidRPr="00C3347C" w:rsidRDefault="008F701A" w:rsidP="008F701A">
      <w:pPr>
        <w:pStyle w:val="Akapitzlist"/>
        <w:numPr>
          <w:ilvl w:val="0"/>
          <w:numId w:val="44"/>
        </w:numPr>
        <w:tabs>
          <w:tab w:val="left" w:pos="7890"/>
        </w:tabs>
        <w:spacing w:after="0" w:line="276" w:lineRule="auto"/>
        <w:jc w:val="both"/>
        <w:rPr>
          <w:rFonts w:ascii="Garamond" w:hAnsi="Garamond"/>
          <w:sz w:val="24"/>
        </w:rPr>
      </w:pPr>
      <w:r w:rsidRPr="00C3347C">
        <w:rPr>
          <w:rFonts w:ascii="Garamond" w:hAnsi="Garamond"/>
          <w:sz w:val="24"/>
        </w:rPr>
        <w:t xml:space="preserve"> Zamawiający w terminie 7 dni zgłosi w formie pisemnej zastrzeżenia do projektu umowy o podwykonawstwo, której przedmiotem są roboty budowlane:</w:t>
      </w:r>
    </w:p>
    <w:p w14:paraId="6017A51A" w14:textId="77777777" w:rsidR="008F701A" w:rsidRPr="00533045" w:rsidRDefault="008F701A" w:rsidP="008F701A">
      <w:pPr>
        <w:tabs>
          <w:tab w:val="left" w:pos="7890"/>
        </w:tabs>
        <w:spacing w:after="0" w:line="276" w:lineRule="auto"/>
        <w:ind w:left="360"/>
        <w:jc w:val="both"/>
        <w:rPr>
          <w:rFonts w:ascii="Garamond" w:hAnsi="Garamond"/>
          <w:sz w:val="24"/>
        </w:rPr>
      </w:pPr>
      <w:r w:rsidRPr="00533045">
        <w:rPr>
          <w:rFonts w:ascii="Garamond" w:hAnsi="Garamond"/>
          <w:sz w:val="24"/>
        </w:rPr>
        <w:t>a) niespełniającej wymagań określonych w niniejszym Zapytaniu ofertowym;</w:t>
      </w:r>
    </w:p>
    <w:p w14:paraId="0625B469" w14:textId="77777777" w:rsidR="008F701A" w:rsidRDefault="008F701A" w:rsidP="008F701A">
      <w:pPr>
        <w:tabs>
          <w:tab w:val="left" w:pos="7890"/>
        </w:tabs>
        <w:spacing w:after="0" w:line="276" w:lineRule="auto"/>
        <w:ind w:left="360"/>
        <w:jc w:val="both"/>
        <w:rPr>
          <w:rFonts w:ascii="Garamond" w:hAnsi="Garamond"/>
          <w:sz w:val="24"/>
        </w:rPr>
      </w:pPr>
      <w:r w:rsidRPr="00533045">
        <w:rPr>
          <w:rFonts w:ascii="Garamond" w:hAnsi="Garamond"/>
          <w:sz w:val="24"/>
        </w:rPr>
        <w:t xml:space="preserve">b) gdy przewiduje termin </w:t>
      </w:r>
      <w:r w:rsidRPr="0020704F">
        <w:rPr>
          <w:rFonts w:ascii="Garamond" w:hAnsi="Garamond"/>
          <w:sz w:val="24"/>
        </w:rPr>
        <w:t>zapłaty wynagrodzenia dłuższy niż określony w ust. 5 d).</w:t>
      </w:r>
    </w:p>
    <w:p w14:paraId="6F86CB13"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W przypadku nie zastosowania się Wykonawcy do polecenia inspektora nadzoru Zamawiający będzie uprawniony do zatrudnienia osób trzecich w celu realizacji takiego polecenia na koszt Wykonawcy.</w:t>
      </w:r>
    </w:p>
    <w:p w14:paraId="21299B2E"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 xml:space="preserve"> Niezgłoszenie w formie pisemnej zastrzeżeń do przedłożonego projektu umowy o</w:t>
      </w:r>
      <w:r>
        <w:rPr>
          <w:rFonts w:ascii="Garamond" w:hAnsi="Garamond"/>
          <w:sz w:val="24"/>
        </w:rPr>
        <w:t> </w:t>
      </w:r>
      <w:r w:rsidRPr="00C3347C">
        <w:rPr>
          <w:rFonts w:ascii="Garamond" w:hAnsi="Garamond"/>
          <w:sz w:val="24"/>
        </w:rPr>
        <w:t>podwykonawstwo, której przedmiotem są roboty budowlane, w terminie 7 dni uważa się za akceptacje projektu umowy przez Zamawiającego.</w:t>
      </w:r>
    </w:p>
    <w:p w14:paraId="5432F02D"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4134DE97"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 xml:space="preserve">Zamawiający, terminie 7 dni zgłasza w formie pisemnej sprzeciw do umowy o podwykonawstwo, której przedmiotem są roboty budowlane, w przypadkach o których mowa </w:t>
      </w:r>
      <w:r w:rsidRPr="0020704F">
        <w:rPr>
          <w:rFonts w:ascii="Garamond" w:hAnsi="Garamond"/>
          <w:sz w:val="24"/>
        </w:rPr>
        <w:t>w ust.12.</w:t>
      </w:r>
    </w:p>
    <w:p w14:paraId="244C2471"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Niezgłoszenie w formie pisemnej sprzeciwu do przedłożonej umowy o podwykonawstwo, której przedmiotem są roboty budowlane w terminie 7 dni uważa się za akceptacje umowy przez Zamawiającego.</w:t>
      </w:r>
    </w:p>
    <w:p w14:paraId="181ED7DF"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w:t>
      </w:r>
    </w:p>
    <w:p w14:paraId="724C5129"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Przepisy ust. 9 - 15 stosuje się odpowiednio do zmian tej umowy o podwykonawstwo.</w:t>
      </w:r>
    </w:p>
    <w:p w14:paraId="74D29936"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Warunkiem zapłaty przez Zamawiającego wynagrodzenia za odebrane roboty budowlane jest przedstawienie dowodów zapłaty wymagalnego wynagrodzenia podwykonawcom i dalszym podwykonawcom, biorącym udział w realizacji odebranych robót budowlanych.</w:t>
      </w:r>
    </w:p>
    <w:p w14:paraId="4E4CAE9E"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Postanowienia umowy o podwykonawstwo nie mogą być sprzeczne z obowiązującymi przepisami prawa.</w:t>
      </w:r>
    </w:p>
    <w:p w14:paraId="6ED3C2EE"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Pr>
          <w:rFonts w:ascii="Garamond" w:hAnsi="Garamond"/>
          <w:sz w:val="24"/>
        </w:rPr>
        <w:t> </w:t>
      </w:r>
      <w:r w:rsidRPr="00C3347C">
        <w:rPr>
          <w:rFonts w:ascii="Garamond" w:hAnsi="Garamond"/>
          <w:sz w:val="24"/>
        </w:rPr>
        <w:t>podwykonawstwo, której przedmiotem są dostawy lub usługi, w przypadku uchylenia się od obowiązku zapłaty odpowiednio przez Wykonawcę, Podwykonawcę lub dalszego Podwykonawcę zamówienia na roboty budowlane.</w:t>
      </w:r>
    </w:p>
    <w:p w14:paraId="4CEA1501"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Wynagrodzenie, o kt6rym mowa w ust.</w:t>
      </w:r>
      <w:r>
        <w:rPr>
          <w:rFonts w:ascii="Garamond" w:hAnsi="Garamond"/>
          <w:sz w:val="24"/>
        </w:rPr>
        <w:t>22</w:t>
      </w:r>
      <w:r w:rsidRPr="00C3347C">
        <w:rPr>
          <w:rFonts w:ascii="Garamond" w:hAnsi="Garamond"/>
          <w:sz w:val="24"/>
        </w:rPr>
        <w:t>, dotyczy wyłącznie należności powstałych po zaakceptowaniu przez Zamawiającego umowy o podwykonawstwo, kt</w:t>
      </w:r>
      <w:r>
        <w:rPr>
          <w:rFonts w:ascii="Garamond" w:hAnsi="Garamond"/>
          <w:sz w:val="24"/>
        </w:rPr>
        <w:t>ó</w:t>
      </w:r>
      <w:r w:rsidRPr="00C3347C">
        <w:rPr>
          <w:rFonts w:ascii="Garamond" w:hAnsi="Garamond"/>
          <w:sz w:val="24"/>
        </w:rPr>
        <w:t>rej przedmiotem są roboty budowlane lub po przedłożeniu Zamawiającemu poświadczonej za zgodność z</w:t>
      </w:r>
      <w:r>
        <w:rPr>
          <w:rFonts w:ascii="Garamond" w:hAnsi="Garamond"/>
          <w:sz w:val="24"/>
        </w:rPr>
        <w:t> </w:t>
      </w:r>
      <w:r w:rsidRPr="00C3347C">
        <w:rPr>
          <w:rFonts w:ascii="Garamond" w:hAnsi="Garamond"/>
          <w:sz w:val="24"/>
        </w:rPr>
        <w:t>oryginałem kopii umowy o podwykonawstwo, której przedmiotem są dostawy lub usługi.</w:t>
      </w:r>
    </w:p>
    <w:p w14:paraId="4B349A9C"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Bezpośrednia zaplata obejmuje wyłącznie należne wynagrodzenie, bez odsetek, należnych Podwykonawcy lub dalszemu Podwykonawcy.</w:t>
      </w:r>
    </w:p>
    <w:p w14:paraId="3C1C24F2" w14:textId="77777777" w:rsidR="008F701A" w:rsidRPr="00C3347C" w:rsidRDefault="008F701A" w:rsidP="008F701A">
      <w:pPr>
        <w:pStyle w:val="Akapitzlist"/>
        <w:numPr>
          <w:ilvl w:val="0"/>
          <w:numId w:val="44"/>
        </w:numPr>
        <w:spacing w:line="276" w:lineRule="auto"/>
        <w:jc w:val="both"/>
        <w:rPr>
          <w:rFonts w:ascii="Garamond" w:hAnsi="Garamond"/>
          <w:b/>
          <w:sz w:val="24"/>
        </w:rPr>
      </w:pPr>
      <w:r w:rsidRPr="00C3347C">
        <w:rPr>
          <w:rFonts w:ascii="Garamond" w:hAnsi="Garamond"/>
          <w:sz w:val="24"/>
        </w:rPr>
        <w:t>Przed dokonaniem bezpośredniej zapłaty Zamawiający jest obowiązany umożliwić Wykonawcy zgłoszenie w formie pisemnej uwag dotyczących zasadności bezpośredniej zapłaty wynagrodzenia Podwykonawcy lub dalszemu Podwykonawcy, o których mowa w ust. 18 Zamawiający informuje o terminie zgłaszania uwag, nie krótszym niż 7 dni od dnia doręczenia tej informacji.</w:t>
      </w:r>
    </w:p>
    <w:p w14:paraId="1EC21C53" w14:textId="77777777" w:rsidR="008F701A" w:rsidRPr="00C3347C" w:rsidRDefault="008F701A" w:rsidP="008F701A">
      <w:pPr>
        <w:pStyle w:val="Akapitzlist"/>
        <w:numPr>
          <w:ilvl w:val="0"/>
          <w:numId w:val="44"/>
        </w:numPr>
        <w:spacing w:after="0" w:line="276" w:lineRule="auto"/>
        <w:jc w:val="both"/>
        <w:rPr>
          <w:rFonts w:ascii="Garamond" w:hAnsi="Garamond"/>
          <w:b/>
          <w:sz w:val="24"/>
        </w:rPr>
      </w:pPr>
      <w:r w:rsidRPr="00C3347C">
        <w:rPr>
          <w:rFonts w:ascii="Garamond" w:hAnsi="Garamond"/>
          <w:sz w:val="24"/>
        </w:rPr>
        <w:t>W przypadku zgłoszenia uwag, o których mowa w ust. 2</w:t>
      </w:r>
      <w:r>
        <w:rPr>
          <w:rFonts w:ascii="Garamond" w:hAnsi="Garamond"/>
          <w:sz w:val="24"/>
        </w:rPr>
        <w:t>5</w:t>
      </w:r>
      <w:r w:rsidRPr="00C3347C">
        <w:rPr>
          <w:rFonts w:ascii="Garamond" w:hAnsi="Garamond"/>
          <w:sz w:val="24"/>
        </w:rPr>
        <w:t>, w terminie wskazanym przez Zamawiającego, Zamawiający może:</w:t>
      </w:r>
    </w:p>
    <w:p w14:paraId="17C56FC6" w14:textId="77777777" w:rsidR="008F701A" w:rsidRPr="00533045" w:rsidRDefault="008F701A" w:rsidP="008F701A">
      <w:pPr>
        <w:tabs>
          <w:tab w:val="left" w:pos="7890"/>
        </w:tabs>
        <w:spacing w:after="0" w:line="276" w:lineRule="auto"/>
        <w:ind w:left="360"/>
        <w:jc w:val="both"/>
        <w:rPr>
          <w:rFonts w:ascii="Garamond" w:hAnsi="Garamond"/>
          <w:sz w:val="24"/>
        </w:rPr>
      </w:pPr>
      <w:r w:rsidRPr="00533045">
        <w:rPr>
          <w:rFonts w:ascii="Garamond" w:hAnsi="Garamond"/>
          <w:sz w:val="24"/>
        </w:rPr>
        <w:t>a) nie dokonać bezpośredniej zapłaty wynagrodzenia Podwykonawcy lub dalszemu Podwykonawcy, jeżeli Wykonawca wykaże niezasadność takiej zapłaty albo</w:t>
      </w:r>
    </w:p>
    <w:p w14:paraId="0C5DCDAF" w14:textId="77777777" w:rsidR="008F701A" w:rsidRPr="0020704F" w:rsidRDefault="008F701A" w:rsidP="008F701A">
      <w:pPr>
        <w:tabs>
          <w:tab w:val="left" w:pos="7890"/>
        </w:tabs>
        <w:spacing w:after="0" w:line="276" w:lineRule="auto"/>
        <w:ind w:left="360"/>
        <w:jc w:val="both"/>
        <w:rPr>
          <w:rFonts w:ascii="Garamond" w:hAnsi="Garamond"/>
          <w:sz w:val="24"/>
        </w:rPr>
      </w:pPr>
      <w:r w:rsidRPr="00533045">
        <w:rPr>
          <w:rFonts w:ascii="Garamond" w:hAnsi="Garamond"/>
          <w:sz w:val="24"/>
        </w:rPr>
        <w:t xml:space="preserve">b) złożyć ( do depozytu sądowego kwotę potrzebną na pokrycie wynagrodzenia </w:t>
      </w:r>
      <w:r w:rsidRPr="0020704F">
        <w:rPr>
          <w:rFonts w:ascii="Garamond" w:hAnsi="Garamond"/>
          <w:sz w:val="24"/>
        </w:rPr>
        <w:t>Podwykonawcy lub dalszego Podwykonawcy w przypadku istnienia zasadniczej wątpliwości Zamawiającego co do wysokości należnej zapłaty lub podmiotu, któremu płatność się należy, albo</w:t>
      </w:r>
    </w:p>
    <w:p w14:paraId="05A86262" w14:textId="77777777" w:rsidR="008F701A" w:rsidRPr="0020704F" w:rsidRDefault="008F701A" w:rsidP="008F701A">
      <w:pPr>
        <w:tabs>
          <w:tab w:val="left" w:pos="7890"/>
        </w:tabs>
        <w:spacing w:after="0" w:line="276" w:lineRule="auto"/>
        <w:ind w:left="360"/>
        <w:jc w:val="both"/>
        <w:rPr>
          <w:rFonts w:ascii="Garamond" w:hAnsi="Garamond"/>
          <w:sz w:val="24"/>
        </w:rPr>
      </w:pPr>
      <w:r w:rsidRPr="0020704F">
        <w:rPr>
          <w:rFonts w:ascii="Garamond" w:hAnsi="Garamond"/>
          <w:sz w:val="24"/>
        </w:rPr>
        <w:t>c) dokonać bezpośredniej zapłaty wynagrodzenia Podwykonawcy lub dalszemu Podwykonawcy, jeżeli Podwykonawca lub dalszy Podwykonawca wykaże zasadność takiej zapłaty.</w:t>
      </w:r>
    </w:p>
    <w:p w14:paraId="27D2F8BC" w14:textId="77777777" w:rsidR="008F701A" w:rsidRPr="0020704F" w:rsidRDefault="008F701A" w:rsidP="008F701A">
      <w:pPr>
        <w:pStyle w:val="Akapitzlist"/>
        <w:numPr>
          <w:ilvl w:val="0"/>
          <w:numId w:val="44"/>
        </w:numPr>
        <w:spacing w:line="276" w:lineRule="auto"/>
        <w:jc w:val="both"/>
        <w:rPr>
          <w:rFonts w:ascii="Garamond" w:hAnsi="Garamond"/>
          <w:b/>
          <w:sz w:val="24"/>
        </w:rPr>
      </w:pPr>
      <w:r w:rsidRPr="0020704F">
        <w:rPr>
          <w:rFonts w:ascii="Garamond" w:hAnsi="Garamond"/>
          <w:sz w:val="24"/>
        </w:rPr>
        <w:t>W przypadku nie zastosowania się Wykonawcy do polecenia inspektora nadzoru Zamawiający będzie uprawniony do zatrudnienia osób trzecich w celu realizacji takiego polecenia na koszt Wykonawcy.</w:t>
      </w:r>
    </w:p>
    <w:p w14:paraId="639D0170" w14:textId="77777777" w:rsidR="008F701A" w:rsidRPr="0020704F" w:rsidRDefault="008F701A" w:rsidP="008F701A">
      <w:pPr>
        <w:pStyle w:val="Akapitzlist"/>
        <w:numPr>
          <w:ilvl w:val="0"/>
          <w:numId w:val="44"/>
        </w:numPr>
        <w:spacing w:line="276" w:lineRule="auto"/>
        <w:jc w:val="both"/>
        <w:rPr>
          <w:rFonts w:ascii="Garamond" w:hAnsi="Garamond"/>
          <w:b/>
          <w:sz w:val="24"/>
        </w:rPr>
      </w:pPr>
      <w:r w:rsidRPr="0020704F">
        <w:rPr>
          <w:rFonts w:ascii="Garamond" w:hAnsi="Garamond"/>
          <w:sz w:val="24"/>
        </w:rPr>
        <w:t xml:space="preserve"> W przypadku dokonania bezpośredniej zapłaty Podwykonawcy lub dalszemu Podwykonawcy,</w:t>
      </w:r>
      <w:r>
        <w:rPr>
          <w:rFonts w:ascii="Garamond" w:hAnsi="Garamond"/>
          <w:sz w:val="24"/>
        </w:rPr>
        <w:t xml:space="preserve"> </w:t>
      </w:r>
      <w:r w:rsidRPr="0020704F">
        <w:rPr>
          <w:rFonts w:ascii="Garamond" w:hAnsi="Garamond"/>
          <w:sz w:val="24"/>
        </w:rPr>
        <w:t>Zamawiający potrąca kwotę wypłaconego wynagrodzenia z wynagrodzenia należnego Wykonawcy.</w:t>
      </w:r>
    </w:p>
    <w:p w14:paraId="194D07EC" w14:textId="77777777" w:rsidR="008F701A" w:rsidRPr="0020704F" w:rsidRDefault="008F701A" w:rsidP="008F701A">
      <w:pPr>
        <w:pStyle w:val="Akapitzlist"/>
        <w:numPr>
          <w:ilvl w:val="0"/>
          <w:numId w:val="44"/>
        </w:numPr>
        <w:spacing w:line="276" w:lineRule="auto"/>
        <w:jc w:val="both"/>
        <w:rPr>
          <w:rFonts w:ascii="Garamond" w:hAnsi="Garamond"/>
          <w:b/>
          <w:sz w:val="24"/>
        </w:rPr>
      </w:pPr>
      <w:r w:rsidRPr="0020704F">
        <w:rPr>
          <w:rFonts w:ascii="Garamond" w:hAnsi="Garamond"/>
          <w:sz w:val="24"/>
        </w:rPr>
        <w:t>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w:t>
      </w:r>
    </w:p>
    <w:p w14:paraId="3B35A13B" w14:textId="77777777" w:rsidR="008F701A" w:rsidRPr="0020704F" w:rsidRDefault="008F701A" w:rsidP="008F701A">
      <w:pPr>
        <w:pStyle w:val="Akapitzlist"/>
        <w:numPr>
          <w:ilvl w:val="0"/>
          <w:numId w:val="44"/>
        </w:numPr>
        <w:spacing w:line="276" w:lineRule="auto"/>
        <w:jc w:val="both"/>
        <w:rPr>
          <w:rFonts w:ascii="Garamond" w:hAnsi="Garamond"/>
          <w:b/>
          <w:sz w:val="24"/>
        </w:rPr>
      </w:pPr>
      <w:r w:rsidRPr="0020704F">
        <w:rPr>
          <w:rFonts w:ascii="Garamond" w:hAnsi="Garamond"/>
          <w:sz w:val="24"/>
        </w:rPr>
        <w:t>Zlecenie wykonania robót Podwykonawcom nie zmienia zobowiązania Wykonawcy wobec Zamawiającego za wykonanie robót. Wykonawca jest odpowiedzialny za działania, uchybienia i zaniedbania Podwykonawców i jego pracowników w takim samym stopniu jakby to były działania, uchybienia lub zaniedbania jego własnych pracowników.</w:t>
      </w:r>
    </w:p>
    <w:p w14:paraId="13772CA1" w14:textId="77777777" w:rsidR="008F701A" w:rsidRPr="0020704F" w:rsidRDefault="008F701A" w:rsidP="008F701A">
      <w:pPr>
        <w:pStyle w:val="Akapitzlist"/>
        <w:numPr>
          <w:ilvl w:val="0"/>
          <w:numId w:val="44"/>
        </w:numPr>
        <w:spacing w:line="276" w:lineRule="auto"/>
        <w:jc w:val="both"/>
        <w:rPr>
          <w:rFonts w:ascii="Garamond" w:hAnsi="Garamond"/>
          <w:b/>
          <w:sz w:val="24"/>
        </w:rPr>
      </w:pPr>
      <w:r w:rsidRPr="0020704F">
        <w:rPr>
          <w:rFonts w:ascii="Garamond" w:hAnsi="Garamond"/>
          <w:sz w:val="24"/>
        </w:rPr>
        <w:t>Nie 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w:t>
      </w:r>
    </w:p>
    <w:p w14:paraId="5DF7C7F2" w14:textId="77777777" w:rsidR="008F701A" w:rsidRPr="0020704F" w:rsidRDefault="008F701A" w:rsidP="008F701A">
      <w:pPr>
        <w:pStyle w:val="Akapitzlist"/>
        <w:numPr>
          <w:ilvl w:val="0"/>
          <w:numId w:val="44"/>
        </w:numPr>
        <w:spacing w:line="276" w:lineRule="auto"/>
        <w:jc w:val="both"/>
        <w:rPr>
          <w:rFonts w:ascii="Garamond" w:hAnsi="Garamond"/>
          <w:b/>
          <w:sz w:val="24"/>
        </w:rPr>
      </w:pPr>
      <w:r w:rsidRPr="0020704F">
        <w:rPr>
          <w:rFonts w:ascii="Garamond" w:hAnsi="Garamond"/>
          <w:sz w:val="24"/>
        </w:rPr>
        <w:t>W przypadkach, w których Wykonawca, Podwykonawca, lub dalszy podwykonawca przedkłada Zamawiającemu lub wykonawcy kserokopie umowy o podwykonawstwo, przedkładający może poświadczyć za zgodność z oryginałem kopię umowy o podwykonawstwo.</w:t>
      </w:r>
    </w:p>
    <w:p w14:paraId="05BE763E" w14:textId="77777777" w:rsidR="008F701A" w:rsidRPr="00F02BBC" w:rsidRDefault="008F701A" w:rsidP="008F701A">
      <w:pPr>
        <w:spacing w:after="0" w:line="276" w:lineRule="auto"/>
        <w:jc w:val="center"/>
        <w:rPr>
          <w:rFonts w:ascii="Garamond" w:hAnsi="Garamond"/>
          <w:b/>
          <w:sz w:val="24"/>
        </w:rPr>
      </w:pPr>
      <w:r w:rsidRPr="00F02BBC">
        <w:rPr>
          <w:rFonts w:ascii="Garamond" w:hAnsi="Garamond"/>
          <w:b/>
          <w:sz w:val="24"/>
        </w:rPr>
        <w:t>§ 7</w:t>
      </w:r>
    </w:p>
    <w:p w14:paraId="76CAEE81"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Harmonogram rzeczowo-finansowy</w:t>
      </w:r>
    </w:p>
    <w:p w14:paraId="622CBDBA" w14:textId="77777777" w:rsidR="008F701A" w:rsidRPr="00F02BBC" w:rsidRDefault="008F701A" w:rsidP="008F701A">
      <w:pPr>
        <w:numPr>
          <w:ilvl w:val="0"/>
          <w:numId w:val="23"/>
        </w:numPr>
        <w:spacing w:after="0" w:line="276" w:lineRule="auto"/>
        <w:jc w:val="both"/>
        <w:rPr>
          <w:rFonts w:ascii="Garamond" w:hAnsi="Garamond"/>
          <w:sz w:val="24"/>
        </w:rPr>
      </w:pPr>
      <w:r w:rsidRPr="00F02BBC">
        <w:rPr>
          <w:rFonts w:ascii="Garamond" w:hAnsi="Garamond"/>
          <w:sz w:val="24"/>
        </w:rPr>
        <w:t>W terminie 14 dni od uzyskania pozwolenia na budowę/zgłoszenia robót, Wykonawca przedstawi projekt Szczegółowego Harmonogramu rzeczowo-finansowego, uwzględniającego okoliczności wynikające z opracowanej dokumentacji projektowej, który po zatwierdzeniu przez Zamawiającego, stanie się obowiązującym.</w:t>
      </w:r>
    </w:p>
    <w:p w14:paraId="697773F1" w14:textId="77777777" w:rsidR="008F701A" w:rsidRPr="00F02BBC" w:rsidRDefault="008F701A" w:rsidP="008F701A">
      <w:pPr>
        <w:numPr>
          <w:ilvl w:val="0"/>
          <w:numId w:val="23"/>
        </w:numPr>
        <w:spacing w:after="0" w:line="276" w:lineRule="auto"/>
        <w:jc w:val="both"/>
        <w:rPr>
          <w:rFonts w:ascii="Garamond" w:hAnsi="Garamond"/>
          <w:sz w:val="24"/>
        </w:rPr>
      </w:pPr>
      <w:r w:rsidRPr="00F02BBC">
        <w:rPr>
          <w:rFonts w:ascii="Garamond" w:hAnsi="Garamond"/>
          <w:sz w:val="24"/>
        </w:rPr>
        <w:t>Jakiekolwiek zmiany w zakresie przedmiotowego harmonogramu wymagać będą zgody Zamawiającego.</w:t>
      </w:r>
    </w:p>
    <w:p w14:paraId="26A7C98E" w14:textId="77777777" w:rsidR="008F701A" w:rsidRPr="00F02BBC" w:rsidRDefault="008F701A" w:rsidP="008F701A">
      <w:pPr>
        <w:numPr>
          <w:ilvl w:val="0"/>
          <w:numId w:val="23"/>
        </w:numPr>
        <w:spacing w:after="0" w:line="276" w:lineRule="auto"/>
        <w:jc w:val="both"/>
        <w:rPr>
          <w:rFonts w:ascii="Garamond" w:hAnsi="Garamond"/>
          <w:sz w:val="24"/>
        </w:rPr>
      </w:pPr>
      <w:r w:rsidRPr="00F02BBC">
        <w:rPr>
          <w:rFonts w:ascii="Garamond" w:hAnsi="Garamond"/>
          <w:sz w:val="24"/>
        </w:rPr>
        <w:t>Wykonawca będzie przechowywał egzemplarz zatwierdzonego Harmonogramu rzeczowo- finansowego na Terenie robót.</w:t>
      </w:r>
    </w:p>
    <w:p w14:paraId="0DEC20BC" w14:textId="77777777" w:rsidR="008F701A" w:rsidRPr="00F02BBC" w:rsidRDefault="008F701A" w:rsidP="008F701A">
      <w:pPr>
        <w:numPr>
          <w:ilvl w:val="0"/>
          <w:numId w:val="23"/>
        </w:numPr>
        <w:spacing w:after="0" w:line="276" w:lineRule="auto"/>
        <w:jc w:val="both"/>
        <w:rPr>
          <w:rFonts w:ascii="Garamond" w:hAnsi="Garamond"/>
          <w:sz w:val="24"/>
        </w:rPr>
      </w:pPr>
      <w:r w:rsidRPr="00F02BBC">
        <w:rPr>
          <w:rFonts w:ascii="Garamond" w:hAnsi="Garamond"/>
          <w:sz w:val="24"/>
        </w:rPr>
        <w:t>Harmonogram rzeczowo-finansowy będzie uwzględniał w szczególności kolejność, w jakiej Wykonawca zamierza prowadzić roboty budowlane stanowiące przedmiot Umowy, termin wykonania, daty rozpoczęcia i zakończenia robót składających się na przedmiot umowy.</w:t>
      </w:r>
    </w:p>
    <w:p w14:paraId="36B07F19" w14:textId="77777777" w:rsidR="008F701A" w:rsidRPr="00F02BBC" w:rsidRDefault="008F701A" w:rsidP="008F701A">
      <w:pPr>
        <w:numPr>
          <w:ilvl w:val="0"/>
          <w:numId w:val="23"/>
        </w:numPr>
        <w:spacing w:after="0" w:line="276" w:lineRule="auto"/>
        <w:jc w:val="both"/>
        <w:rPr>
          <w:rFonts w:ascii="Garamond" w:hAnsi="Garamond"/>
          <w:sz w:val="24"/>
        </w:rPr>
      </w:pPr>
      <w:r w:rsidRPr="00F02BBC">
        <w:rPr>
          <w:rFonts w:ascii="Garamond" w:hAnsi="Garamond"/>
          <w:sz w:val="24"/>
        </w:rPr>
        <w:t>Wykonawca ma prawo powoływać się na harmonogram rzeczowo-finansowy od dnia jego zatwierdzenia przez Zamawiającego.</w:t>
      </w:r>
    </w:p>
    <w:p w14:paraId="2C08C1C4" w14:textId="77777777" w:rsidR="008F701A" w:rsidRPr="00F02BBC" w:rsidRDefault="008F701A" w:rsidP="008F701A">
      <w:pPr>
        <w:numPr>
          <w:ilvl w:val="0"/>
          <w:numId w:val="23"/>
        </w:numPr>
        <w:spacing w:after="0" w:line="276" w:lineRule="auto"/>
        <w:jc w:val="both"/>
        <w:rPr>
          <w:rFonts w:ascii="Garamond" w:hAnsi="Garamond"/>
          <w:sz w:val="24"/>
        </w:rPr>
      </w:pPr>
      <w:r w:rsidRPr="00F02BBC">
        <w:rPr>
          <w:rFonts w:ascii="Garamond" w:hAnsi="Garamond"/>
          <w:sz w:val="24"/>
        </w:rPr>
        <w:t>Wykonawca powinien niezwłocznie informować Zamawiającego o przewidywanych wydarzeniach lub okolicznościach, które mogą zmienić termin realizacji poszczególnych pozycji harmonogramu.</w:t>
      </w:r>
    </w:p>
    <w:p w14:paraId="66FE5451" w14:textId="77777777" w:rsidR="008F701A" w:rsidRPr="00F02BBC" w:rsidRDefault="008F701A" w:rsidP="008F701A">
      <w:pPr>
        <w:numPr>
          <w:ilvl w:val="0"/>
          <w:numId w:val="23"/>
        </w:numPr>
        <w:spacing w:line="276" w:lineRule="auto"/>
        <w:jc w:val="both"/>
        <w:rPr>
          <w:rFonts w:ascii="Garamond" w:hAnsi="Garamond"/>
          <w:b/>
          <w:sz w:val="24"/>
        </w:rPr>
      </w:pPr>
      <w:r w:rsidRPr="00F02BBC">
        <w:rPr>
          <w:rFonts w:ascii="Garamond" w:hAnsi="Garamond"/>
          <w:sz w:val="24"/>
        </w:rPr>
        <w:t>Na każdą zmianę harmonogramu Zamawiający musi wyrazić pisemną zgodę. Zamawiający w ciągu 7 dni od daty otrzymania propozycji aktualizacji harmonogramu, zaktualizowany harmonogram przyjmuje, lub oświadcza, że nie wyraża zgody na jego treść. Jeżeli Zamawiający nie zajmie stanowiska w sprawie zaktualizowanego harmonogramu, Wykonawca powinien działać zgodnie z dotychczasowym harmonogramem, z zachowaniem innych wymagań umowy.</w:t>
      </w:r>
    </w:p>
    <w:p w14:paraId="45F598A4" w14:textId="77777777" w:rsidR="008F701A" w:rsidRPr="00F02BBC" w:rsidRDefault="008F701A" w:rsidP="008F701A">
      <w:pPr>
        <w:spacing w:line="276" w:lineRule="auto"/>
        <w:jc w:val="center"/>
        <w:rPr>
          <w:rFonts w:ascii="Garamond" w:hAnsi="Garamond"/>
          <w:b/>
          <w:sz w:val="24"/>
        </w:rPr>
      </w:pPr>
      <w:r w:rsidRPr="00F02BBC">
        <w:rPr>
          <w:rFonts w:ascii="Garamond" w:hAnsi="Garamond"/>
          <w:b/>
          <w:sz w:val="24"/>
        </w:rPr>
        <w:t>§ 8</w:t>
      </w:r>
    </w:p>
    <w:p w14:paraId="79EDB706"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Dokumenty robót budowlanych</w:t>
      </w:r>
    </w:p>
    <w:p w14:paraId="2F934D27" w14:textId="77777777" w:rsidR="008F701A" w:rsidRPr="00F02BBC" w:rsidRDefault="008F701A" w:rsidP="008F701A">
      <w:pPr>
        <w:numPr>
          <w:ilvl w:val="0"/>
          <w:numId w:val="30"/>
        </w:numPr>
        <w:spacing w:after="0" w:line="276" w:lineRule="auto"/>
        <w:jc w:val="both"/>
        <w:rPr>
          <w:rFonts w:ascii="Garamond" w:hAnsi="Garamond"/>
          <w:sz w:val="24"/>
        </w:rPr>
      </w:pPr>
      <w:r w:rsidRPr="00F02BBC">
        <w:rPr>
          <w:rFonts w:ascii="Garamond" w:hAnsi="Garamond"/>
          <w:sz w:val="24"/>
        </w:rPr>
        <w:t>Wykonawca jest odpowiedzialny za prowadzenie i przechowywanie Dziennika Budowy (jeśli będzie wymagany).</w:t>
      </w:r>
    </w:p>
    <w:p w14:paraId="4103A144" w14:textId="77777777" w:rsidR="008F701A" w:rsidRPr="00F02BBC" w:rsidRDefault="008F701A" w:rsidP="008F701A">
      <w:pPr>
        <w:numPr>
          <w:ilvl w:val="0"/>
          <w:numId w:val="30"/>
        </w:numPr>
        <w:spacing w:after="0" w:line="276" w:lineRule="auto"/>
        <w:jc w:val="both"/>
        <w:rPr>
          <w:rFonts w:ascii="Garamond" w:hAnsi="Garamond"/>
          <w:sz w:val="24"/>
        </w:rPr>
      </w:pPr>
      <w:r w:rsidRPr="00F02BBC">
        <w:rPr>
          <w:rFonts w:ascii="Garamond" w:hAnsi="Garamond"/>
          <w:sz w:val="24"/>
        </w:rPr>
        <w:t>Wykonawca zobowiązany jest sporządzić dokumentację powykonawczą - na zakończenie realizacji Przedmiotu Umowy.</w:t>
      </w:r>
    </w:p>
    <w:p w14:paraId="434E8E36" w14:textId="77777777" w:rsidR="008F701A" w:rsidRPr="00F02BBC" w:rsidRDefault="008F701A" w:rsidP="008F701A">
      <w:pPr>
        <w:numPr>
          <w:ilvl w:val="0"/>
          <w:numId w:val="30"/>
        </w:numPr>
        <w:spacing w:after="0" w:line="276" w:lineRule="auto"/>
        <w:jc w:val="both"/>
        <w:rPr>
          <w:rFonts w:ascii="Garamond" w:hAnsi="Garamond"/>
          <w:sz w:val="24"/>
        </w:rPr>
      </w:pPr>
      <w:r w:rsidRPr="00F02BBC">
        <w:rPr>
          <w:rFonts w:ascii="Garamond" w:hAnsi="Garamond"/>
          <w:sz w:val="24"/>
        </w:rPr>
        <w:t>Wykonawca będzie zobowiązany do wykonania i dostarczenia do siedziby Zamawiającego kompletu dokumentacji powykonawczej opracowanej w wersji tradycyjnej (teczka) oraz elektronicznej edytowalnej (rysunki - Auto Cad, pliki testowe - Word lub Open Office) oraz PDF, wraz z kompletem wymaganych atestów na materiały, wraz ze zgłoszeniem gotowości do odbioru końcowego.</w:t>
      </w:r>
    </w:p>
    <w:p w14:paraId="37B285A9" w14:textId="77777777" w:rsidR="008F701A" w:rsidRPr="00F02BBC" w:rsidRDefault="008F701A" w:rsidP="008F701A">
      <w:pPr>
        <w:numPr>
          <w:ilvl w:val="0"/>
          <w:numId w:val="30"/>
        </w:numPr>
        <w:spacing w:line="276" w:lineRule="auto"/>
        <w:jc w:val="both"/>
        <w:rPr>
          <w:rFonts w:ascii="Garamond" w:hAnsi="Garamond"/>
          <w:b/>
          <w:sz w:val="24"/>
        </w:rPr>
      </w:pPr>
      <w:r w:rsidRPr="00F02BBC">
        <w:rPr>
          <w:rFonts w:ascii="Garamond" w:hAnsi="Garamond"/>
          <w:sz w:val="24"/>
        </w:rPr>
        <w:t>Wszystkie dokumenty będą odpowiednio zabezpieczone i przechowywane przez Wykonawcę na terenie objętym budową i pozostaną pod jego opieką do czasu przejęcia ich przez Zamawiającego. Pracownicy Zamawiającego będą mieli prawo dostępu do wszystkich dokumentów.</w:t>
      </w:r>
    </w:p>
    <w:p w14:paraId="56BE6847" w14:textId="77777777" w:rsidR="008F701A" w:rsidRPr="00F02BBC" w:rsidRDefault="008F701A" w:rsidP="008F701A">
      <w:pPr>
        <w:spacing w:line="276" w:lineRule="auto"/>
        <w:jc w:val="center"/>
        <w:rPr>
          <w:rFonts w:ascii="Garamond" w:hAnsi="Garamond"/>
          <w:b/>
          <w:sz w:val="24"/>
        </w:rPr>
      </w:pPr>
      <w:r w:rsidRPr="00F02BBC">
        <w:rPr>
          <w:rFonts w:ascii="Garamond" w:hAnsi="Garamond"/>
          <w:b/>
          <w:sz w:val="24"/>
        </w:rPr>
        <w:t>§ 9</w:t>
      </w:r>
    </w:p>
    <w:p w14:paraId="61B35B5C"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Materiały</w:t>
      </w:r>
    </w:p>
    <w:p w14:paraId="38C4C405" w14:textId="77777777" w:rsidR="008F701A" w:rsidRPr="00F02BBC" w:rsidRDefault="008F701A" w:rsidP="008F701A">
      <w:pPr>
        <w:numPr>
          <w:ilvl w:val="0"/>
          <w:numId w:val="39"/>
        </w:numPr>
        <w:spacing w:after="0" w:line="276" w:lineRule="auto"/>
        <w:jc w:val="both"/>
        <w:rPr>
          <w:rFonts w:ascii="Garamond" w:hAnsi="Garamond"/>
          <w:sz w:val="24"/>
        </w:rPr>
      </w:pPr>
      <w:r w:rsidRPr="00F02BBC">
        <w:rPr>
          <w:rFonts w:ascii="Garamond" w:hAnsi="Garamond"/>
          <w:sz w:val="24"/>
        </w:rPr>
        <w:t>Materiały, które dostarcza Wykonawca będą bez wad i będą odpowiadać wymogom określonym w specyfikacji technicznej wykonania i odbioru robót budowlanych, w szczególności posiadać stosowne atesty i certyfikaty (krajowe deklaracje zgodności) dopuszczające je do stosowania w budownictwie</w:t>
      </w:r>
      <w:r>
        <w:rPr>
          <w:rFonts w:ascii="Garamond" w:hAnsi="Garamond"/>
          <w:sz w:val="24"/>
        </w:rPr>
        <w:t>.</w:t>
      </w:r>
    </w:p>
    <w:p w14:paraId="6FA0C75C" w14:textId="77777777" w:rsidR="008F701A" w:rsidRPr="00F02BBC" w:rsidRDefault="008F701A" w:rsidP="008F701A">
      <w:pPr>
        <w:numPr>
          <w:ilvl w:val="0"/>
          <w:numId w:val="39"/>
        </w:numPr>
        <w:spacing w:after="0" w:line="276" w:lineRule="auto"/>
        <w:jc w:val="both"/>
        <w:rPr>
          <w:rFonts w:ascii="Garamond" w:hAnsi="Garamond"/>
          <w:sz w:val="24"/>
        </w:rPr>
      </w:pPr>
      <w:r w:rsidRPr="00F02BBC">
        <w:rPr>
          <w:rFonts w:ascii="Garamond" w:hAnsi="Garamond"/>
          <w:sz w:val="24"/>
        </w:rPr>
        <w:t>Na każde żądanie Inspektora Nadzoru, Wykonawca zobowiązany jest okazać, w stosunku do wskazanych materiałów (krajowe deklaracje zgodności), aprobatę techniczną oraz wymagane atesty (kartę charakterystyki), krajową ocenę techniczną wydaną przez upoważnioną instytucję krajową.</w:t>
      </w:r>
    </w:p>
    <w:p w14:paraId="060D0292" w14:textId="77777777" w:rsidR="008F701A" w:rsidRPr="00F02BBC" w:rsidRDefault="008F701A" w:rsidP="008F701A">
      <w:pPr>
        <w:numPr>
          <w:ilvl w:val="0"/>
          <w:numId w:val="39"/>
        </w:numPr>
        <w:spacing w:line="276" w:lineRule="auto"/>
        <w:jc w:val="both"/>
        <w:rPr>
          <w:rFonts w:ascii="Garamond" w:hAnsi="Garamond"/>
          <w:b/>
          <w:sz w:val="24"/>
        </w:rPr>
      </w:pPr>
      <w:r w:rsidRPr="00F02BBC">
        <w:rPr>
          <w:rFonts w:ascii="Garamond" w:hAnsi="Garamond"/>
          <w:sz w:val="24"/>
        </w:rPr>
        <w:t>Materiały uznane przez Zamawiającego za posiadające wady lub niezgodne z specyfikacją techniczną wykonania i odbioru robót budowlanych muszą być niezwłocznie usunięte przez Wykonawcę z terenu budowy. Wykonawca nie ma prawa wykonywać robót z użyciem materiałów, które nie zostały zaakceptowane przez Inspektora nadzoru.</w:t>
      </w:r>
    </w:p>
    <w:p w14:paraId="3C284F1D" w14:textId="77777777" w:rsidR="008F701A" w:rsidRPr="00F02BBC" w:rsidRDefault="008F701A" w:rsidP="008F701A">
      <w:pPr>
        <w:spacing w:line="276" w:lineRule="auto"/>
        <w:jc w:val="center"/>
        <w:rPr>
          <w:rFonts w:ascii="Garamond" w:hAnsi="Garamond"/>
          <w:b/>
          <w:sz w:val="24"/>
        </w:rPr>
      </w:pPr>
      <w:r w:rsidRPr="00F02BBC">
        <w:rPr>
          <w:rFonts w:ascii="Garamond" w:hAnsi="Garamond"/>
          <w:b/>
          <w:sz w:val="24"/>
        </w:rPr>
        <w:t>§ 10</w:t>
      </w:r>
    </w:p>
    <w:p w14:paraId="716FEE96"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Odpowiedzialność za wady</w:t>
      </w:r>
    </w:p>
    <w:p w14:paraId="6E20F5A3"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Wykonawca ponosi odpowiedzialność z tytułu rękojmi za wady fizyczne i prawne wykonanego Przedmiotu Umowy, na zasadach określonych w Kodeksie cywilnym.</w:t>
      </w:r>
    </w:p>
    <w:p w14:paraId="017C65E1"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Odpowiedzialność Wykonawcy z tytułu rękojmi wygasa z upływem 5 lat od dnia odbioru końcowego.</w:t>
      </w:r>
    </w:p>
    <w:p w14:paraId="1C5D1F5D"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 xml:space="preserve">Na Przedmiot Umowy Wykonawca udzieli Zamawiającemu ________miesiące gwarancji. </w:t>
      </w:r>
    </w:p>
    <w:p w14:paraId="3B88F639"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Okres odpowiedzialności Wykonawcy wobec Zamawiającego z tytułu rękojmi i gwarancji liczony jest od daty odbioru końcowego robót.</w:t>
      </w:r>
    </w:p>
    <w:p w14:paraId="105AB9F8"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O wykryciu wady w okresie gwarancji Zamawiający obowiązany jest zawiadomić Wykonawcę faksem/e-mailem ____________oraz pisemnie.</w:t>
      </w:r>
    </w:p>
    <w:p w14:paraId="039D2561"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Ustala się następujące terminy usunięcia wad:</w:t>
      </w:r>
    </w:p>
    <w:p w14:paraId="3EAFBC40" w14:textId="77777777" w:rsidR="008F701A" w:rsidRPr="00F02BBC" w:rsidRDefault="008F701A" w:rsidP="008F701A">
      <w:pPr>
        <w:numPr>
          <w:ilvl w:val="0"/>
          <w:numId w:val="29"/>
        </w:numPr>
        <w:spacing w:after="0" w:line="276" w:lineRule="auto"/>
        <w:jc w:val="both"/>
        <w:rPr>
          <w:rFonts w:ascii="Garamond" w:hAnsi="Garamond"/>
          <w:sz w:val="24"/>
        </w:rPr>
      </w:pPr>
      <w:r w:rsidRPr="00F02BBC">
        <w:rPr>
          <w:rFonts w:ascii="Garamond" w:hAnsi="Garamond"/>
          <w:sz w:val="24"/>
        </w:rPr>
        <w:t>W przypadku zgłoszenia wady uniemożliwiającej dalszą prawidłową eksploatację lub powodującą zagrożenie bezpieczeństwa ludzi i mienia, wada zostanie usunięta niezwłocznie – nie później niż w terminie 48 godzin od daty zawiadomienia.</w:t>
      </w:r>
    </w:p>
    <w:p w14:paraId="76D5BE0F" w14:textId="77777777" w:rsidR="008F701A" w:rsidRPr="00F02BBC" w:rsidRDefault="008F701A" w:rsidP="008F701A">
      <w:pPr>
        <w:numPr>
          <w:ilvl w:val="0"/>
          <w:numId w:val="29"/>
        </w:numPr>
        <w:spacing w:after="0" w:line="276" w:lineRule="auto"/>
        <w:jc w:val="both"/>
        <w:rPr>
          <w:rFonts w:ascii="Garamond" w:hAnsi="Garamond"/>
          <w:sz w:val="24"/>
        </w:rPr>
      </w:pPr>
      <w:r w:rsidRPr="00F02BBC">
        <w:rPr>
          <w:rFonts w:ascii="Garamond" w:hAnsi="Garamond"/>
          <w:sz w:val="24"/>
        </w:rPr>
        <w:t>Pozostałe  wady nie skutkujące zagrożeniem określonym pod lit. a) i nie wykluczające eksploatacji obiektu, Wykonawca usunie w terminie 14 dni roboczych od daty zgłoszenia przez Zamawiającego lub Użytkownika.</w:t>
      </w:r>
    </w:p>
    <w:p w14:paraId="00E94B5A" w14:textId="77777777" w:rsidR="008F701A" w:rsidRPr="00F02BBC" w:rsidRDefault="008F701A" w:rsidP="008F701A">
      <w:pPr>
        <w:numPr>
          <w:ilvl w:val="0"/>
          <w:numId w:val="29"/>
        </w:numPr>
        <w:spacing w:after="0" w:line="276" w:lineRule="auto"/>
        <w:jc w:val="both"/>
        <w:rPr>
          <w:rFonts w:ascii="Garamond" w:hAnsi="Garamond"/>
          <w:sz w:val="24"/>
        </w:rPr>
      </w:pPr>
      <w:r w:rsidRPr="00F02BBC">
        <w:rPr>
          <w:rFonts w:ascii="Garamond" w:hAnsi="Garamond"/>
          <w:sz w:val="24"/>
        </w:rPr>
        <w:t xml:space="preserve">W uzasadnionych przypadkach na uzasadniony wniosek Wykonawcy, Zamawiający może określić dłuższy termin na usunięcie wad niż określony pod lit. a) i b). </w:t>
      </w:r>
    </w:p>
    <w:p w14:paraId="10FC5F97"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Usunięcie wad powinno być stwierdzone protokolarnie.</w:t>
      </w:r>
    </w:p>
    <w:p w14:paraId="3CEBD78F"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W przypadku usunięcia przez Wykonawcę istotnej wady, to jest wady uniemożliwiającej użytkowanie przedmiotu umowy zgodnie z przeznaczeniem, lub wykonania wadliwej części robót budowlanych na nowo, termin gwarancji biegnie na nowo od chwili wykonania tych robót budowlanych lub usunięcia wad. W innych przypadkach termin gwarancji ulega przedłużeniu o czas w ciągu, którego wskutek wady przedmiotu objętego gwarancją Zamawiający z gwarancji nie mógł korzystać.</w:t>
      </w:r>
    </w:p>
    <w:p w14:paraId="3EB954AA"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Nie podlegają uprawnieniom z tytułu gwarancji wady powstałe na skutek:</w:t>
      </w:r>
    </w:p>
    <w:p w14:paraId="66F1D978" w14:textId="77777777" w:rsidR="008F701A" w:rsidRPr="00F02BBC" w:rsidRDefault="008F701A" w:rsidP="008F701A">
      <w:pPr>
        <w:numPr>
          <w:ilvl w:val="0"/>
          <w:numId w:val="33"/>
        </w:numPr>
        <w:spacing w:after="0" w:line="276" w:lineRule="auto"/>
        <w:jc w:val="both"/>
        <w:rPr>
          <w:rFonts w:ascii="Garamond" w:hAnsi="Garamond"/>
          <w:sz w:val="24"/>
        </w:rPr>
      </w:pPr>
      <w:r w:rsidRPr="00F02BBC">
        <w:rPr>
          <w:rFonts w:ascii="Garamond" w:hAnsi="Garamond"/>
          <w:sz w:val="24"/>
        </w:rPr>
        <w:t>normalnego zużycia przedmiotu umowy lub jego części,</w:t>
      </w:r>
    </w:p>
    <w:p w14:paraId="6730B705" w14:textId="77777777" w:rsidR="008F701A" w:rsidRPr="00F02BBC" w:rsidRDefault="008F701A" w:rsidP="008F701A">
      <w:pPr>
        <w:numPr>
          <w:ilvl w:val="0"/>
          <w:numId w:val="33"/>
        </w:numPr>
        <w:spacing w:line="276" w:lineRule="auto"/>
        <w:jc w:val="both"/>
        <w:rPr>
          <w:rFonts w:ascii="Garamond" w:hAnsi="Garamond"/>
          <w:sz w:val="24"/>
        </w:rPr>
      </w:pPr>
      <w:r w:rsidRPr="00F02BBC">
        <w:rPr>
          <w:rFonts w:ascii="Garamond" w:hAnsi="Garamond"/>
          <w:sz w:val="24"/>
        </w:rPr>
        <w:t>szkód wynikłych z winy użytkownika.</w:t>
      </w:r>
    </w:p>
    <w:p w14:paraId="52EA2045"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Wykonawca jest odpowiedzialny za wszelkie szkody i straty, które spowodował w czasie prac nad usuwaniem wad.</w:t>
      </w:r>
    </w:p>
    <w:p w14:paraId="7AE4CEA8"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W przypadku ujawnienia wad w przedmiocie umowy w trakcie realizacji robót Zamawiający ma prawo żądania ich usunięcia w określonym terminie na koszt Wykonawcy.</w:t>
      </w:r>
    </w:p>
    <w:p w14:paraId="36D8E9D5"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Jeżeli dla ustalenia zaistnienia wad niezbędne jest dokonanie prób, badań, odkryć lub ekspertyz, Zamawiający ma prawo polecić dokonanie tych czynności na koszt Wykonawcy.</w:t>
      </w:r>
    </w:p>
    <w:p w14:paraId="3A8F7250"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Jeżeli Wykonawca nie usunie wskazanej wady w terminach, o których mowa w ust. 6 powyżej, Zamawiający ma prawo zlecić usuniecie takiej wady osobie trzeciej na koszt Wykonawcy.</w:t>
      </w:r>
    </w:p>
    <w:p w14:paraId="2C212A0D"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Wykonawca zapewni ustalenie w umowach z podwykonawcami takiego okresu odpowiedzialności za wady, aby nie był on krótszy od okresu odpowiedzialności za wady Wykonawcy wobec Zamawiającego z tytułu gwarancji udzielonej w niniejszej umowie.</w:t>
      </w:r>
    </w:p>
    <w:p w14:paraId="0F56F70A" w14:textId="77777777" w:rsidR="008F701A" w:rsidRPr="00F02BBC" w:rsidRDefault="008F701A" w:rsidP="008F701A">
      <w:pPr>
        <w:numPr>
          <w:ilvl w:val="0"/>
          <w:numId w:val="10"/>
        </w:numPr>
        <w:spacing w:after="0" w:line="276" w:lineRule="auto"/>
        <w:jc w:val="both"/>
        <w:rPr>
          <w:rFonts w:ascii="Garamond" w:hAnsi="Garamond"/>
          <w:sz w:val="24"/>
        </w:rPr>
      </w:pPr>
      <w:r w:rsidRPr="00F02BBC">
        <w:rPr>
          <w:rFonts w:ascii="Garamond" w:hAnsi="Garamond"/>
          <w:sz w:val="24"/>
        </w:rPr>
        <w:t>W okresie gwarancji Wykonawca i Zamawiający zobowiązani są do pisemnego wzajemnego zawiadomienia w terminie 7 dni o:</w:t>
      </w:r>
    </w:p>
    <w:p w14:paraId="164FE498" w14:textId="77777777" w:rsidR="008F701A" w:rsidRPr="00F02BBC" w:rsidRDefault="008F701A" w:rsidP="008F701A">
      <w:pPr>
        <w:numPr>
          <w:ilvl w:val="0"/>
          <w:numId w:val="16"/>
        </w:numPr>
        <w:spacing w:after="0" w:line="276" w:lineRule="auto"/>
        <w:jc w:val="both"/>
        <w:rPr>
          <w:rFonts w:ascii="Garamond" w:hAnsi="Garamond"/>
          <w:sz w:val="24"/>
        </w:rPr>
      </w:pPr>
      <w:r w:rsidRPr="00F02BBC">
        <w:rPr>
          <w:rFonts w:ascii="Garamond" w:hAnsi="Garamond"/>
          <w:sz w:val="24"/>
        </w:rPr>
        <w:t>zmianie adresu,</w:t>
      </w:r>
    </w:p>
    <w:p w14:paraId="12016A45" w14:textId="77777777" w:rsidR="008F701A" w:rsidRPr="00F02BBC" w:rsidRDefault="008F701A" w:rsidP="008F701A">
      <w:pPr>
        <w:numPr>
          <w:ilvl w:val="0"/>
          <w:numId w:val="16"/>
        </w:numPr>
        <w:spacing w:after="0" w:line="276" w:lineRule="auto"/>
        <w:jc w:val="both"/>
        <w:rPr>
          <w:rFonts w:ascii="Garamond" w:hAnsi="Garamond"/>
          <w:sz w:val="24"/>
        </w:rPr>
      </w:pPr>
      <w:r w:rsidRPr="00F02BBC">
        <w:rPr>
          <w:rFonts w:ascii="Garamond" w:hAnsi="Garamond"/>
          <w:sz w:val="24"/>
        </w:rPr>
        <w:t>zmianie osób reprezentujących Strony,</w:t>
      </w:r>
    </w:p>
    <w:p w14:paraId="5B56A4BE" w14:textId="77777777" w:rsidR="008F701A" w:rsidRPr="00F02BBC" w:rsidRDefault="008F701A" w:rsidP="008F701A">
      <w:pPr>
        <w:numPr>
          <w:ilvl w:val="0"/>
          <w:numId w:val="16"/>
        </w:numPr>
        <w:spacing w:after="0" w:line="276" w:lineRule="auto"/>
        <w:jc w:val="both"/>
        <w:rPr>
          <w:rFonts w:ascii="Garamond" w:hAnsi="Garamond"/>
          <w:sz w:val="24"/>
        </w:rPr>
      </w:pPr>
      <w:r w:rsidRPr="00F02BBC">
        <w:rPr>
          <w:rFonts w:ascii="Garamond" w:hAnsi="Garamond"/>
          <w:sz w:val="24"/>
        </w:rPr>
        <w:t>ogłoszeniu upadłości Wykonawcy,</w:t>
      </w:r>
    </w:p>
    <w:p w14:paraId="25FAF866" w14:textId="77777777" w:rsidR="008F701A" w:rsidRPr="00F02BBC" w:rsidRDefault="008F701A" w:rsidP="008F701A">
      <w:pPr>
        <w:numPr>
          <w:ilvl w:val="0"/>
          <w:numId w:val="16"/>
        </w:numPr>
        <w:spacing w:after="0" w:line="276" w:lineRule="auto"/>
        <w:jc w:val="both"/>
        <w:rPr>
          <w:rFonts w:ascii="Garamond" w:hAnsi="Garamond"/>
          <w:sz w:val="24"/>
        </w:rPr>
      </w:pPr>
      <w:r w:rsidRPr="00F02BBC">
        <w:rPr>
          <w:rFonts w:ascii="Garamond" w:hAnsi="Garamond"/>
          <w:sz w:val="24"/>
        </w:rPr>
        <w:t>wszczęciu postępowania naprawczego, w którym uczestniczy Wykonawca jako dłużnik,</w:t>
      </w:r>
    </w:p>
    <w:p w14:paraId="28181FB2" w14:textId="77777777" w:rsidR="008F701A" w:rsidRPr="00F02BBC" w:rsidRDefault="008F701A" w:rsidP="008F701A">
      <w:pPr>
        <w:numPr>
          <w:ilvl w:val="0"/>
          <w:numId w:val="16"/>
        </w:numPr>
        <w:spacing w:line="276" w:lineRule="auto"/>
        <w:jc w:val="both"/>
        <w:rPr>
          <w:rFonts w:ascii="Garamond" w:hAnsi="Garamond"/>
          <w:b/>
          <w:sz w:val="24"/>
        </w:rPr>
      </w:pPr>
      <w:r w:rsidRPr="00F02BBC">
        <w:rPr>
          <w:rFonts w:ascii="Garamond" w:hAnsi="Garamond"/>
          <w:sz w:val="24"/>
        </w:rPr>
        <w:t>ogłoszeniu likwidacji firmy Wykonawcy.</w:t>
      </w:r>
    </w:p>
    <w:p w14:paraId="4084C3CF" w14:textId="77777777" w:rsidR="008F701A" w:rsidRPr="00F02BBC" w:rsidRDefault="008F701A" w:rsidP="008F701A">
      <w:pPr>
        <w:spacing w:after="120" w:line="276" w:lineRule="auto"/>
        <w:jc w:val="center"/>
        <w:rPr>
          <w:rFonts w:ascii="Garamond" w:hAnsi="Garamond"/>
          <w:b/>
          <w:sz w:val="24"/>
        </w:rPr>
      </w:pPr>
      <w:r w:rsidRPr="00F02BBC">
        <w:rPr>
          <w:rFonts w:ascii="Garamond" w:hAnsi="Garamond"/>
          <w:b/>
          <w:sz w:val="24"/>
        </w:rPr>
        <w:t>§ 11</w:t>
      </w:r>
    </w:p>
    <w:p w14:paraId="4058B55D"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Termin realizacji Przedmiotu Umowy</w:t>
      </w:r>
    </w:p>
    <w:p w14:paraId="26329078" w14:textId="77777777" w:rsidR="008F701A" w:rsidRPr="00F02BBC" w:rsidRDefault="008F701A" w:rsidP="008F701A">
      <w:pPr>
        <w:numPr>
          <w:ilvl w:val="0"/>
          <w:numId w:val="32"/>
        </w:numPr>
        <w:spacing w:after="0" w:line="276" w:lineRule="auto"/>
        <w:jc w:val="both"/>
        <w:rPr>
          <w:rFonts w:ascii="Garamond" w:hAnsi="Garamond"/>
          <w:sz w:val="24"/>
        </w:rPr>
      </w:pPr>
      <w:r w:rsidRPr="00F02BBC">
        <w:rPr>
          <w:rFonts w:ascii="Garamond" w:hAnsi="Garamond"/>
          <w:sz w:val="24"/>
        </w:rPr>
        <w:t>Wykonawca Przedmiot Umowy wykona w następujących terminach:</w:t>
      </w:r>
    </w:p>
    <w:p w14:paraId="7CDD23B5" w14:textId="77777777" w:rsidR="008F701A" w:rsidRPr="00F02BBC" w:rsidRDefault="008F701A" w:rsidP="008F701A">
      <w:pPr>
        <w:numPr>
          <w:ilvl w:val="0"/>
          <w:numId w:val="42"/>
        </w:numPr>
        <w:spacing w:after="0" w:line="276" w:lineRule="auto"/>
        <w:jc w:val="both"/>
        <w:rPr>
          <w:rFonts w:ascii="Garamond" w:hAnsi="Garamond"/>
          <w:sz w:val="24"/>
        </w:rPr>
      </w:pPr>
      <w:r w:rsidRPr="00F02BBC">
        <w:rPr>
          <w:rFonts w:ascii="Garamond" w:hAnsi="Garamond"/>
          <w:sz w:val="24"/>
        </w:rPr>
        <w:t>Termin wykonania dokumentacji projektowej wraz z uzyskaniem wszystkim wymaganych prawem uzgodnień czy pozwoleń</w:t>
      </w:r>
      <w:r>
        <w:rPr>
          <w:rFonts w:ascii="Garamond" w:hAnsi="Garamond"/>
          <w:sz w:val="24"/>
        </w:rPr>
        <w:t xml:space="preserve">: </w:t>
      </w:r>
      <w:r w:rsidRPr="00F02BBC">
        <w:rPr>
          <w:rFonts w:ascii="Garamond" w:hAnsi="Garamond"/>
          <w:sz w:val="24"/>
        </w:rPr>
        <w:t>do dni</w:t>
      </w:r>
      <w:r>
        <w:rPr>
          <w:rFonts w:ascii="Garamond" w:hAnsi="Garamond"/>
          <w:sz w:val="24"/>
        </w:rPr>
        <w:t xml:space="preserve">a </w:t>
      </w:r>
      <w:r w:rsidRPr="00E96A79">
        <w:rPr>
          <w:rFonts w:ascii="Garamond" w:hAnsi="Garamond"/>
          <w:b/>
          <w:bCs/>
          <w:sz w:val="24"/>
        </w:rPr>
        <w:t>31.03.2020</w:t>
      </w:r>
      <w:r>
        <w:rPr>
          <w:rFonts w:ascii="Garamond" w:hAnsi="Garamond"/>
          <w:sz w:val="24"/>
        </w:rPr>
        <w:t xml:space="preserve"> </w:t>
      </w:r>
      <w:r w:rsidRPr="00230F14">
        <w:rPr>
          <w:rFonts w:ascii="Garamond" w:hAnsi="Garamond"/>
          <w:b/>
          <w:sz w:val="24"/>
        </w:rPr>
        <w:t>r</w:t>
      </w:r>
      <w:r>
        <w:rPr>
          <w:rFonts w:ascii="Garamond" w:hAnsi="Garamond"/>
          <w:b/>
          <w:sz w:val="24"/>
        </w:rPr>
        <w:t>.</w:t>
      </w:r>
    </w:p>
    <w:p w14:paraId="4AAFC7F8" w14:textId="77777777" w:rsidR="008F701A" w:rsidRPr="00F02BBC" w:rsidRDefault="008F701A" w:rsidP="008F701A">
      <w:pPr>
        <w:numPr>
          <w:ilvl w:val="0"/>
          <w:numId w:val="42"/>
        </w:numPr>
        <w:spacing w:after="0" w:line="276" w:lineRule="auto"/>
        <w:jc w:val="both"/>
        <w:rPr>
          <w:rFonts w:ascii="Garamond" w:hAnsi="Garamond"/>
          <w:sz w:val="24"/>
        </w:rPr>
      </w:pPr>
      <w:r w:rsidRPr="00F02BBC">
        <w:rPr>
          <w:rFonts w:ascii="Garamond" w:hAnsi="Garamond"/>
          <w:sz w:val="24"/>
        </w:rPr>
        <w:t>Termin wykonania robót: do dni</w:t>
      </w:r>
      <w:r>
        <w:rPr>
          <w:rFonts w:ascii="Garamond" w:hAnsi="Garamond"/>
          <w:sz w:val="24"/>
        </w:rPr>
        <w:t xml:space="preserve">a </w:t>
      </w:r>
      <w:r w:rsidRPr="00E96A79">
        <w:rPr>
          <w:rFonts w:ascii="Garamond" w:hAnsi="Garamond"/>
          <w:b/>
          <w:bCs/>
          <w:sz w:val="24"/>
        </w:rPr>
        <w:t xml:space="preserve">30.09.2020 </w:t>
      </w:r>
      <w:r w:rsidRPr="00230F14">
        <w:rPr>
          <w:rFonts w:ascii="Garamond" w:hAnsi="Garamond"/>
          <w:b/>
          <w:sz w:val="24"/>
        </w:rPr>
        <w:t>r.</w:t>
      </w:r>
    </w:p>
    <w:p w14:paraId="5497609D" w14:textId="77777777" w:rsidR="008F701A" w:rsidRPr="00F02BBC" w:rsidRDefault="008F701A" w:rsidP="008F701A">
      <w:pPr>
        <w:numPr>
          <w:ilvl w:val="0"/>
          <w:numId w:val="32"/>
        </w:numPr>
        <w:spacing w:after="0" w:line="276" w:lineRule="auto"/>
        <w:jc w:val="both"/>
        <w:rPr>
          <w:rFonts w:ascii="Garamond" w:hAnsi="Garamond"/>
          <w:sz w:val="24"/>
        </w:rPr>
      </w:pPr>
      <w:r w:rsidRPr="00F02BBC">
        <w:rPr>
          <w:rFonts w:ascii="Garamond" w:hAnsi="Garamond"/>
          <w:sz w:val="24"/>
        </w:rPr>
        <w:t>Opracowaną dokumentację projektową, w zakresie koncepcji oraz projektu budowlanego, należy przedłożyć Zamawiającemu, w celu jej akceptacji, odpowiednio:</w:t>
      </w:r>
    </w:p>
    <w:p w14:paraId="4E6259F9" w14:textId="77777777" w:rsidR="008F701A" w:rsidRPr="00F02BBC" w:rsidRDefault="008F701A" w:rsidP="008F701A">
      <w:pPr>
        <w:numPr>
          <w:ilvl w:val="0"/>
          <w:numId w:val="25"/>
        </w:numPr>
        <w:spacing w:after="0" w:line="276" w:lineRule="auto"/>
        <w:jc w:val="both"/>
        <w:rPr>
          <w:rFonts w:ascii="Garamond" w:hAnsi="Garamond"/>
          <w:sz w:val="24"/>
        </w:rPr>
      </w:pPr>
      <w:r w:rsidRPr="00F02BBC">
        <w:rPr>
          <w:rFonts w:ascii="Garamond" w:hAnsi="Garamond"/>
          <w:sz w:val="24"/>
        </w:rPr>
        <w:t>Koncepcję - po jej opracowaniu,</w:t>
      </w:r>
    </w:p>
    <w:p w14:paraId="2E2297B9" w14:textId="77777777" w:rsidR="008F701A" w:rsidRPr="00F02BBC" w:rsidRDefault="008F701A" w:rsidP="008F701A">
      <w:pPr>
        <w:numPr>
          <w:ilvl w:val="0"/>
          <w:numId w:val="25"/>
        </w:numPr>
        <w:spacing w:line="276" w:lineRule="auto"/>
        <w:jc w:val="both"/>
        <w:rPr>
          <w:rFonts w:ascii="Garamond" w:hAnsi="Garamond"/>
          <w:b/>
          <w:sz w:val="24"/>
        </w:rPr>
      </w:pPr>
      <w:r w:rsidRPr="00F02BBC">
        <w:rPr>
          <w:rFonts w:ascii="Garamond" w:hAnsi="Garamond"/>
          <w:sz w:val="24"/>
        </w:rPr>
        <w:t>Projekt budowlany - przed wystąpieniem z wnioskiem o pozwolenie na budowę.</w:t>
      </w:r>
    </w:p>
    <w:p w14:paraId="00236E20" w14:textId="77777777" w:rsidR="008F701A" w:rsidRPr="00F02BBC" w:rsidRDefault="008F701A" w:rsidP="008F701A">
      <w:pPr>
        <w:spacing w:after="120" w:line="276" w:lineRule="auto"/>
        <w:jc w:val="center"/>
        <w:rPr>
          <w:rFonts w:ascii="Garamond" w:hAnsi="Garamond"/>
          <w:b/>
          <w:sz w:val="24"/>
        </w:rPr>
      </w:pPr>
      <w:r w:rsidRPr="00F02BBC">
        <w:rPr>
          <w:rFonts w:ascii="Garamond" w:hAnsi="Garamond"/>
          <w:b/>
          <w:sz w:val="24"/>
        </w:rPr>
        <w:t>§ 12</w:t>
      </w:r>
    </w:p>
    <w:p w14:paraId="6A4473E6"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Odbiory</w:t>
      </w:r>
    </w:p>
    <w:p w14:paraId="5F1F3A30" w14:textId="77777777" w:rsidR="008F701A" w:rsidRPr="00F02BBC" w:rsidRDefault="008F701A" w:rsidP="008F701A">
      <w:pPr>
        <w:numPr>
          <w:ilvl w:val="0"/>
          <w:numId w:val="22"/>
        </w:numPr>
        <w:spacing w:after="0" w:line="276" w:lineRule="auto"/>
        <w:jc w:val="both"/>
        <w:rPr>
          <w:rFonts w:ascii="Garamond" w:hAnsi="Garamond"/>
          <w:sz w:val="24"/>
        </w:rPr>
      </w:pPr>
      <w:r w:rsidRPr="00F02BBC">
        <w:rPr>
          <w:rFonts w:ascii="Garamond" w:hAnsi="Garamond"/>
          <w:sz w:val="24"/>
        </w:rPr>
        <w:t>Wykonawca zobowiązany jest do przestrzegania w toku projektowania i wykonywania Robót - przedmiotu umowy należytej staranności, najlepszej wiedzy technicznej - projektowej, technologicznej, wymagań dotyczących stosowania materiałów, wyrobów i urządzeń oraz sposobów wykonania projektów oraz robót, wynikających z przepisów prawa oraz Programu funkcjonalno-użytkowego, służących uzyskaniu efektu technologicznego.</w:t>
      </w:r>
    </w:p>
    <w:p w14:paraId="4C08206C" w14:textId="77777777" w:rsidR="008F701A" w:rsidRPr="00F02BBC" w:rsidRDefault="008F701A" w:rsidP="008F701A">
      <w:pPr>
        <w:numPr>
          <w:ilvl w:val="0"/>
          <w:numId w:val="22"/>
        </w:numPr>
        <w:spacing w:after="0" w:line="276" w:lineRule="auto"/>
        <w:jc w:val="both"/>
        <w:rPr>
          <w:rFonts w:ascii="Garamond" w:hAnsi="Garamond"/>
          <w:sz w:val="24"/>
        </w:rPr>
      </w:pPr>
      <w:r w:rsidRPr="00F02BBC">
        <w:rPr>
          <w:rFonts w:ascii="Garamond" w:hAnsi="Garamond"/>
          <w:sz w:val="24"/>
        </w:rPr>
        <w:t>Prace projektowe będą odbierane w ciągu 14 dni, pod warunkiem uzyskania pozytywnej opinii kierownika budowy i Zamawiającego.</w:t>
      </w:r>
    </w:p>
    <w:p w14:paraId="6ED0B908" w14:textId="77777777" w:rsidR="008F701A" w:rsidRPr="00F02BBC" w:rsidRDefault="008F701A" w:rsidP="008F701A">
      <w:pPr>
        <w:numPr>
          <w:ilvl w:val="0"/>
          <w:numId w:val="22"/>
        </w:numPr>
        <w:spacing w:after="0" w:line="276" w:lineRule="auto"/>
        <w:jc w:val="both"/>
        <w:rPr>
          <w:rFonts w:ascii="Garamond" w:hAnsi="Garamond"/>
          <w:sz w:val="24"/>
        </w:rPr>
      </w:pPr>
      <w:r w:rsidRPr="00F02BBC">
        <w:rPr>
          <w:rFonts w:ascii="Garamond" w:hAnsi="Garamond"/>
          <w:sz w:val="24"/>
        </w:rPr>
        <w:t>Dostawy będą podlegały odbiorowi po ich zamontowaniu i przeprowadzonej próbie montażowej.</w:t>
      </w:r>
    </w:p>
    <w:p w14:paraId="58575407" w14:textId="77777777" w:rsidR="008F701A" w:rsidRPr="00F02BBC" w:rsidRDefault="008F701A" w:rsidP="008F701A">
      <w:pPr>
        <w:numPr>
          <w:ilvl w:val="0"/>
          <w:numId w:val="22"/>
        </w:numPr>
        <w:spacing w:after="0" w:line="276" w:lineRule="auto"/>
        <w:jc w:val="both"/>
        <w:rPr>
          <w:rFonts w:ascii="Garamond" w:hAnsi="Garamond"/>
          <w:sz w:val="24"/>
        </w:rPr>
      </w:pPr>
      <w:r w:rsidRPr="00F02BBC">
        <w:rPr>
          <w:rFonts w:ascii="Garamond" w:hAnsi="Garamond"/>
          <w:sz w:val="24"/>
        </w:rPr>
        <w:t>Ustala się następujące rodzaje odbiorów:</w:t>
      </w:r>
    </w:p>
    <w:p w14:paraId="293F6E94" w14:textId="77777777" w:rsidR="008F701A" w:rsidRPr="00F02BBC" w:rsidRDefault="008F701A" w:rsidP="008F701A">
      <w:pPr>
        <w:numPr>
          <w:ilvl w:val="0"/>
          <w:numId w:val="17"/>
        </w:numPr>
        <w:spacing w:after="0" w:line="276" w:lineRule="auto"/>
        <w:jc w:val="both"/>
        <w:rPr>
          <w:rFonts w:ascii="Garamond" w:hAnsi="Garamond"/>
          <w:sz w:val="24"/>
        </w:rPr>
      </w:pPr>
      <w:r w:rsidRPr="00F02BBC">
        <w:rPr>
          <w:rFonts w:ascii="Garamond" w:hAnsi="Garamond"/>
          <w:sz w:val="24"/>
        </w:rPr>
        <w:t>odbiór dokumentacji,</w:t>
      </w:r>
    </w:p>
    <w:p w14:paraId="0181FC09" w14:textId="77777777" w:rsidR="008F701A" w:rsidRPr="00E8662F" w:rsidRDefault="008F701A" w:rsidP="008F701A">
      <w:pPr>
        <w:numPr>
          <w:ilvl w:val="0"/>
          <w:numId w:val="17"/>
        </w:numPr>
        <w:spacing w:after="0" w:line="276" w:lineRule="auto"/>
        <w:jc w:val="both"/>
        <w:rPr>
          <w:rFonts w:ascii="Garamond" w:hAnsi="Garamond"/>
          <w:sz w:val="24"/>
        </w:rPr>
      </w:pPr>
      <w:r w:rsidRPr="00F02BBC">
        <w:rPr>
          <w:rFonts w:ascii="Garamond" w:hAnsi="Garamond"/>
          <w:sz w:val="24"/>
        </w:rPr>
        <w:t>odbiory robót zanikających i ulegających zakryciu,</w:t>
      </w:r>
    </w:p>
    <w:p w14:paraId="72AE97B2" w14:textId="77777777" w:rsidR="008F701A" w:rsidRPr="00F02BBC" w:rsidRDefault="008F701A" w:rsidP="008F701A">
      <w:pPr>
        <w:numPr>
          <w:ilvl w:val="0"/>
          <w:numId w:val="17"/>
        </w:numPr>
        <w:spacing w:after="0" w:line="276" w:lineRule="auto"/>
        <w:jc w:val="both"/>
        <w:rPr>
          <w:rFonts w:ascii="Garamond" w:hAnsi="Garamond"/>
          <w:sz w:val="24"/>
        </w:rPr>
      </w:pPr>
      <w:r w:rsidRPr="00F02BBC">
        <w:rPr>
          <w:rFonts w:ascii="Garamond" w:hAnsi="Garamond"/>
          <w:sz w:val="24"/>
        </w:rPr>
        <w:t>odbiór końcowy po całkowitym wykonaniu wszystkich prac opisanych w umowie,</w:t>
      </w:r>
    </w:p>
    <w:p w14:paraId="2EFE6ADF" w14:textId="77777777" w:rsidR="008F701A" w:rsidRPr="00F02BBC" w:rsidRDefault="008F701A" w:rsidP="008F701A">
      <w:pPr>
        <w:numPr>
          <w:ilvl w:val="0"/>
          <w:numId w:val="17"/>
        </w:numPr>
        <w:spacing w:after="0" w:line="276" w:lineRule="auto"/>
        <w:jc w:val="both"/>
        <w:rPr>
          <w:rFonts w:ascii="Garamond" w:hAnsi="Garamond"/>
          <w:sz w:val="24"/>
        </w:rPr>
      </w:pPr>
      <w:r w:rsidRPr="00F02BBC">
        <w:rPr>
          <w:rFonts w:ascii="Garamond" w:hAnsi="Garamond"/>
          <w:sz w:val="24"/>
        </w:rPr>
        <w:t>odbiór ostateczny (pogwarancyjny) po okresie</w:t>
      </w:r>
      <w:r w:rsidRPr="001B443C">
        <w:rPr>
          <w:rFonts w:ascii="Garamond" w:hAnsi="Garamond"/>
          <w:color w:val="FF0000"/>
          <w:sz w:val="24"/>
        </w:rPr>
        <w:t xml:space="preserve"> </w:t>
      </w:r>
      <w:r w:rsidRPr="00F02BBC">
        <w:rPr>
          <w:rFonts w:ascii="Garamond" w:hAnsi="Garamond"/>
          <w:sz w:val="24"/>
        </w:rPr>
        <w:t>gwarancji.</w:t>
      </w:r>
    </w:p>
    <w:p w14:paraId="7156BEE8" w14:textId="77777777" w:rsidR="008F701A" w:rsidRPr="00F02BBC" w:rsidRDefault="008F701A" w:rsidP="008F701A">
      <w:pPr>
        <w:numPr>
          <w:ilvl w:val="0"/>
          <w:numId w:val="22"/>
        </w:numPr>
        <w:spacing w:after="0" w:line="276" w:lineRule="auto"/>
        <w:jc w:val="both"/>
        <w:rPr>
          <w:rFonts w:ascii="Garamond" w:hAnsi="Garamond"/>
          <w:sz w:val="24"/>
        </w:rPr>
      </w:pPr>
      <w:r w:rsidRPr="00F02BBC">
        <w:rPr>
          <w:rFonts w:ascii="Garamond" w:hAnsi="Garamond"/>
          <w:sz w:val="24"/>
        </w:rPr>
        <w:t>Z czynności odbioru zostanie sporządzony protokół, który zawierać będzie wszystkie ustalenia poczynione w czasie odbioru, w tym terminy wyznaczone na usunięcie stwierdzonych przy odbiorze wad.</w:t>
      </w:r>
    </w:p>
    <w:p w14:paraId="27E6B894" w14:textId="77777777" w:rsidR="008F701A" w:rsidRPr="001B443C" w:rsidRDefault="008F701A" w:rsidP="008F701A">
      <w:pPr>
        <w:numPr>
          <w:ilvl w:val="0"/>
          <w:numId w:val="22"/>
        </w:numPr>
        <w:spacing w:line="276" w:lineRule="auto"/>
        <w:jc w:val="both"/>
        <w:rPr>
          <w:rFonts w:ascii="Garamond" w:hAnsi="Garamond"/>
          <w:b/>
          <w:color w:val="FF0000"/>
          <w:sz w:val="24"/>
        </w:rPr>
      </w:pPr>
      <w:r w:rsidRPr="00F02BBC">
        <w:rPr>
          <w:rFonts w:ascii="Garamond" w:hAnsi="Garamond"/>
          <w:sz w:val="24"/>
        </w:rPr>
        <w:t>Zgłoszenie gotowości do odbioru następuje poprzez przesłanie stosownego zgłoszenia e-mailem do siedziby Zamawiającego na e-mail</w:t>
      </w:r>
      <w:r w:rsidRPr="00E8662F">
        <w:rPr>
          <w:rFonts w:ascii="Garamond" w:hAnsi="Garamond"/>
          <w:sz w:val="24"/>
        </w:rPr>
        <w:t xml:space="preserve">: </w:t>
      </w:r>
      <w:hyperlink r:id="rId8" w:history="1">
        <w:r w:rsidRPr="00E8662F">
          <w:rPr>
            <w:rStyle w:val="Hipercze"/>
            <w:rFonts w:ascii="Garamond" w:hAnsi="Garamond"/>
            <w:sz w:val="24"/>
          </w:rPr>
          <w:t>um@bobowa.pl</w:t>
        </w:r>
      </w:hyperlink>
      <w:r w:rsidRPr="00E8662F">
        <w:rPr>
          <w:rFonts w:ascii="Garamond" w:hAnsi="Garamond"/>
          <w:sz w:val="24"/>
        </w:rPr>
        <w:t xml:space="preserve"> lub pisemnie na adres: Urząd Miejski w Bobowej ul. Rynek 21 38-350 Bobowa.</w:t>
      </w:r>
    </w:p>
    <w:p w14:paraId="5943C7A0" w14:textId="77777777" w:rsidR="008F701A" w:rsidRPr="00F02BBC" w:rsidRDefault="008F701A" w:rsidP="008F701A">
      <w:pPr>
        <w:spacing w:line="276" w:lineRule="auto"/>
        <w:jc w:val="center"/>
        <w:rPr>
          <w:rFonts w:ascii="Garamond" w:hAnsi="Garamond"/>
          <w:b/>
          <w:sz w:val="24"/>
        </w:rPr>
      </w:pPr>
      <w:r w:rsidRPr="00F02BBC">
        <w:rPr>
          <w:rFonts w:ascii="Garamond" w:hAnsi="Garamond"/>
          <w:b/>
          <w:sz w:val="24"/>
        </w:rPr>
        <w:t>§ 13</w:t>
      </w:r>
    </w:p>
    <w:p w14:paraId="184E385E" w14:textId="77777777" w:rsidR="008F701A" w:rsidRPr="00F02BBC" w:rsidRDefault="008F701A" w:rsidP="008F701A">
      <w:pPr>
        <w:spacing w:line="276" w:lineRule="auto"/>
        <w:jc w:val="center"/>
        <w:rPr>
          <w:rFonts w:ascii="Garamond" w:hAnsi="Garamond"/>
          <w:sz w:val="24"/>
        </w:rPr>
      </w:pPr>
      <w:r>
        <w:rPr>
          <w:rFonts w:ascii="Garamond" w:hAnsi="Garamond"/>
          <w:b/>
          <w:sz w:val="24"/>
        </w:rPr>
        <w:t xml:space="preserve">Odbiory dokumentacji, </w:t>
      </w:r>
      <w:r w:rsidRPr="00F02BBC">
        <w:rPr>
          <w:rFonts w:ascii="Garamond" w:hAnsi="Garamond"/>
          <w:b/>
          <w:sz w:val="24"/>
        </w:rPr>
        <w:t>robót zanikających i ulegających zakryciu</w:t>
      </w:r>
    </w:p>
    <w:p w14:paraId="0BD52F90" w14:textId="77777777" w:rsidR="008F701A" w:rsidRPr="00B72D80" w:rsidRDefault="008F701A" w:rsidP="008F701A">
      <w:pPr>
        <w:numPr>
          <w:ilvl w:val="0"/>
          <w:numId w:val="15"/>
        </w:numPr>
        <w:spacing w:after="0" w:line="276" w:lineRule="auto"/>
        <w:jc w:val="both"/>
        <w:rPr>
          <w:rFonts w:ascii="Garamond" w:hAnsi="Garamond"/>
          <w:strike/>
          <w:color w:val="FF0000"/>
          <w:sz w:val="24"/>
        </w:rPr>
      </w:pPr>
      <w:r w:rsidRPr="00F02BBC">
        <w:rPr>
          <w:rFonts w:ascii="Garamond" w:hAnsi="Garamond"/>
          <w:sz w:val="24"/>
        </w:rPr>
        <w:t xml:space="preserve">Odbiór </w:t>
      </w:r>
      <w:r w:rsidRPr="00E8662F">
        <w:rPr>
          <w:rFonts w:ascii="Garamond" w:hAnsi="Garamond"/>
          <w:sz w:val="24"/>
        </w:rPr>
        <w:t>pełnej</w:t>
      </w:r>
      <w:r w:rsidRPr="00B72D80">
        <w:rPr>
          <w:rFonts w:ascii="Garamond" w:hAnsi="Garamond"/>
          <w:color w:val="FF0000"/>
          <w:sz w:val="24"/>
        </w:rPr>
        <w:t xml:space="preserve"> </w:t>
      </w:r>
      <w:r w:rsidRPr="00F02BBC">
        <w:rPr>
          <w:rFonts w:ascii="Garamond" w:hAnsi="Garamond"/>
          <w:sz w:val="24"/>
        </w:rPr>
        <w:t>dokumentacji projektowej dokonany będzie przez Zamawiającego po wydaniu decyzji o pozwoleniu na budowę</w:t>
      </w:r>
      <w:r>
        <w:rPr>
          <w:rFonts w:ascii="Garamond" w:hAnsi="Garamond"/>
          <w:sz w:val="24"/>
        </w:rPr>
        <w:t>.</w:t>
      </w:r>
    </w:p>
    <w:p w14:paraId="0C8E70BF" w14:textId="77777777" w:rsidR="008F701A" w:rsidRPr="00F02BBC" w:rsidRDefault="008F701A" w:rsidP="008F701A">
      <w:pPr>
        <w:numPr>
          <w:ilvl w:val="0"/>
          <w:numId w:val="15"/>
        </w:numPr>
        <w:spacing w:after="0" w:line="276" w:lineRule="auto"/>
        <w:jc w:val="both"/>
        <w:rPr>
          <w:rFonts w:ascii="Garamond" w:hAnsi="Garamond"/>
          <w:sz w:val="24"/>
        </w:rPr>
      </w:pPr>
      <w:r w:rsidRPr="00F02BBC">
        <w:rPr>
          <w:rFonts w:ascii="Garamond" w:hAnsi="Garamond"/>
          <w:sz w:val="24"/>
        </w:rPr>
        <w:t>Zamawiający dokona odbioru dokumentacji projektowej, o której mowa w ust. 1, w ciągu 14 dni od daty jej przekazania wraz z wykazem i oświadczeniem o kompletności i prawidłowości opracowania.</w:t>
      </w:r>
    </w:p>
    <w:p w14:paraId="4F880329" w14:textId="77777777" w:rsidR="008F701A" w:rsidRPr="00F02BBC" w:rsidRDefault="008F701A" w:rsidP="008F701A">
      <w:pPr>
        <w:numPr>
          <w:ilvl w:val="0"/>
          <w:numId w:val="15"/>
        </w:numPr>
        <w:spacing w:after="0" w:line="276" w:lineRule="auto"/>
        <w:jc w:val="both"/>
        <w:rPr>
          <w:rFonts w:ascii="Garamond" w:hAnsi="Garamond"/>
          <w:sz w:val="24"/>
        </w:rPr>
      </w:pPr>
      <w:r w:rsidRPr="00F02BBC">
        <w:rPr>
          <w:rFonts w:ascii="Garamond" w:hAnsi="Garamond"/>
          <w:sz w:val="24"/>
        </w:rPr>
        <w:t>Z czynności przekazania zostanie sporządzony protokół.</w:t>
      </w:r>
    </w:p>
    <w:p w14:paraId="2FEE2971" w14:textId="77777777" w:rsidR="008F701A" w:rsidRPr="00F02BBC" w:rsidRDefault="008F701A" w:rsidP="008F701A">
      <w:pPr>
        <w:numPr>
          <w:ilvl w:val="0"/>
          <w:numId w:val="15"/>
        </w:numPr>
        <w:spacing w:after="0" w:line="276" w:lineRule="auto"/>
        <w:jc w:val="both"/>
        <w:rPr>
          <w:rFonts w:ascii="Garamond" w:hAnsi="Garamond"/>
          <w:sz w:val="24"/>
        </w:rPr>
      </w:pPr>
      <w:r w:rsidRPr="00F02BBC">
        <w:rPr>
          <w:rFonts w:ascii="Garamond" w:hAnsi="Garamond"/>
          <w:sz w:val="24"/>
        </w:rPr>
        <w:t>Wykonawca jest zobowiązany zgłosić Inspektorowi Nadzoru Inwestorskiego gotowość do odbioru robót zanikających lub ulegających zakryciu na 3 dni przed ich zakryciem.</w:t>
      </w:r>
    </w:p>
    <w:p w14:paraId="5EB89CF4" w14:textId="77777777" w:rsidR="008F701A" w:rsidRPr="00F02BBC" w:rsidRDefault="008F701A" w:rsidP="008F701A">
      <w:pPr>
        <w:numPr>
          <w:ilvl w:val="0"/>
          <w:numId w:val="15"/>
        </w:numPr>
        <w:spacing w:after="0" w:line="276" w:lineRule="auto"/>
        <w:jc w:val="both"/>
        <w:rPr>
          <w:rFonts w:ascii="Garamond" w:hAnsi="Garamond"/>
          <w:sz w:val="24"/>
        </w:rPr>
      </w:pPr>
      <w:r w:rsidRPr="00F02BBC">
        <w:rPr>
          <w:rFonts w:ascii="Garamond" w:hAnsi="Garamond"/>
          <w:sz w:val="24"/>
        </w:rPr>
        <w:t>Po powiadomieniu, Inspektor Nadzoru Inwestorskiego powinien niezwłocznie ustalić z Wykonawcą termin odbioru lub powiadomić Wykonawcę, że uważa odbiór za zbędny.</w:t>
      </w:r>
    </w:p>
    <w:p w14:paraId="6B6A32BA" w14:textId="77777777" w:rsidR="008F701A" w:rsidRPr="00F02BBC" w:rsidRDefault="008F701A" w:rsidP="008F701A">
      <w:pPr>
        <w:numPr>
          <w:ilvl w:val="0"/>
          <w:numId w:val="15"/>
        </w:numPr>
        <w:spacing w:after="0" w:line="276" w:lineRule="auto"/>
        <w:jc w:val="both"/>
        <w:rPr>
          <w:rFonts w:ascii="Garamond" w:hAnsi="Garamond"/>
          <w:sz w:val="24"/>
        </w:rPr>
      </w:pPr>
      <w:r w:rsidRPr="00F02BBC">
        <w:rPr>
          <w:rFonts w:ascii="Garamond" w:hAnsi="Garamond"/>
          <w:sz w:val="24"/>
        </w:rPr>
        <w:t>Jeżeli Wykonawca zaniecha powiadomienia, o którym mowa w ust. 4 powyżej Inspektor nadzoru będzie miał prawo nakazać Wykonawcy odkrycie uprzednio zakrytych robót, lub wykonanie otworów niezbędnych dla zbadania robót i przywrócenia stanu poprzedniego na koszt Wykonawcy.</w:t>
      </w:r>
    </w:p>
    <w:p w14:paraId="6428ED99" w14:textId="77777777" w:rsidR="008F701A" w:rsidRPr="00F02BBC" w:rsidRDefault="008F701A" w:rsidP="008F701A">
      <w:pPr>
        <w:numPr>
          <w:ilvl w:val="0"/>
          <w:numId w:val="15"/>
        </w:numPr>
        <w:spacing w:line="276" w:lineRule="auto"/>
        <w:jc w:val="both"/>
        <w:rPr>
          <w:rFonts w:ascii="Garamond" w:hAnsi="Garamond"/>
          <w:b/>
          <w:sz w:val="24"/>
        </w:rPr>
      </w:pPr>
      <w:r w:rsidRPr="00F02BBC">
        <w:rPr>
          <w:rFonts w:ascii="Garamond" w:hAnsi="Garamond"/>
          <w:sz w:val="24"/>
        </w:rPr>
        <w:t>Odbiór Robót ulegających zakryciu lub zanikających polega na ocenie ilości i jakości wykonanych Robót, które w dalszym procesie realizacji ulegną zakryciu. Odbiór taki będzie przeprowadzony przez Inspektowa Nadzoru Inwestorskiego, w czasie umożliwiającym wykonanie ewentualnych poprawek bez hamowania ogólnego postępu Robót. Gotowość danej części Robót do odbioru zgłasza Wykonawca wpisem do Dziennika Budowy (jeśli będzie wymagany), przy jednoczesnym powiadomieniu Inspektora Nadzoru Inwestorskiego, z co najmniej 3 dniowym wyprzedzeniem.</w:t>
      </w:r>
    </w:p>
    <w:p w14:paraId="112FF34E" w14:textId="77777777" w:rsidR="008F701A" w:rsidRPr="00F02BBC" w:rsidRDefault="008F701A" w:rsidP="008F701A">
      <w:pPr>
        <w:spacing w:after="0" w:line="276" w:lineRule="auto"/>
        <w:jc w:val="center"/>
        <w:rPr>
          <w:rFonts w:ascii="Garamond" w:hAnsi="Garamond"/>
          <w:b/>
          <w:sz w:val="24"/>
        </w:rPr>
      </w:pPr>
      <w:r w:rsidRPr="00F02BBC">
        <w:rPr>
          <w:rFonts w:ascii="Garamond" w:hAnsi="Garamond"/>
          <w:b/>
          <w:sz w:val="24"/>
        </w:rPr>
        <w:t>§ 14</w:t>
      </w:r>
    </w:p>
    <w:p w14:paraId="7795C050"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Odbiór częściowy i końcowy</w:t>
      </w:r>
    </w:p>
    <w:p w14:paraId="46FFBA1E" w14:textId="77777777" w:rsidR="008F701A" w:rsidRPr="00F02BBC" w:rsidRDefault="008F701A" w:rsidP="008F701A">
      <w:pPr>
        <w:numPr>
          <w:ilvl w:val="0"/>
          <w:numId w:val="18"/>
        </w:numPr>
        <w:spacing w:after="0" w:line="276" w:lineRule="auto"/>
        <w:jc w:val="both"/>
        <w:rPr>
          <w:rFonts w:ascii="Garamond" w:hAnsi="Garamond"/>
          <w:sz w:val="24"/>
        </w:rPr>
      </w:pPr>
      <w:r w:rsidRPr="00F02BBC">
        <w:rPr>
          <w:rFonts w:ascii="Garamond" w:hAnsi="Garamond"/>
          <w:sz w:val="24"/>
        </w:rPr>
        <w:t>Wykonawca będzie przedstawiał poszczególne etapy robót do odbioru, o którym mowa w § 7 Umowy.</w:t>
      </w:r>
    </w:p>
    <w:p w14:paraId="5B93F0E1" w14:textId="77777777" w:rsidR="008F701A" w:rsidRPr="00F02BBC" w:rsidRDefault="008F701A" w:rsidP="008F701A">
      <w:pPr>
        <w:numPr>
          <w:ilvl w:val="0"/>
          <w:numId w:val="18"/>
        </w:numPr>
        <w:spacing w:after="0" w:line="276" w:lineRule="auto"/>
        <w:jc w:val="both"/>
        <w:rPr>
          <w:rFonts w:ascii="Garamond" w:hAnsi="Garamond"/>
          <w:sz w:val="24"/>
        </w:rPr>
      </w:pPr>
      <w:r w:rsidRPr="00F02BBC">
        <w:rPr>
          <w:rFonts w:ascii="Garamond" w:hAnsi="Garamond"/>
          <w:sz w:val="24"/>
        </w:rPr>
        <w:t>Wykonawca pisemnie zawiadomi Zamawiającego o gotowości do odbioru.</w:t>
      </w:r>
    </w:p>
    <w:p w14:paraId="558CDBBA" w14:textId="77777777" w:rsidR="008F701A" w:rsidRPr="00F02BBC" w:rsidRDefault="008F701A" w:rsidP="008F701A">
      <w:pPr>
        <w:numPr>
          <w:ilvl w:val="0"/>
          <w:numId w:val="18"/>
        </w:numPr>
        <w:spacing w:after="0" w:line="276" w:lineRule="auto"/>
        <w:jc w:val="both"/>
        <w:rPr>
          <w:rFonts w:ascii="Garamond" w:hAnsi="Garamond"/>
          <w:sz w:val="24"/>
        </w:rPr>
      </w:pPr>
      <w:r w:rsidRPr="00F02BBC">
        <w:rPr>
          <w:rFonts w:ascii="Garamond" w:hAnsi="Garamond"/>
          <w:sz w:val="24"/>
        </w:rPr>
        <w:t>W ciągu 4 dni od zgłoszenia gotowości do odbioru Wykonawca przekaże Zamawiającemu, w dwóch egzemplarzach, dokumenty przejęcia robót:</w:t>
      </w:r>
    </w:p>
    <w:p w14:paraId="17D64F4E" w14:textId="77777777" w:rsidR="008F701A" w:rsidRPr="00F02BBC" w:rsidRDefault="008F701A" w:rsidP="008F701A">
      <w:pPr>
        <w:numPr>
          <w:ilvl w:val="0"/>
          <w:numId w:val="26"/>
        </w:numPr>
        <w:spacing w:after="0" w:line="276" w:lineRule="auto"/>
        <w:jc w:val="both"/>
        <w:rPr>
          <w:rFonts w:ascii="Garamond" w:hAnsi="Garamond"/>
          <w:sz w:val="24"/>
        </w:rPr>
      </w:pPr>
      <w:r w:rsidRPr="00F02BBC">
        <w:rPr>
          <w:rFonts w:ascii="Garamond" w:hAnsi="Garamond"/>
          <w:sz w:val="24"/>
        </w:rPr>
        <w:t>Dziennik Budowy (jeżeli będzie wymagany),</w:t>
      </w:r>
    </w:p>
    <w:p w14:paraId="13AD29EC" w14:textId="77777777" w:rsidR="008F701A" w:rsidRPr="00F02BBC" w:rsidRDefault="008F701A" w:rsidP="008F701A">
      <w:pPr>
        <w:numPr>
          <w:ilvl w:val="0"/>
          <w:numId w:val="26"/>
        </w:numPr>
        <w:spacing w:after="0" w:line="276" w:lineRule="auto"/>
        <w:jc w:val="both"/>
        <w:rPr>
          <w:rFonts w:ascii="Garamond" w:hAnsi="Garamond"/>
          <w:sz w:val="24"/>
        </w:rPr>
      </w:pPr>
      <w:r w:rsidRPr="00F02BBC">
        <w:rPr>
          <w:rFonts w:ascii="Garamond" w:hAnsi="Garamond"/>
          <w:sz w:val="24"/>
        </w:rPr>
        <w:t>certyfikaty, aprobaty i atesty na materiały i urządzenia, oraz karty gwarancyjne i katalogowe urządzeń,</w:t>
      </w:r>
    </w:p>
    <w:p w14:paraId="752DFA41" w14:textId="77777777" w:rsidR="008F701A" w:rsidRPr="00F02BBC" w:rsidRDefault="008F701A" w:rsidP="008F701A">
      <w:pPr>
        <w:numPr>
          <w:ilvl w:val="0"/>
          <w:numId w:val="26"/>
        </w:numPr>
        <w:spacing w:after="0" w:line="276" w:lineRule="auto"/>
        <w:jc w:val="both"/>
        <w:rPr>
          <w:rFonts w:ascii="Garamond" w:hAnsi="Garamond"/>
          <w:sz w:val="24"/>
        </w:rPr>
      </w:pPr>
      <w:r w:rsidRPr="00F02BBC">
        <w:rPr>
          <w:rFonts w:ascii="Garamond" w:hAnsi="Garamond"/>
          <w:sz w:val="24"/>
        </w:rPr>
        <w:t>instrukcje obsługi,</w:t>
      </w:r>
    </w:p>
    <w:p w14:paraId="7FE6804D" w14:textId="77777777" w:rsidR="008F701A" w:rsidRPr="00F02BBC" w:rsidRDefault="008F701A" w:rsidP="008F701A">
      <w:pPr>
        <w:numPr>
          <w:ilvl w:val="0"/>
          <w:numId w:val="26"/>
        </w:numPr>
        <w:spacing w:line="276" w:lineRule="auto"/>
        <w:jc w:val="both"/>
        <w:rPr>
          <w:rFonts w:ascii="Garamond" w:hAnsi="Garamond"/>
          <w:sz w:val="24"/>
        </w:rPr>
      </w:pPr>
      <w:r w:rsidRPr="00F02BBC">
        <w:rPr>
          <w:rFonts w:ascii="Garamond" w:hAnsi="Garamond"/>
          <w:sz w:val="24"/>
        </w:rPr>
        <w:t>protokoły i zaświadczenia z przeprowadzonych prób, pomiarów i badań,</w:t>
      </w:r>
    </w:p>
    <w:p w14:paraId="48D5115E" w14:textId="77777777" w:rsidR="008F701A" w:rsidRPr="00F02BBC" w:rsidRDefault="008F701A" w:rsidP="008F701A">
      <w:pPr>
        <w:numPr>
          <w:ilvl w:val="0"/>
          <w:numId w:val="26"/>
        </w:numPr>
        <w:spacing w:after="0" w:line="276" w:lineRule="auto"/>
        <w:jc w:val="both"/>
        <w:rPr>
          <w:rFonts w:ascii="Garamond" w:hAnsi="Garamond"/>
          <w:sz w:val="24"/>
        </w:rPr>
      </w:pPr>
      <w:r w:rsidRPr="00F02BBC">
        <w:rPr>
          <w:rFonts w:ascii="Garamond" w:hAnsi="Garamond"/>
          <w:sz w:val="24"/>
        </w:rPr>
        <w:t>inne dokumenty niezbędne dla odbioru wskazane w specyfikacji technicznej wykonania i odbioru robót.</w:t>
      </w:r>
    </w:p>
    <w:p w14:paraId="310825AE" w14:textId="77777777" w:rsidR="008F701A" w:rsidRPr="00F02BBC" w:rsidRDefault="008F701A" w:rsidP="008F701A">
      <w:pPr>
        <w:numPr>
          <w:ilvl w:val="0"/>
          <w:numId w:val="18"/>
        </w:numPr>
        <w:spacing w:after="0" w:line="276" w:lineRule="auto"/>
        <w:jc w:val="both"/>
        <w:rPr>
          <w:rFonts w:ascii="Garamond" w:hAnsi="Garamond"/>
          <w:sz w:val="24"/>
        </w:rPr>
      </w:pPr>
      <w:r w:rsidRPr="00F02BBC">
        <w:rPr>
          <w:rFonts w:ascii="Garamond" w:hAnsi="Garamond"/>
          <w:sz w:val="24"/>
        </w:rPr>
        <w:t>Odbiorów częściowych i ostatecznych dokonają przedstawiciele Zamawiającego, w obecności przedstawicieli Wykonawcy.</w:t>
      </w:r>
    </w:p>
    <w:p w14:paraId="209A5895" w14:textId="77777777" w:rsidR="008F701A" w:rsidRPr="00F02BBC" w:rsidRDefault="008F701A" w:rsidP="008F701A">
      <w:pPr>
        <w:numPr>
          <w:ilvl w:val="0"/>
          <w:numId w:val="18"/>
        </w:numPr>
        <w:spacing w:after="0" w:line="276" w:lineRule="auto"/>
        <w:jc w:val="both"/>
        <w:rPr>
          <w:rFonts w:ascii="Garamond" w:hAnsi="Garamond"/>
          <w:sz w:val="24"/>
        </w:rPr>
      </w:pPr>
      <w:r w:rsidRPr="00F02BBC">
        <w:rPr>
          <w:rFonts w:ascii="Garamond" w:hAnsi="Garamond"/>
          <w:sz w:val="24"/>
        </w:rPr>
        <w:t>Jeżeli Zamawiający uzna, że roboty dla danego etapu, na terenie budowy zostały zakończone i nie będzie miał zastrzeżeń, co do kompletności i prawidłowości dokumentów przejęcia robót, w porozumieniu z Wykonawcą, wyznaczy datę odbioru robót, nie późniejszą niż 7 dni od daty przekazania Zamawiającemu przez Wykonawcę dokumentów przejęcia robót.</w:t>
      </w:r>
    </w:p>
    <w:p w14:paraId="5C4513D5" w14:textId="77777777" w:rsidR="008F701A" w:rsidRPr="00F02BBC" w:rsidRDefault="008F701A" w:rsidP="008F701A">
      <w:pPr>
        <w:numPr>
          <w:ilvl w:val="0"/>
          <w:numId w:val="18"/>
        </w:numPr>
        <w:spacing w:after="0" w:line="276" w:lineRule="auto"/>
        <w:jc w:val="both"/>
        <w:rPr>
          <w:rFonts w:ascii="Garamond" w:hAnsi="Garamond"/>
          <w:sz w:val="24"/>
        </w:rPr>
      </w:pPr>
      <w:r w:rsidRPr="00F02BBC">
        <w:rPr>
          <w:rFonts w:ascii="Garamond" w:hAnsi="Garamond"/>
          <w:sz w:val="24"/>
        </w:rPr>
        <w:t>Jeżeli Zamawiający stwierdzi, że warunki opisane w ust. 3 nie zostały spełnione odmówi przystąpienia do obioru, podając przyczyny odmowy i określając roboty, lub obowiązki Wykonawcy, których wykonanie będzie wymagane dla wystawienia protokołu odbioru.</w:t>
      </w:r>
    </w:p>
    <w:p w14:paraId="6116CC10" w14:textId="77777777" w:rsidR="008F701A" w:rsidRPr="00F02BBC" w:rsidRDefault="008F701A" w:rsidP="008F701A">
      <w:pPr>
        <w:numPr>
          <w:ilvl w:val="0"/>
          <w:numId w:val="18"/>
        </w:numPr>
        <w:spacing w:after="0" w:line="276" w:lineRule="auto"/>
        <w:jc w:val="both"/>
        <w:rPr>
          <w:rFonts w:ascii="Garamond" w:hAnsi="Garamond"/>
          <w:sz w:val="24"/>
        </w:rPr>
      </w:pPr>
      <w:r w:rsidRPr="00F02BBC">
        <w:rPr>
          <w:rFonts w:ascii="Garamond" w:hAnsi="Garamond"/>
          <w:sz w:val="24"/>
        </w:rPr>
        <w:t>Zamawiający w porozumieniu z Wykonawcą wyznaczy termin ponownego złożenia przez Wykonawcę zgłoszenia gotowości do odbioru. Przed ponownym zgłoszeniem Wykonawca wykona roboty, o których mowa w ust. 6.</w:t>
      </w:r>
    </w:p>
    <w:p w14:paraId="429F5B0D" w14:textId="77777777" w:rsidR="008F701A" w:rsidRPr="00F02BBC" w:rsidRDefault="008F701A" w:rsidP="008F701A">
      <w:pPr>
        <w:numPr>
          <w:ilvl w:val="0"/>
          <w:numId w:val="18"/>
        </w:numPr>
        <w:spacing w:after="0" w:line="276" w:lineRule="auto"/>
        <w:jc w:val="both"/>
        <w:rPr>
          <w:rFonts w:ascii="Garamond" w:hAnsi="Garamond"/>
          <w:sz w:val="24"/>
        </w:rPr>
      </w:pPr>
      <w:r w:rsidRPr="00F02BBC">
        <w:rPr>
          <w:rFonts w:ascii="Garamond" w:hAnsi="Garamond"/>
          <w:sz w:val="24"/>
        </w:rPr>
        <w:t>Jeżeli w toku odbioru zostaną stwierdzone wady, Zamawiającemu będą przysługiwały następujące uprawnienia:</w:t>
      </w:r>
    </w:p>
    <w:p w14:paraId="7674E85F" w14:textId="77777777" w:rsidR="008F701A" w:rsidRPr="00F02BBC" w:rsidRDefault="008F701A" w:rsidP="008F701A">
      <w:pPr>
        <w:spacing w:after="0" w:line="276" w:lineRule="auto"/>
        <w:jc w:val="both"/>
        <w:rPr>
          <w:rFonts w:ascii="Garamond" w:hAnsi="Garamond"/>
          <w:sz w:val="24"/>
        </w:rPr>
      </w:pPr>
      <w:r w:rsidRPr="00F02BBC">
        <w:rPr>
          <w:rFonts w:ascii="Garamond" w:hAnsi="Garamond"/>
          <w:sz w:val="24"/>
        </w:rPr>
        <w:t>a)jeżeli wady nadają się do usunięcia, może wyznaczyć Wykonawcy dodatkowy termin do ich usunięcia, oraz wstrzymać dokonanie odbioru do tego czasu,</w:t>
      </w:r>
    </w:p>
    <w:p w14:paraId="7E037EDE" w14:textId="77777777" w:rsidR="008F701A" w:rsidRPr="00F02BBC" w:rsidRDefault="008F701A" w:rsidP="008F701A">
      <w:pPr>
        <w:spacing w:after="0" w:line="276" w:lineRule="auto"/>
        <w:jc w:val="both"/>
        <w:rPr>
          <w:rFonts w:ascii="Garamond" w:hAnsi="Garamond"/>
          <w:sz w:val="24"/>
        </w:rPr>
      </w:pPr>
      <w:r w:rsidRPr="00F02BBC">
        <w:rPr>
          <w:rFonts w:ascii="Garamond" w:hAnsi="Garamond"/>
          <w:sz w:val="24"/>
        </w:rPr>
        <w:t>b) jeżeli wady nie nadają się do usunięcia to:</w:t>
      </w:r>
    </w:p>
    <w:p w14:paraId="6726FC50" w14:textId="77777777" w:rsidR="008F701A" w:rsidRPr="00F02BBC" w:rsidRDefault="008F701A" w:rsidP="008F701A">
      <w:pPr>
        <w:numPr>
          <w:ilvl w:val="0"/>
          <w:numId w:val="31"/>
        </w:numPr>
        <w:spacing w:after="0" w:line="276" w:lineRule="auto"/>
        <w:jc w:val="both"/>
        <w:rPr>
          <w:rFonts w:ascii="Garamond" w:hAnsi="Garamond"/>
          <w:sz w:val="24"/>
        </w:rPr>
      </w:pPr>
      <w:r w:rsidRPr="00F02BBC">
        <w:rPr>
          <w:rFonts w:ascii="Garamond" w:hAnsi="Garamond"/>
          <w:sz w:val="24"/>
        </w:rPr>
        <w:t>jeżeli nie uniemożliwiają one użytkowania przedmiotu odbioru zgodnie z przeznaczeniem, Zamawiający może obniżyć odpowiednio wynagrodzenie,</w:t>
      </w:r>
    </w:p>
    <w:p w14:paraId="5DAA7808" w14:textId="77777777" w:rsidR="008F701A" w:rsidRPr="00F02BBC" w:rsidRDefault="008F701A" w:rsidP="008F701A">
      <w:pPr>
        <w:numPr>
          <w:ilvl w:val="0"/>
          <w:numId w:val="31"/>
        </w:numPr>
        <w:spacing w:after="0" w:line="276" w:lineRule="auto"/>
        <w:jc w:val="both"/>
        <w:rPr>
          <w:rFonts w:ascii="Garamond" w:hAnsi="Garamond"/>
          <w:sz w:val="24"/>
        </w:rPr>
      </w:pPr>
      <w:r w:rsidRPr="00F02BBC">
        <w:rPr>
          <w:rFonts w:ascii="Garamond" w:hAnsi="Garamond"/>
          <w:sz w:val="24"/>
        </w:rPr>
        <w:t>jeżeli wady uniemożliwiają użytkowanie zgodnie z przeznaczeniem, Zamawiający może odstąpić od umowy lub żądać wykonania przedmiotu odbioru po raz drugi,</w:t>
      </w:r>
    </w:p>
    <w:p w14:paraId="6FCBA51E" w14:textId="77777777" w:rsidR="008F701A" w:rsidRPr="00F02BBC" w:rsidRDefault="008F701A" w:rsidP="008F701A">
      <w:pPr>
        <w:numPr>
          <w:ilvl w:val="0"/>
          <w:numId w:val="31"/>
        </w:numPr>
        <w:spacing w:after="0" w:line="276" w:lineRule="auto"/>
        <w:jc w:val="both"/>
        <w:rPr>
          <w:rFonts w:ascii="Garamond" w:hAnsi="Garamond"/>
          <w:sz w:val="24"/>
        </w:rPr>
      </w:pPr>
      <w:r w:rsidRPr="00F02BBC">
        <w:rPr>
          <w:rFonts w:ascii="Garamond" w:hAnsi="Garamond"/>
          <w:sz w:val="24"/>
        </w:rPr>
        <w:t>w przypadku nie wykonania w ustalonym terminie przedmiotu odbioru po raz drugi, Zamawiający może odstąpić od umowy z winy Wykonawcy.</w:t>
      </w:r>
    </w:p>
    <w:p w14:paraId="728A6469" w14:textId="77777777" w:rsidR="008F701A" w:rsidRPr="00296D6A" w:rsidRDefault="008F701A" w:rsidP="008F701A">
      <w:pPr>
        <w:numPr>
          <w:ilvl w:val="0"/>
          <w:numId w:val="18"/>
        </w:numPr>
        <w:spacing w:after="120" w:line="276" w:lineRule="auto"/>
        <w:jc w:val="both"/>
        <w:rPr>
          <w:rFonts w:ascii="Garamond" w:hAnsi="Garamond"/>
          <w:b/>
          <w:sz w:val="24"/>
        </w:rPr>
      </w:pPr>
      <w:r w:rsidRPr="00F02BBC">
        <w:rPr>
          <w:rFonts w:ascii="Garamond" w:hAnsi="Garamond"/>
          <w:sz w:val="24"/>
        </w:rPr>
        <w:t>Wykonawca zobowiązany jest do zawiadomienia Zamawiającego o usunięciu wad oraz do żądania wyznaczenia terminu odbioru zakwestionowanych uprzednio robót jako wadliwych. Usunięcie wad powinno być stwierdzone protokolarnie.</w:t>
      </w:r>
    </w:p>
    <w:p w14:paraId="423AFB5E" w14:textId="77777777" w:rsidR="008F701A" w:rsidRPr="00F02BBC" w:rsidRDefault="008F701A" w:rsidP="008F701A">
      <w:pPr>
        <w:spacing w:line="276" w:lineRule="auto"/>
        <w:jc w:val="center"/>
        <w:rPr>
          <w:rFonts w:ascii="Garamond" w:hAnsi="Garamond"/>
          <w:b/>
          <w:sz w:val="24"/>
        </w:rPr>
      </w:pPr>
      <w:r w:rsidRPr="00F02BBC">
        <w:rPr>
          <w:rFonts w:ascii="Garamond" w:hAnsi="Garamond"/>
          <w:b/>
          <w:sz w:val="24"/>
        </w:rPr>
        <w:t>§ 15</w:t>
      </w:r>
    </w:p>
    <w:p w14:paraId="6BCA1C4A"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Odbiór ostateczny</w:t>
      </w:r>
    </w:p>
    <w:p w14:paraId="43AC263D" w14:textId="77777777" w:rsidR="008F701A" w:rsidRPr="00F02BBC" w:rsidRDefault="008F701A" w:rsidP="008F701A">
      <w:pPr>
        <w:numPr>
          <w:ilvl w:val="0"/>
          <w:numId w:val="9"/>
        </w:numPr>
        <w:spacing w:after="0" w:line="276" w:lineRule="auto"/>
        <w:jc w:val="both"/>
        <w:rPr>
          <w:rFonts w:ascii="Garamond" w:hAnsi="Garamond"/>
          <w:sz w:val="24"/>
        </w:rPr>
      </w:pPr>
      <w:r w:rsidRPr="00F02BBC">
        <w:rPr>
          <w:rFonts w:ascii="Garamond" w:hAnsi="Garamond"/>
          <w:sz w:val="24"/>
        </w:rPr>
        <w:t>Zamawiający zwoła, przed zakończeniem okresu gwarancji i rękojmi, komisję odbioru dla ustalenia warunków odbioru ostatecznego.</w:t>
      </w:r>
    </w:p>
    <w:p w14:paraId="3E43C69B" w14:textId="77777777" w:rsidR="008F701A" w:rsidRPr="00F02BBC" w:rsidRDefault="008F701A" w:rsidP="008F701A">
      <w:pPr>
        <w:numPr>
          <w:ilvl w:val="0"/>
          <w:numId w:val="9"/>
        </w:numPr>
        <w:spacing w:after="0" w:line="276" w:lineRule="auto"/>
        <w:jc w:val="both"/>
        <w:rPr>
          <w:rFonts w:ascii="Garamond" w:hAnsi="Garamond"/>
          <w:sz w:val="24"/>
        </w:rPr>
      </w:pPr>
      <w:r w:rsidRPr="00F02BBC">
        <w:rPr>
          <w:rFonts w:ascii="Garamond" w:hAnsi="Garamond"/>
          <w:sz w:val="24"/>
        </w:rPr>
        <w:t>Odbiór ostateczny polega na ocenie wykonanych robót związanych z usunięciem wad zaistniałych w okresie gwarancji i rękojmi, wskazanych przez komisję w spisanych na tę okoliczność protokołach.</w:t>
      </w:r>
    </w:p>
    <w:p w14:paraId="4926F6FC" w14:textId="77777777" w:rsidR="008F701A" w:rsidRPr="00F02BBC" w:rsidRDefault="008F701A" w:rsidP="008F701A">
      <w:pPr>
        <w:numPr>
          <w:ilvl w:val="0"/>
          <w:numId w:val="9"/>
        </w:numPr>
        <w:spacing w:after="0" w:line="276" w:lineRule="auto"/>
        <w:jc w:val="both"/>
        <w:rPr>
          <w:rFonts w:ascii="Garamond" w:hAnsi="Garamond"/>
          <w:sz w:val="24"/>
        </w:rPr>
      </w:pPr>
      <w:r w:rsidRPr="00F02BBC">
        <w:rPr>
          <w:rFonts w:ascii="Garamond" w:hAnsi="Garamond"/>
          <w:sz w:val="24"/>
        </w:rPr>
        <w:t>Zamawiający jest zobowiązany do wystawienia ostatecznego protokołu odbioru, po upływie okresu gwarancji i rękojmi w ciągu 10 dni od powiadomienia go przez Wykonawcę o usunięciu wszystkich wad ujawnionych w okresie rękojmi i gwarancji.</w:t>
      </w:r>
    </w:p>
    <w:p w14:paraId="76DDF0BE" w14:textId="77777777" w:rsidR="008F701A" w:rsidRPr="00F02BBC" w:rsidRDefault="008F701A" w:rsidP="008F701A">
      <w:pPr>
        <w:numPr>
          <w:ilvl w:val="0"/>
          <w:numId w:val="9"/>
        </w:numPr>
        <w:spacing w:after="0" w:line="276" w:lineRule="auto"/>
        <w:jc w:val="both"/>
        <w:rPr>
          <w:rFonts w:ascii="Garamond" w:hAnsi="Garamond"/>
          <w:sz w:val="24"/>
        </w:rPr>
      </w:pPr>
      <w:r w:rsidRPr="00F02BBC">
        <w:rPr>
          <w:rFonts w:ascii="Garamond" w:hAnsi="Garamond"/>
          <w:sz w:val="24"/>
        </w:rPr>
        <w:t>Wypełnienie zobowiązań umownych Wykonawcy nie będzie uznane za wykonane dopóki Zamawiający nie wystawi protokołu odbioru ostatecznego.</w:t>
      </w:r>
    </w:p>
    <w:p w14:paraId="3B69A900" w14:textId="77777777" w:rsidR="008F701A" w:rsidRPr="00296D6A" w:rsidRDefault="008F701A" w:rsidP="008F701A">
      <w:pPr>
        <w:numPr>
          <w:ilvl w:val="0"/>
          <w:numId w:val="9"/>
        </w:numPr>
        <w:spacing w:after="0" w:line="276" w:lineRule="auto"/>
        <w:jc w:val="both"/>
        <w:rPr>
          <w:rFonts w:ascii="Garamond" w:hAnsi="Garamond"/>
          <w:b/>
          <w:sz w:val="24"/>
        </w:rPr>
      </w:pPr>
      <w:r w:rsidRPr="00F02BBC">
        <w:rPr>
          <w:rFonts w:ascii="Garamond" w:hAnsi="Garamond"/>
          <w:sz w:val="24"/>
        </w:rPr>
        <w:t>Protokół odbioru ostatecznego będzie potwierdzał datę z którą Wykonawca wywiązał się ze wszystkich zobowiązań wynikających z umowy.</w:t>
      </w:r>
    </w:p>
    <w:p w14:paraId="5F854821" w14:textId="77777777" w:rsidR="008F701A" w:rsidRPr="00F02BBC" w:rsidRDefault="008F701A" w:rsidP="008F701A">
      <w:pPr>
        <w:spacing w:after="0" w:line="276" w:lineRule="auto"/>
        <w:jc w:val="both"/>
        <w:rPr>
          <w:rFonts w:ascii="Garamond" w:hAnsi="Garamond"/>
          <w:b/>
          <w:sz w:val="24"/>
        </w:rPr>
      </w:pPr>
    </w:p>
    <w:p w14:paraId="172CFFBE" w14:textId="77777777" w:rsidR="008F701A" w:rsidRPr="00F02BBC" w:rsidRDefault="008F701A" w:rsidP="008F701A">
      <w:pPr>
        <w:spacing w:line="276" w:lineRule="auto"/>
        <w:jc w:val="center"/>
        <w:rPr>
          <w:rFonts w:ascii="Garamond" w:hAnsi="Garamond"/>
          <w:b/>
          <w:sz w:val="24"/>
        </w:rPr>
      </w:pPr>
      <w:r w:rsidRPr="00F02BBC">
        <w:rPr>
          <w:rFonts w:ascii="Garamond" w:hAnsi="Garamond"/>
          <w:b/>
          <w:sz w:val="24"/>
        </w:rPr>
        <w:t>§ 16</w:t>
      </w:r>
    </w:p>
    <w:p w14:paraId="345BE920"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Wynagrodzenie oraz warunki płatności</w:t>
      </w:r>
    </w:p>
    <w:p w14:paraId="450B46F1" w14:textId="77777777" w:rsidR="008F701A" w:rsidRPr="00296D6A" w:rsidRDefault="008F701A" w:rsidP="008F701A">
      <w:pPr>
        <w:numPr>
          <w:ilvl w:val="0"/>
          <w:numId w:val="38"/>
        </w:numPr>
        <w:spacing w:after="0" w:line="276" w:lineRule="auto"/>
        <w:jc w:val="both"/>
        <w:rPr>
          <w:rFonts w:ascii="Garamond" w:hAnsi="Garamond"/>
          <w:sz w:val="24"/>
        </w:rPr>
      </w:pPr>
      <w:r w:rsidRPr="00F02BBC">
        <w:rPr>
          <w:rFonts w:ascii="Garamond" w:hAnsi="Garamond"/>
          <w:sz w:val="24"/>
        </w:rPr>
        <w:t>W zamian za należytą i terminową realizację niniejszej Umowy, w tym przeniesienie autorskich praw majątkowych zgodnie z § 17  i udzielenie wskazanych tam upoważnień, a także sprawowanie nadzoru autorskiego, Zamawiający zobowiązuje się uiścić na rzecz Wykonawcy wynagrodzenie ryczałtowe w łącznej wysokości: ____________</w:t>
      </w:r>
      <w:r>
        <w:rPr>
          <w:rFonts w:ascii="Garamond" w:hAnsi="Garamond"/>
          <w:sz w:val="24"/>
        </w:rPr>
        <w:t>______ PLN (słownie:………………………………………………………………………………) wg złożonej oferty, stanowiącej załącznik nr 2 do niniejszej Umowy.</w:t>
      </w:r>
    </w:p>
    <w:p w14:paraId="5CAD6EFB" w14:textId="77777777" w:rsidR="008F701A" w:rsidRPr="00F02BBC" w:rsidRDefault="008F701A" w:rsidP="008F701A">
      <w:pPr>
        <w:numPr>
          <w:ilvl w:val="0"/>
          <w:numId w:val="38"/>
        </w:numPr>
        <w:spacing w:after="0" w:line="276" w:lineRule="auto"/>
        <w:jc w:val="both"/>
        <w:rPr>
          <w:rFonts w:ascii="Garamond" w:hAnsi="Garamond"/>
          <w:sz w:val="24"/>
        </w:rPr>
      </w:pPr>
      <w:r w:rsidRPr="00F02BBC">
        <w:rPr>
          <w:rFonts w:ascii="Garamond" w:hAnsi="Garamond"/>
          <w:sz w:val="24"/>
        </w:rPr>
        <w:t>Rozliczenie za sporządzenie dokumentacji projektowej zostanie zrealizowane po dokonaniu odbioru, o którym mowa w § 13 ust. 1, 2 i 3.</w:t>
      </w:r>
    </w:p>
    <w:p w14:paraId="04876E73" w14:textId="77777777" w:rsidR="008F701A" w:rsidRPr="008C40DA" w:rsidRDefault="008F701A" w:rsidP="008F701A">
      <w:pPr>
        <w:pStyle w:val="Akapitzlist"/>
        <w:numPr>
          <w:ilvl w:val="0"/>
          <w:numId w:val="38"/>
        </w:numPr>
        <w:tabs>
          <w:tab w:val="left" w:pos="7890"/>
        </w:tabs>
        <w:spacing w:after="480" w:line="276" w:lineRule="auto"/>
        <w:jc w:val="both"/>
        <w:rPr>
          <w:rFonts w:ascii="Garamond" w:hAnsi="Garamond"/>
          <w:b/>
          <w:strike/>
          <w:color w:val="FF0000"/>
          <w:sz w:val="24"/>
        </w:rPr>
      </w:pPr>
      <w:r>
        <w:rPr>
          <w:rFonts w:ascii="Garamond" w:hAnsi="Garamond"/>
          <w:sz w:val="24"/>
          <w:szCs w:val="24"/>
        </w:rPr>
        <w:t>Rozliczenia z Wykonawcą będą regulowane fakturami częściowymi:</w:t>
      </w:r>
    </w:p>
    <w:p w14:paraId="5AA4EE65" w14:textId="77777777" w:rsidR="008F701A" w:rsidRPr="00E8662F" w:rsidRDefault="008F701A" w:rsidP="008F701A">
      <w:pPr>
        <w:pStyle w:val="Akapitzlist"/>
        <w:numPr>
          <w:ilvl w:val="0"/>
          <w:numId w:val="38"/>
        </w:numPr>
        <w:tabs>
          <w:tab w:val="left" w:pos="7890"/>
        </w:tabs>
        <w:spacing w:after="480" w:line="276" w:lineRule="auto"/>
        <w:jc w:val="both"/>
        <w:rPr>
          <w:rFonts w:ascii="Garamond" w:hAnsi="Garamond"/>
          <w:b/>
          <w:sz w:val="24"/>
        </w:rPr>
      </w:pPr>
      <w:r w:rsidRPr="00E8662F">
        <w:rPr>
          <w:rFonts w:ascii="Garamond" w:hAnsi="Garamond"/>
          <w:sz w:val="24"/>
          <w:szCs w:val="24"/>
        </w:rPr>
        <w:t>Rozliczenia z Wykonawcą będą regulowane fakturami częściowymi:</w:t>
      </w:r>
    </w:p>
    <w:p w14:paraId="045A7083" w14:textId="77777777" w:rsidR="008F701A" w:rsidRPr="00E8662F" w:rsidRDefault="008F701A" w:rsidP="008F701A">
      <w:pPr>
        <w:pStyle w:val="Akapitzlist"/>
        <w:tabs>
          <w:tab w:val="left" w:pos="7890"/>
        </w:tabs>
        <w:spacing w:after="480" w:line="276" w:lineRule="auto"/>
        <w:ind w:left="360"/>
        <w:jc w:val="both"/>
        <w:rPr>
          <w:rFonts w:ascii="Garamond" w:hAnsi="Garamond"/>
          <w:sz w:val="24"/>
          <w:szCs w:val="24"/>
        </w:rPr>
      </w:pPr>
      <w:r w:rsidRPr="00E8662F">
        <w:rPr>
          <w:rFonts w:ascii="Garamond" w:hAnsi="Garamond"/>
          <w:sz w:val="24"/>
          <w:szCs w:val="24"/>
        </w:rPr>
        <w:t xml:space="preserve"> –pierwsza faktura – za wykonanie i dostarczenie dokumentacji projektowej wraz z uzyskaniem wszystkich wymaganych prawem uzgodnień czy ostatecznych pozwoleń, </w:t>
      </w:r>
    </w:p>
    <w:p w14:paraId="1C9B0093" w14:textId="77777777" w:rsidR="008F701A" w:rsidRPr="00E8662F" w:rsidRDefault="008F701A" w:rsidP="008F701A">
      <w:pPr>
        <w:pStyle w:val="Akapitzlist"/>
        <w:tabs>
          <w:tab w:val="left" w:pos="7890"/>
        </w:tabs>
        <w:spacing w:after="480" w:line="276" w:lineRule="auto"/>
        <w:ind w:left="360"/>
        <w:jc w:val="both"/>
        <w:rPr>
          <w:rFonts w:ascii="Garamond" w:hAnsi="Garamond"/>
          <w:sz w:val="24"/>
          <w:szCs w:val="24"/>
        </w:rPr>
      </w:pPr>
      <w:r w:rsidRPr="00E8662F">
        <w:rPr>
          <w:rFonts w:ascii="Garamond" w:hAnsi="Garamond"/>
          <w:sz w:val="24"/>
          <w:szCs w:val="24"/>
        </w:rPr>
        <w:t>- druga faktura –po dokonaniu odbioru robót,</w:t>
      </w:r>
    </w:p>
    <w:p w14:paraId="0171B69C" w14:textId="77777777" w:rsidR="008F701A" w:rsidRPr="00347501" w:rsidRDefault="008F701A" w:rsidP="008F701A">
      <w:pPr>
        <w:pStyle w:val="Akapitzlist"/>
        <w:numPr>
          <w:ilvl w:val="0"/>
          <w:numId w:val="38"/>
        </w:numPr>
        <w:tabs>
          <w:tab w:val="left" w:pos="7890"/>
        </w:tabs>
        <w:spacing w:after="0" w:line="276" w:lineRule="auto"/>
        <w:jc w:val="both"/>
        <w:rPr>
          <w:rFonts w:ascii="Garamond" w:hAnsi="Garamond"/>
          <w:b/>
          <w:sz w:val="24"/>
        </w:rPr>
      </w:pPr>
      <w:r>
        <w:rPr>
          <w:rFonts w:ascii="Garamond" w:hAnsi="Garamond"/>
          <w:sz w:val="24"/>
          <w:szCs w:val="24"/>
        </w:rPr>
        <w:t>Wykonawca może przekazywać Zamawiającemu ustrukturyzowane faktury w sposób elektroniczny za pośrednictwem platformy, a  Zamawiający jest zobowiązany do</w:t>
      </w:r>
      <w:r>
        <w:rPr>
          <w:rFonts w:ascii="Arial" w:hAnsi="Arial" w:cs="Arial"/>
          <w:sz w:val="25"/>
          <w:szCs w:val="25"/>
        </w:rPr>
        <w:t xml:space="preserve"> </w:t>
      </w:r>
      <w:r w:rsidRPr="00776468">
        <w:rPr>
          <w:rFonts w:ascii="Garamond" w:hAnsi="Garamond" w:cs="Arial"/>
          <w:sz w:val="25"/>
          <w:szCs w:val="25"/>
        </w:rPr>
        <w:t>ich odbierania zgodnie z ustawą z dnia 9 listopada 2018 r. o elektronicznym fakturowaniu w zamówieniach publicznych, koncesjach na roboty budowlane lub usługi oraz partnerstwie publiczno-prywatnym (Dz. U. z 2018 r. poz. 2191)</w:t>
      </w:r>
      <w:r>
        <w:rPr>
          <w:rFonts w:ascii="Garamond" w:hAnsi="Garamond" w:cs="Arial"/>
          <w:sz w:val="25"/>
          <w:szCs w:val="25"/>
        </w:rPr>
        <w:t>.</w:t>
      </w:r>
    </w:p>
    <w:p w14:paraId="027742C9" w14:textId="77777777" w:rsidR="008F701A" w:rsidRPr="00F02BBC" w:rsidRDefault="008F701A" w:rsidP="008F701A">
      <w:pPr>
        <w:numPr>
          <w:ilvl w:val="0"/>
          <w:numId w:val="38"/>
        </w:numPr>
        <w:spacing w:after="0" w:line="276" w:lineRule="auto"/>
        <w:jc w:val="both"/>
        <w:rPr>
          <w:rFonts w:ascii="Garamond" w:hAnsi="Garamond"/>
          <w:sz w:val="24"/>
        </w:rPr>
      </w:pPr>
      <w:r w:rsidRPr="00F02BBC">
        <w:rPr>
          <w:rFonts w:ascii="Garamond" w:hAnsi="Garamond"/>
          <w:sz w:val="24"/>
        </w:rPr>
        <w:t>Maszyny i Urządzenia dostarczone na teren budowy mogą być objęte rozliczeniem za dany okres, na podstawie zatwierdzonych protokołów wykonania prób montażowych, tj. co najmniej po zamontowaniu i wstępnym uruchomieniu. Zamawiający dopuszcza, w uzasadnionych przypadkach objecie fakturowaniem, w danym okresie, dostarczonych na teren budowy maszyn i urządzeń, bez ich montażu i uruchomienia, do wysokości 80 % ich wartości.</w:t>
      </w:r>
    </w:p>
    <w:p w14:paraId="3449D0C5" w14:textId="77777777" w:rsidR="008F701A" w:rsidRPr="00F02BBC" w:rsidRDefault="008F701A" w:rsidP="008F701A">
      <w:pPr>
        <w:numPr>
          <w:ilvl w:val="0"/>
          <w:numId w:val="38"/>
        </w:numPr>
        <w:spacing w:after="0" w:line="276" w:lineRule="auto"/>
        <w:jc w:val="both"/>
        <w:rPr>
          <w:rFonts w:ascii="Garamond" w:hAnsi="Garamond"/>
          <w:sz w:val="24"/>
        </w:rPr>
      </w:pPr>
      <w:r w:rsidRPr="00F02BBC">
        <w:rPr>
          <w:rFonts w:ascii="Garamond" w:hAnsi="Garamond"/>
          <w:sz w:val="24"/>
        </w:rPr>
        <w:t>Rozliczenia, opisane powyżej nastąpią na podstawie faktur VAT Wykonawcy, wystawianych i doręczanych Zamawiającemu, zgodnych z postępem prac i Robót zatwierdzonych przez Inspektora Nadzoru oraz zapisami niniejszej umowy.</w:t>
      </w:r>
    </w:p>
    <w:p w14:paraId="0EDAD9F1" w14:textId="77777777" w:rsidR="008F701A" w:rsidRPr="00F02BBC" w:rsidRDefault="008F701A" w:rsidP="008F701A">
      <w:pPr>
        <w:numPr>
          <w:ilvl w:val="0"/>
          <w:numId w:val="38"/>
        </w:numPr>
        <w:spacing w:after="0" w:line="276" w:lineRule="auto"/>
        <w:jc w:val="both"/>
        <w:rPr>
          <w:rFonts w:ascii="Garamond" w:hAnsi="Garamond"/>
          <w:sz w:val="24"/>
        </w:rPr>
      </w:pPr>
      <w:r w:rsidRPr="00F02BBC">
        <w:rPr>
          <w:rFonts w:ascii="Garamond" w:hAnsi="Garamond"/>
          <w:sz w:val="24"/>
        </w:rPr>
        <w:t>Podstawą do wystawienia faktury VAT za roboty budowlane i dostawy jest Protokół Odbioru Elementów Robót, podpisany przez Kierownika Budowy, Inspektora Nadzoru branżowego i przedstawiciela Zamawiającego.</w:t>
      </w:r>
    </w:p>
    <w:p w14:paraId="7CE79880" w14:textId="77777777" w:rsidR="008F701A" w:rsidRPr="00F02BBC" w:rsidRDefault="008F701A" w:rsidP="008F701A">
      <w:pPr>
        <w:numPr>
          <w:ilvl w:val="0"/>
          <w:numId w:val="38"/>
        </w:numPr>
        <w:spacing w:after="0" w:line="276" w:lineRule="auto"/>
        <w:jc w:val="both"/>
        <w:rPr>
          <w:rFonts w:ascii="Garamond" w:hAnsi="Garamond"/>
          <w:sz w:val="24"/>
        </w:rPr>
      </w:pPr>
      <w:r w:rsidRPr="00F02BBC">
        <w:rPr>
          <w:rFonts w:ascii="Garamond" w:hAnsi="Garamond"/>
          <w:sz w:val="24"/>
        </w:rPr>
        <w:t>Płatności przejściowe regulowane będą do wysokości 80 % wynagrodzenia ustalonego w ust. 1.</w:t>
      </w:r>
    </w:p>
    <w:p w14:paraId="5BD2538F" w14:textId="77777777" w:rsidR="008F701A" w:rsidRPr="00F02BBC" w:rsidRDefault="008F701A" w:rsidP="008F701A">
      <w:pPr>
        <w:numPr>
          <w:ilvl w:val="0"/>
          <w:numId w:val="38"/>
        </w:numPr>
        <w:spacing w:after="0" w:line="276" w:lineRule="auto"/>
        <w:jc w:val="both"/>
        <w:rPr>
          <w:rFonts w:ascii="Garamond" w:hAnsi="Garamond"/>
          <w:sz w:val="24"/>
        </w:rPr>
      </w:pPr>
      <w:r w:rsidRPr="00F02BBC">
        <w:rPr>
          <w:rFonts w:ascii="Garamond" w:hAnsi="Garamond"/>
          <w:sz w:val="24"/>
        </w:rPr>
        <w:t>Płatność końcowa w wysokości nie mniejszej jak 20 % wynagrodzenia ustalonego w ust. 1, uregulowana zostanie na podstawie faktury VAT wystawionej przez Wykonawcę po podpisaniu Protokołu odbioru końcowego i uzyskaniu pozwolenia na użytkowanie, jeśli będzie wymagane.</w:t>
      </w:r>
    </w:p>
    <w:p w14:paraId="2EDC6A25" w14:textId="77777777" w:rsidR="008F701A" w:rsidRPr="00F02BBC" w:rsidRDefault="008F701A" w:rsidP="008F701A">
      <w:pPr>
        <w:numPr>
          <w:ilvl w:val="0"/>
          <w:numId w:val="38"/>
        </w:numPr>
        <w:spacing w:after="0" w:line="276" w:lineRule="auto"/>
        <w:jc w:val="both"/>
        <w:rPr>
          <w:rFonts w:ascii="Garamond" w:hAnsi="Garamond"/>
          <w:sz w:val="24"/>
        </w:rPr>
      </w:pPr>
      <w:r w:rsidRPr="00F02BBC">
        <w:rPr>
          <w:rFonts w:ascii="Garamond" w:hAnsi="Garamond"/>
          <w:sz w:val="24"/>
        </w:rPr>
        <w:t>Faktury częściowe oraz faktura końcowa płatne będą w terminie do 30 dni, licząc od daty otrzymania przez Zamawiającego faktury wraz z podpisanym przez Strony protokołem odbioru. Należności Wykonawcy płatne będą w formie przelewu z rachunku Zamawiającego na rachunek Wykonawcy nr____________________</w:t>
      </w:r>
      <w:r w:rsidRPr="00F02BBC">
        <w:rPr>
          <w:rFonts w:ascii="Garamond" w:hAnsi="Garamond"/>
          <w:sz w:val="24"/>
        </w:rPr>
        <w:tab/>
        <w:t xml:space="preserve"> Za termin zapłaty przyjmuje się dzień obciążenia rachunku bankowego Zamawiającego.</w:t>
      </w:r>
    </w:p>
    <w:p w14:paraId="58E0D512" w14:textId="77777777" w:rsidR="008F701A" w:rsidRPr="00F02BBC" w:rsidRDefault="008F701A" w:rsidP="008F701A">
      <w:pPr>
        <w:numPr>
          <w:ilvl w:val="0"/>
          <w:numId w:val="38"/>
        </w:numPr>
        <w:spacing w:after="0" w:line="276" w:lineRule="auto"/>
        <w:jc w:val="both"/>
        <w:rPr>
          <w:rFonts w:ascii="Garamond" w:hAnsi="Garamond"/>
          <w:sz w:val="24"/>
        </w:rPr>
      </w:pPr>
      <w:r w:rsidRPr="00F02BBC">
        <w:rPr>
          <w:rFonts w:ascii="Garamond" w:hAnsi="Garamond"/>
          <w:sz w:val="24"/>
        </w:rPr>
        <w:t>Zamawiający upoważnia Wykonawcę do wystawiania faktur VAT bez swojego podpisu i doręczania ich do siedziby Zamawiającego przesyłką poleconą lub przez swojego przedstawiciela.</w:t>
      </w:r>
    </w:p>
    <w:p w14:paraId="445B0641" w14:textId="77777777" w:rsidR="008F701A" w:rsidRPr="00F02BBC" w:rsidRDefault="008F701A" w:rsidP="008F701A">
      <w:pPr>
        <w:numPr>
          <w:ilvl w:val="0"/>
          <w:numId w:val="38"/>
        </w:numPr>
        <w:spacing w:after="0" w:line="276" w:lineRule="auto"/>
        <w:jc w:val="both"/>
        <w:rPr>
          <w:rFonts w:ascii="Garamond" w:hAnsi="Garamond"/>
          <w:sz w:val="24"/>
        </w:rPr>
      </w:pPr>
      <w:r w:rsidRPr="00F02BBC">
        <w:rPr>
          <w:rFonts w:ascii="Garamond" w:hAnsi="Garamond"/>
          <w:sz w:val="24"/>
        </w:rPr>
        <w:t>Wykonawca nie może, bez pisemnej zgody Zamawiającego, przenieść na osobę trzecią wierzytelności wynikającej z niniejszej Umowy.</w:t>
      </w:r>
    </w:p>
    <w:p w14:paraId="730BC8F9" w14:textId="77777777" w:rsidR="008F701A" w:rsidRPr="00F02BBC" w:rsidRDefault="008F701A" w:rsidP="008F701A">
      <w:pPr>
        <w:numPr>
          <w:ilvl w:val="0"/>
          <w:numId w:val="38"/>
        </w:numPr>
        <w:spacing w:after="0" w:line="276" w:lineRule="auto"/>
        <w:jc w:val="both"/>
        <w:rPr>
          <w:rFonts w:ascii="Garamond" w:hAnsi="Garamond"/>
          <w:sz w:val="24"/>
        </w:rPr>
      </w:pPr>
      <w:r w:rsidRPr="00F02BBC">
        <w:rPr>
          <w:rFonts w:ascii="Garamond" w:hAnsi="Garamond"/>
          <w:sz w:val="24"/>
        </w:rPr>
        <w:t>Załącznikiem do każdej faktury częściowej i faktury końcowej będzie oświadczenie Wykonawcy i Podwykonawców lub Dalszych Podwykonawców (o ile Wykonawca zatrudni Podwykonawców), że wszystkie faktury Podwykonawców lub Dalszych Podwykonawców, których termin płatności upłynął w okresie objętym rozliczeniem przejściowym, zostały zapłacone lub zawierać powody niezapłacenia całości lub części takich faktur. Na żądanie Zamawiającego Wykonawca przedłoży dowody płatności.</w:t>
      </w:r>
    </w:p>
    <w:p w14:paraId="2629DEBC" w14:textId="77777777" w:rsidR="008F701A" w:rsidRPr="000D02BD" w:rsidRDefault="008F701A" w:rsidP="008F701A">
      <w:pPr>
        <w:numPr>
          <w:ilvl w:val="0"/>
          <w:numId w:val="38"/>
        </w:numPr>
        <w:spacing w:after="0" w:line="276" w:lineRule="auto"/>
        <w:jc w:val="both"/>
        <w:rPr>
          <w:rFonts w:ascii="Garamond" w:hAnsi="Garamond"/>
          <w:b/>
          <w:sz w:val="24"/>
        </w:rPr>
      </w:pPr>
      <w:r w:rsidRPr="00F02BBC">
        <w:rPr>
          <w:rFonts w:ascii="Garamond" w:hAnsi="Garamond"/>
          <w:sz w:val="24"/>
        </w:rPr>
        <w:t>Postanowienia dotyczące Podwykonawców stosuje się odpowiednio do dalszych Podwykonawców.</w:t>
      </w:r>
    </w:p>
    <w:p w14:paraId="2F52A9E4" w14:textId="77777777" w:rsidR="008F701A" w:rsidRPr="00776468" w:rsidRDefault="008F701A" w:rsidP="008F701A">
      <w:pPr>
        <w:pStyle w:val="Akapitzlist"/>
        <w:numPr>
          <w:ilvl w:val="0"/>
          <w:numId w:val="38"/>
        </w:numPr>
        <w:tabs>
          <w:tab w:val="left" w:pos="7890"/>
        </w:tabs>
        <w:spacing w:after="360" w:line="276" w:lineRule="auto"/>
        <w:contextualSpacing w:val="0"/>
        <w:jc w:val="both"/>
        <w:rPr>
          <w:rFonts w:ascii="Garamond" w:hAnsi="Garamond"/>
          <w:b/>
          <w:sz w:val="24"/>
        </w:rPr>
      </w:pPr>
      <w:r>
        <w:rPr>
          <w:rFonts w:ascii="Garamond" w:hAnsi="Garamond"/>
          <w:sz w:val="24"/>
          <w:szCs w:val="24"/>
        </w:rPr>
        <w:t>Wykonawca może przekazywać Zamawiającemu ustrukturyzowane faktury w sposób elektroniczny za pośrednictwem platformy, a  Zamawiający jest zobowiązany do</w:t>
      </w:r>
      <w:r>
        <w:rPr>
          <w:rFonts w:ascii="Arial" w:hAnsi="Arial" w:cs="Arial"/>
          <w:sz w:val="25"/>
          <w:szCs w:val="25"/>
        </w:rPr>
        <w:t xml:space="preserve"> </w:t>
      </w:r>
      <w:r w:rsidRPr="00776468">
        <w:rPr>
          <w:rFonts w:ascii="Garamond" w:hAnsi="Garamond" w:cs="Arial"/>
          <w:sz w:val="25"/>
          <w:szCs w:val="25"/>
        </w:rPr>
        <w:t>ich odbierania zgodnie z ustawą z dnia 9 listopada 2018 r. o elektronicznym fakturowaniu w</w:t>
      </w:r>
      <w:r>
        <w:rPr>
          <w:rFonts w:ascii="Garamond" w:hAnsi="Garamond" w:cs="Arial"/>
          <w:sz w:val="25"/>
          <w:szCs w:val="25"/>
        </w:rPr>
        <w:t> </w:t>
      </w:r>
      <w:r w:rsidRPr="00776468">
        <w:rPr>
          <w:rFonts w:ascii="Garamond" w:hAnsi="Garamond" w:cs="Arial"/>
          <w:sz w:val="25"/>
          <w:szCs w:val="25"/>
        </w:rPr>
        <w:t>zamówieniac</w:t>
      </w:r>
      <w:r>
        <w:rPr>
          <w:rFonts w:ascii="Garamond" w:hAnsi="Garamond" w:cs="Arial"/>
          <w:sz w:val="25"/>
          <w:szCs w:val="25"/>
        </w:rPr>
        <w:t>h</w:t>
      </w:r>
      <w:r w:rsidRPr="00776468">
        <w:rPr>
          <w:rFonts w:ascii="Garamond" w:hAnsi="Garamond" w:cs="Arial"/>
          <w:sz w:val="25"/>
          <w:szCs w:val="25"/>
        </w:rPr>
        <w:t xml:space="preserve"> publicznych, koncesjach na roboty budowlane lub usługi oraz</w:t>
      </w:r>
      <w:r>
        <w:rPr>
          <w:rFonts w:ascii="Garamond" w:hAnsi="Garamond" w:cs="Arial"/>
          <w:sz w:val="25"/>
          <w:szCs w:val="25"/>
        </w:rPr>
        <w:t xml:space="preserve"> </w:t>
      </w:r>
      <w:r w:rsidRPr="00776468">
        <w:rPr>
          <w:rFonts w:ascii="Garamond" w:hAnsi="Garamond" w:cs="Arial"/>
          <w:sz w:val="25"/>
          <w:szCs w:val="25"/>
        </w:rPr>
        <w:t>partnerstwie publiczno-prywatnym (Dz. U. z 2018 r. poz. 2191)</w:t>
      </w:r>
      <w:r>
        <w:rPr>
          <w:rFonts w:ascii="Garamond" w:hAnsi="Garamond" w:cs="Arial"/>
          <w:sz w:val="25"/>
          <w:szCs w:val="25"/>
        </w:rPr>
        <w:t>.</w:t>
      </w:r>
    </w:p>
    <w:p w14:paraId="114C5045" w14:textId="77777777" w:rsidR="008F701A" w:rsidRPr="000D02BD" w:rsidRDefault="008F701A" w:rsidP="008F701A">
      <w:pPr>
        <w:spacing w:after="0" w:line="276" w:lineRule="auto"/>
        <w:ind w:left="360"/>
        <w:jc w:val="center"/>
        <w:rPr>
          <w:rFonts w:ascii="Garamond" w:hAnsi="Garamond"/>
          <w:b/>
          <w:sz w:val="24"/>
        </w:rPr>
      </w:pPr>
      <w:bookmarkStart w:id="15" w:name="bookmark1"/>
      <w:r w:rsidRPr="000D02BD">
        <w:rPr>
          <w:rFonts w:ascii="Garamond" w:hAnsi="Garamond"/>
          <w:b/>
          <w:sz w:val="24"/>
        </w:rPr>
        <w:t>§ 17</w:t>
      </w:r>
    </w:p>
    <w:p w14:paraId="37B022A3"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Prawa autorskie</w:t>
      </w:r>
      <w:bookmarkEnd w:id="15"/>
    </w:p>
    <w:p w14:paraId="7B2D8A33" w14:textId="77777777" w:rsidR="008F701A" w:rsidRPr="00F02BBC" w:rsidRDefault="008F701A" w:rsidP="008F701A">
      <w:pPr>
        <w:numPr>
          <w:ilvl w:val="0"/>
          <w:numId w:val="8"/>
        </w:numPr>
        <w:spacing w:after="0" w:line="276" w:lineRule="auto"/>
        <w:jc w:val="both"/>
        <w:rPr>
          <w:rFonts w:ascii="Garamond" w:hAnsi="Garamond"/>
          <w:sz w:val="24"/>
        </w:rPr>
      </w:pPr>
      <w:r w:rsidRPr="00F02BBC">
        <w:rPr>
          <w:rFonts w:ascii="Garamond" w:hAnsi="Garamond"/>
          <w:sz w:val="24"/>
        </w:rPr>
        <w:t>Wykonawca oświadcza, że przysługiwać mu będą na zasadzie wyłączności autorskie prawa majątkowe do sporządzonych w związku z realizacją niniejszej Umowy utworów w rozumieniu przepisów ustawy z dnia 4 lutego 1994 roku o prawie autorskim i prawach pokrewnych (t.j.</w:t>
      </w:r>
      <w:hyperlink r:id="rId9" w:history="1">
        <w:r w:rsidRPr="00A34AA0">
          <w:rPr>
            <w:rStyle w:val="Hipercze"/>
            <w:rFonts w:ascii="Garamond" w:hAnsi="Garamond"/>
            <w:sz w:val="24"/>
          </w:rPr>
          <w:t xml:space="preserve"> Dz.U. z</w:t>
        </w:r>
      </w:hyperlink>
      <w:r w:rsidRPr="00A34AA0">
        <w:rPr>
          <w:rFonts w:ascii="Garamond" w:hAnsi="Garamond"/>
          <w:sz w:val="24"/>
        </w:rPr>
        <w:t xml:space="preserve"> </w:t>
      </w:r>
      <w:r w:rsidRPr="00A34AA0">
        <w:rPr>
          <w:rStyle w:val="Hipercze"/>
          <w:rFonts w:ascii="Garamond" w:hAnsi="Garamond"/>
          <w:sz w:val="24"/>
        </w:rPr>
        <w:t>2017 poz. 880)</w:t>
      </w:r>
      <w:r w:rsidRPr="00A34AA0">
        <w:rPr>
          <w:rFonts w:ascii="Garamond" w:hAnsi="Garamond"/>
          <w:sz w:val="24"/>
        </w:rPr>
        <w:t xml:space="preserve">, </w:t>
      </w:r>
      <w:r w:rsidRPr="00F02BBC">
        <w:rPr>
          <w:rFonts w:ascii="Garamond" w:hAnsi="Garamond"/>
          <w:sz w:val="24"/>
        </w:rPr>
        <w:t>i ich fragmentów, w szczególności dokumentacji projektowej i innych opracowań wykonanych w ramach realizacji niniejszej Umowy - dalej „Utwory”, w tym prawa do korzystania z nich oraz dysponowania nimi, nieograniczone w żaden sposób, w szczególności w zakresie czasu korzystania z nich, zakresu, ani możliwości rozporządzania nimi bez zgody osób trzecich oraz że prawa te będą wolne od roszczeń osób trzecich.</w:t>
      </w:r>
    </w:p>
    <w:p w14:paraId="1D1BAF34" w14:textId="77777777" w:rsidR="008F701A" w:rsidRPr="00F02BBC" w:rsidRDefault="008F701A" w:rsidP="008F701A">
      <w:pPr>
        <w:numPr>
          <w:ilvl w:val="0"/>
          <w:numId w:val="8"/>
        </w:numPr>
        <w:spacing w:after="0" w:line="276" w:lineRule="auto"/>
        <w:jc w:val="both"/>
        <w:rPr>
          <w:rFonts w:ascii="Garamond" w:hAnsi="Garamond"/>
          <w:sz w:val="24"/>
        </w:rPr>
      </w:pPr>
      <w:r w:rsidRPr="00F02BBC">
        <w:rPr>
          <w:rFonts w:ascii="Garamond" w:hAnsi="Garamond"/>
          <w:sz w:val="24"/>
        </w:rPr>
        <w:t>Jeżeli uwagi (wytyczne) Zamawiającego stanowić będą twórczy wkład w sporządzenie Utworów bądź ich fragmentów, Zamawiającemu i Wykonawcy przysługiwać będą prawa autorskie wspólnie, przy czym o chwili powstania autorskich praw Zamawiającego decydować będzie fakt wykorzystania jego uwag (wytycznych) na którymkolwiek etapie prac związanych z realizacją niniejszej Umowy. W takim przypadku, postanowienia niniejszego paragrafu będą mieć odpowiednio zastosowanie do udziału, jaki przysługuje w Utworach bądź ich fragmentach Wykonawcy.</w:t>
      </w:r>
    </w:p>
    <w:p w14:paraId="4A1D2E4A" w14:textId="77777777" w:rsidR="008F701A" w:rsidRPr="00F02BBC" w:rsidRDefault="008F701A" w:rsidP="008F701A">
      <w:pPr>
        <w:numPr>
          <w:ilvl w:val="0"/>
          <w:numId w:val="8"/>
        </w:numPr>
        <w:spacing w:after="0" w:line="276" w:lineRule="auto"/>
        <w:jc w:val="both"/>
        <w:rPr>
          <w:rFonts w:ascii="Garamond" w:hAnsi="Garamond"/>
          <w:sz w:val="24"/>
        </w:rPr>
      </w:pPr>
      <w:r w:rsidRPr="00F02BBC">
        <w:rPr>
          <w:rFonts w:ascii="Garamond" w:hAnsi="Garamond"/>
          <w:sz w:val="24"/>
        </w:rPr>
        <w:t>Strony postanawiają, iż z chwilą odbioru Utworów bądź ich fragmentów, Zamawiający nabywa wyłączne autorskie prawa majątkowe do korzystania i rozporządzania prawami do Utworów i/lub ich fragmentów, na pełen czas trwania tych praw, bez ograniczeń czasowych i terytorialnych, na wszelkich istniejących w dniu zawarcia niniejszej Umowy polach eksploatacji, w tym także określonych w art. 50 ustawy z dnia 4 lutego 1994 roku o prawie autorskim i prawach pokrewnych, a w szczególności do:</w:t>
      </w:r>
    </w:p>
    <w:p w14:paraId="5C85A2E6" w14:textId="77777777" w:rsidR="008F701A" w:rsidRPr="00F02BBC" w:rsidRDefault="008F701A" w:rsidP="008F701A">
      <w:pPr>
        <w:numPr>
          <w:ilvl w:val="0"/>
          <w:numId w:val="11"/>
        </w:numPr>
        <w:tabs>
          <w:tab w:val="clear" w:pos="0"/>
          <w:tab w:val="num" w:pos="300"/>
        </w:tabs>
        <w:spacing w:after="0" w:line="276" w:lineRule="auto"/>
        <w:ind w:left="720"/>
        <w:jc w:val="both"/>
        <w:rPr>
          <w:rFonts w:ascii="Garamond" w:hAnsi="Garamond"/>
          <w:sz w:val="24"/>
        </w:rPr>
      </w:pPr>
      <w:r w:rsidRPr="00F02BBC">
        <w:rPr>
          <w:rFonts w:ascii="Garamond" w:hAnsi="Garamond"/>
          <w:sz w:val="24"/>
        </w:rPr>
        <w:t>utrwalania, trwałego lub czasowego zwielokrotniania Utworów i ich fragmentów bez zgody Wykonawcy w całości lub w części jakimikolwiek środkami i w jakiejkolwiek formie, w nieograniczonej ilości egzemplarzy, w tym wprowadzania do pamięci komputera lub innego urządzenia, umieszczania na wszelkich nośnikach w jakiejkolwiek technice, systemie, formacie lub zapisie,</w:t>
      </w:r>
    </w:p>
    <w:p w14:paraId="0DC73F7A" w14:textId="77777777" w:rsidR="008F701A" w:rsidRPr="00F02BBC" w:rsidRDefault="008F701A" w:rsidP="008F701A">
      <w:pPr>
        <w:numPr>
          <w:ilvl w:val="0"/>
          <w:numId w:val="11"/>
        </w:numPr>
        <w:tabs>
          <w:tab w:val="clear" w:pos="0"/>
          <w:tab w:val="num" w:pos="300"/>
        </w:tabs>
        <w:spacing w:after="0" w:line="276" w:lineRule="auto"/>
        <w:ind w:left="720"/>
        <w:jc w:val="both"/>
        <w:rPr>
          <w:rFonts w:ascii="Garamond" w:hAnsi="Garamond"/>
          <w:sz w:val="24"/>
        </w:rPr>
      </w:pPr>
      <w:r w:rsidRPr="00F02BBC">
        <w:rPr>
          <w:rFonts w:ascii="Garamond" w:hAnsi="Garamond"/>
          <w:sz w:val="24"/>
        </w:rPr>
        <w:t>publicznego wykonywania, odtwarzania, wystawiania i wyświetlania Utworów i ich fragmentów na wszelkich imprezach otwartych i zamkniętych,</w:t>
      </w:r>
    </w:p>
    <w:p w14:paraId="2FDAF0B5" w14:textId="77777777" w:rsidR="008F701A" w:rsidRPr="00F02BBC" w:rsidRDefault="008F701A" w:rsidP="008F701A">
      <w:pPr>
        <w:numPr>
          <w:ilvl w:val="0"/>
          <w:numId w:val="11"/>
        </w:numPr>
        <w:tabs>
          <w:tab w:val="clear" w:pos="0"/>
          <w:tab w:val="num" w:pos="300"/>
        </w:tabs>
        <w:spacing w:after="0" w:line="276" w:lineRule="auto"/>
        <w:ind w:left="720"/>
        <w:jc w:val="both"/>
        <w:rPr>
          <w:rFonts w:ascii="Garamond" w:hAnsi="Garamond"/>
          <w:sz w:val="24"/>
        </w:rPr>
      </w:pPr>
      <w:r w:rsidRPr="00F02BBC">
        <w:rPr>
          <w:rFonts w:ascii="Garamond" w:hAnsi="Garamond"/>
          <w:sz w:val="24"/>
        </w:rPr>
        <w:t xml:space="preserve">nadawania za pomocą wizji lub fonii przewodowej, bezprzewodowej przez stację naziemną oraz za pośrednictwem satelity, </w:t>
      </w:r>
    </w:p>
    <w:p w14:paraId="7D510ADE" w14:textId="77777777" w:rsidR="008F701A" w:rsidRPr="00F02BBC" w:rsidRDefault="008F701A" w:rsidP="008F701A">
      <w:pPr>
        <w:numPr>
          <w:ilvl w:val="0"/>
          <w:numId w:val="11"/>
        </w:numPr>
        <w:tabs>
          <w:tab w:val="clear" w:pos="0"/>
          <w:tab w:val="num" w:pos="300"/>
        </w:tabs>
        <w:spacing w:after="0" w:line="276" w:lineRule="auto"/>
        <w:ind w:left="720"/>
        <w:jc w:val="both"/>
        <w:rPr>
          <w:rFonts w:ascii="Garamond" w:hAnsi="Garamond"/>
          <w:sz w:val="24"/>
        </w:rPr>
      </w:pPr>
      <w:r w:rsidRPr="00F02BBC">
        <w:rPr>
          <w:rFonts w:ascii="Garamond" w:hAnsi="Garamond"/>
          <w:sz w:val="24"/>
        </w:rPr>
        <w:t>wprowadzania Utworów i ich fragmentów do obrotu, najmu lub użyczenia Utworów i ich fragmentów, zarówno pod tytułem darmym, jak i odpłatnie, bez względu na charakter użytku,</w:t>
      </w:r>
    </w:p>
    <w:p w14:paraId="291AF2EA" w14:textId="77777777" w:rsidR="008F701A" w:rsidRPr="00F02BBC" w:rsidRDefault="008F701A" w:rsidP="008F701A">
      <w:pPr>
        <w:numPr>
          <w:ilvl w:val="0"/>
          <w:numId w:val="11"/>
        </w:numPr>
        <w:tabs>
          <w:tab w:val="clear" w:pos="0"/>
          <w:tab w:val="num" w:pos="300"/>
        </w:tabs>
        <w:spacing w:line="276" w:lineRule="auto"/>
        <w:ind w:left="720"/>
        <w:jc w:val="both"/>
        <w:rPr>
          <w:rFonts w:ascii="Garamond" w:hAnsi="Garamond"/>
          <w:sz w:val="24"/>
        </w:rPr>
      </w:pPr>
      <w:r w:rsidRPr="00F02BBC">
        <w:rPr>
          <w:rFonts w:ascii="Garamond" w:hAnsi="Garamond"/>
          <w:sz w:val="24"/>
        </w:rPr>
        <w:t>publicznego udostępniania (rozpowszechniania) Utworów i ich fragmentów w taki sposób, aby każdy mógł mieć do nich dostęp w miejscu i w czasie przez siebie wybranym, w szczególności poprzez wprowadzanie zapisu do pamięci komputera, multiplikacji tego zapisu techniką cyfrową w sieciach komputerowych bez względu na ilość serwerów, w tym eksploatacji w sieciach komputerowych przewodowych i bezprzewodowych, w szczególności w Internecie,</w:t>
      </w:r>
    </w:p>
    <w:p w14:paraId="09E5D60D" w14:textId="77777777" w:rsidR="008F701A" w:rsidRPr="00F02BBC" w:rsidRDefault="008F701A" w:rsidP="008F701A">
      <w:pPr>
        <w:numPr>
          <w:ilvl w:val="0"/>
          <w:numId w:val="11"/>
        </w:numPr>
        <w:tabs>
          <w:tab w:val="clear" w:pos="0"/>
          <w:tab w:val="num" w:pos="300"/>
        </w:tabs>
        <w:spacing w:after="0" w:line="276" w:lineRule="auto"/>
        <w:ind w:left="720"/>
        <w:jc w:val="both"/>
        <w:rPr>
          <w:rFonts w:ascii="Garamond" w:hAnsi="Garamond"/>
          <w:sz w:val="24"/>
        </w:rPr>
      </w:pPr>
      <w:r w:rsidRPr="00F02BBC">
        <w:rPr>
          <w:rFonts w:ascii="Garamond" w:hAnsi="Garamond"/>
          <w:sz w:val="24"/>
        </w:rPr>
        <w:t>wykorzystanie Utworów i ich fragmentów dla celów reklamy, promocji, oznaczenia lub identyfikacji Zamawiającego,</w:t>
      </w:r>
    </w:p>
    <w:p w14:paraId="5151586F" w14:textId="77777777" w:rsidR="008F701A" w:rsidRPr="00F02BBC" w:rsidRDefault="008F701A" w:rsidP="008F701A">
      <w:pPr>
        <w:numPr>
          <w:ilvl w:val="0"/>
          <w:numId w:val="11"/>
        </w:numPr>
        <w:tabs>
          <w:tab w:val="clear" w:pos="0"/>
          <w:tab w:val="num" w:pos="300"/>
        </w:tabs>
        <w:spacing w:after="100" w:afterAutospacing="1" w:line="276" w:lineRule="auto"/>
        <w:ind w:left="720"/>
        <w:jc w:val="both"/>
        <w:rPr>
          <w:rFonts w:ascii="Garamond" w:hAnsi="Garamond"/>
          <w:sz w:val="24"/>
        </w:rPr>
      </w:pPr>
      <w:r w:rsidRPr="00F02BBC">
        <w:rPr>
          <w:rFonts w:ascii="Garamond" w:hAnsi="Garamond"/>
          <w:sz w:val="24"/>
        </w:rPr>
        <w:t>wykorzystania dokumentacji lub jej części przy prowadzeniu wszelkich postępowań o udzielenie zamówień publicznych związanych z realizacją inwestycji przez Zamawiającego, oraz przy realizacji inwestycji, której dokumentacja dotyczy,</w:t>
      </w:r>
    </w:p>
    <w:p w14:paraId="38BA7E81" w14:textId="77777777" w:rsidR="008F701A" w:rsidRPr="00F02BBC" w:rsidRDefault="008F701A" w:rsidP="008F701A">
      <w:pPr>
        <w:numPr>
          <w:ilvl w:val="0"/>
          <w:numId w:val="11"/>
        </w:numPr>
        <w:tabs>
          <w:tab w:val="clear" w:pos="0"/>
          <w:tab w:val="num" w:pos="300"/>
        </w:tabs>
        <w:spacing w:after="0" w:line="276" w:lineRule="auto"/>
        <w:ind w:left="720"/>
        <w:jc w:val="both"/>
        <w:rPr>
          <w:rFonts w:ascii="Garamond" w:hAnsi="Garamond"/>
          <w:sz w:val="24"/>
        </w:rPr>
      </w:pPr>
      <w:r w:rsidRPr="00F02BBC">
        <w:rPr>
          <w:rFonts w:ascii="Garamond" w:hAnsi="Garamond"/>
          <w:sz w:val="24"/>
        </w:rPr>
        <w:t>w przypadku, gdyby w przyszłości powstały nowe pola eksploatacji, które Zamawiający będzie chciał wykorzystać, Wykonawca zobowiązuje się, w terminie 30 dni od otrzymania żądania od Zamawiającego, wyrazić pisemną zgodę na przeniesienie autorskich praw majątkowych do korzystania i rozporządzania prawami do Utworów i ich fragmentów na tych polach, na pełen czas trwania takich praw i bez jakichkolwiek ograniczeń.</w:t>
      </w:r>
    </w:p>
    <w:p w14:paraId="6593EF15" w14:textId="77777777" w:rsidR="008F701A" w:rsidRPr="00F02BBC" w:rsidRDefault="008F701A" w:rsidP="008F701A">
      <w:pPr>
        <w:numPr>
          <w:ilvl w:val="0"/>
          <w:numId w:val="8"/>
        </w:numPr>
        <w:spacing w:after="0" w:line="276" w:lineRule="auto"/>
        <w:jc w:val="both"/>
        <w:rPr>
          <w:rFonts w:ascii="Garamond" w:hAnsi="Garamond"/>
          <w:sz w:val="24"/>
        </w:rPr>
      </w:pPr>
      <w:r w:rsidRPr="00F02BBC">
        <w:rPr>
          <w:rFonts w:ascii="Garamond" w:hAnsi="Garamond"/>
          <w:sz w:val="24"/>
        </w:rPr>
        <w:t>Strony oświadczają, iż w przypadku określonym w ust. 3 powyżej, wynagrodzenie określone w § 16 niniejszej Umowy, w całości zaspokaja wszelkie roszczenia Wykonawcy.</w:t>
      </w:r>
    </w:p>
    <w:p w14:paraId="7747D8C2" w14:textId="77777777" w:rsidR="008F701A" w:rsidRPr="00F02BBC" w:rsidRDefault="008F701A" w:rsidP="008F701A">
      <w:pPr>
        <w:numPr>
          <w:ilvl w:val="0"/>
          <w:numId w:val="8"/>
        </w:numPr>
        <w:spacing w:after="0" w:line="276" w:lineRule="auto"/>
        <w:jc w:val="both"/>
        <w:rPr>
          <w:rFonts w:ascii="Garamond" w:hAnsi="Garamond"/>
          <w:sz w:val="24"/>
        </w:rPr>
      </w:pPr>
      <w:r w:rsidRPr="00F02BBC">
        <w:rPr>
          <w:rFonts w:ascii="Garamond" w:hAnsi="Garamond"/>
          <w:sz w:val="24"/>
        </w:rPr>
        <w:t>W przypadku odmowy wyrażenia zgody lub jej nie wyrażenia w terminie wskazanym w ust. 3 pkt h powyżej, Zamawiający będzie uprawniony do żądania zapłaty od Wykonawcy kary umownej w wysokości 5 % wynagrodzenia brutto określonego w § 16 powyżej. W przypadku odmowy lub niedotrzymania terminu do udzielenia zgody, Zamawiający będzie również uprawniony do żądania wydania przez właściwy sąd orzeczenia zastępującego oświadczenie woli Wykonawcy oraz do dochodzenia odszkodowania w pełnym zakresie.</w:t>
      </w:r>
    </w:p>
    <w:p w14:paraId="1A538C68" w14:textId="77777777" w:rsidR="008F701A" w:rsidRPr="00F02BBC" w:rsidRDefault="008F701A" w:rsidP="008F701A">
      <w:pPr>
        <w:numPr>
          <w:ilvl w:val="0"/>
          <w:numId w:val="8"/>
        </w:numPr>
        <w:spacing w:after="0" w:line="276" w:lineRule="auto"/>
        <w:jc w:val="both"/>
        <w:rPr>
          <w:rFonts w:ascii="Garamond" w:hAnsi="Garamond"/>
          <w:sz w:val="24"/>
        </w:rPr>
      </w:pPr>
      <w:r w:rsidRPr="00F02BBC">
        <w:rPr>
          <w:rFonts w:ascii="Garamond" w:hAnsi="Garamond"/>
          <w:sz w:val="24"/>
        </w:rPr>
        <w:t>Wykonawca ponosi wobec Zamawiającego pełną odpowiedzialność odszkodowawczą z tytułu szkód jakie może ponieść Zamawiający w związku z niewłaściwym wykonaniem przez Wykonawcę niniejszej Umowy, będących konsekwencją naruszenia praw autorskich osób trzecich lub nieprawdziwych oświadczeń złożonych przez Wykonawcę, rozumianych w szczególności, jako szkoda bezpośrednia lub pośrednia, a w szczególności w razie skierowania przeciwko Zamawiającemu przez osoby trzecie roszczeń opartych na zarzucie naruszenia praw autorskich, lub innych praw własności intelektualnej.</w:t>
      </w:r>
    </w:p>
    <w:p w14:paraId="123E2410" w14:textId="77777777" w:rsidR="008F701A" w:rsidRPr="00F02BBC" w:rsidRDefault="008F701A" w:rsidP="008F701A">
      <w:pPr>
        <w:numPr>
          <w:ilvl w:val="0"/>
          <w:numId w:val="8"/>
        </w:numPr>
        <w:spacing w:after="0" w:line="276" w:lineRule="auto"/>
        <w:jc w:val="both"/>
        <w:rPr>
          <w:rFonts w:ascii="Garamond" w:hAnsi="Garamond"/>
          <w:sz w:val="24"/>
        </w:rPr>
      </w:pPr>
      <w:r w:rsidRPr="00F02BBC">
        <w:rPr>
          <w:rFonts w:ascii="Garamond" w:hAnsi="Garamond"/>
          <w:sz w:val="24"/>
        </w:rPr>
        <w:t>W przypadku wytoczenia przez osobę trzecią powództwa opartego na zarzucie naruszenia jej praw do Utworów bądź ich fragmentów, Wykonawca zwolni Zamawiającego od odpowiedzialności, w szczególności podejmie działania w celu wzięcia udziału w postępowaniu po stronie pozwanej i zwolnienia Zamawiającego z udziału w tym postępowaniu, a w razie wydania prawomocnego orzeczenia, zasądzającego od Zamawiającego określone świadczenia lub/i prowadzącego do pogorszenia praw w sferze dóbr osobistych Zamawiającego, Wykonawca zobowiązany będzie także do naprawienia poniesionej przez Zamawiającego z tego tytułu szkody w pełnej wysokości.</w:t>
      </w:r>
    </w:p>
    <w:p w14:paraId="74FA28B7" w14:textId="77777777" w:rsidR="008F701A" w:rsidRPr="00F02BBC" w:rsidRDefault="008F701A" w:rsidP="008F701A">
      <w:pPr>
        <w:numPr>
          <w:ilvl w:val="0"/>
          <w:numId w:val="8"/>
        </w:numPr>
        <w:spacing w:line="276" w:lineRule="auto"/>
        <w:jc w:val="both"/>
        <w:rPr>
          <w:rFonts w:ascii="Garamond" w:hAnsi="Garamond"/>
          <w:b/>
          <w:sz w:val="24"/>
        </w:rPr>
      </w:pPr>
      <w:r w:rsidRPr="00F02BBC">
        <w:rPr>
          <w:rFonts w:ascii="Garamond" w:hAnsi="Garamond"/>
          <w:sz w:val="24"/>
        </w:rPr>
        <w:t>Strony zgodnie postanawiają, iż Zamawiającemu oraz jego doradcom przysługuje prawo dokonywania zmian w Utworach objętych przedmiotem niniejszej Umowy i ich fragmentach potrzebnych do ich wykorzystania zgodnie z celem i warunkami niniejszej Umowy i w tym zakresie Wykonawca przenosi na Zamawiającego wyłączne prawo wykonywania autorskich praw zależnych do Utworów objętych przedmiotem niniejszej Umowy i ich fragmentów bez konieczności zapłaty odrębnego wynagrodzenia.</w:t>
      </w:r>
    </w:p>
    <w:p w14:paraId="3BF8E972" w14:textId="77777777" w:rsidR="008F701A" w:rsidRPr="00F02BBC" w:rsidRDefault="008F701A" w:rsidP="008F701A">
      <w:pPr>
        <w:spacing w:after="120" w:line="276" w:lineRule="auto"/>
        <w:jc w:val="center"/>
        <w:rPr>
          <w:rFonts w:ascii="Garamond" w:hAnsi="Garamond"/>
          <w:b/>
          <w:sz w:val="24"/>
        </w:rPr>
      </w:pPr>
      <w:r w:rsidRPr="00F02BBC">
        <w:rPr>
          <w:rFonts w:ascii="Garamond" w:hAnsi="Garamond"/>
          <w:b/>
          <w:sz w:val="24"/>
        </w:rPr>
        <w:t>§ 18</w:t>
      </w:r>
    </w:p>
    <w:p w14:paraId="572082B8" w14:textId="77777777" w:rsidR="008F701A" w:rsidRPr="00F02BBC" w:rsidRDefault="008F701A" w:rsidP="008F701A">
      <w:pPr>
        <w:spacing w:after="120" w:line="276" w:lineRule="auto"/>
        <w:jc w:val="center"/>
        <w:rPr>
          <w:rFonts w:ascii="Garamond" w:hAnsi="Garamond"/>
          <w:sz w:val="24"/>
        </w:rPr>
      </w:pPr>
      <w:r w:rsidRPr="00F02BBC">
        <w:rPr>
          <w:rFonts w:ascii="Garamond" w:hAnsi="Garamond"/>
          <w:b/>
          <w:sz w:val="24"/>
        </w:rPr>
        <w:t>Kary umowne i potrącenia</w:t>
      </w:r>
    </w:p>
    <w:p w14:paraId="1543B18D" w14:textId="77777777" w:rsidR="008F701A" w:rsidRPr="00F02BBC" w:rsidRDefault="008F701A" w:rsidP="008F701A">
      <w:pPr>
        <w:numPr>
          <w:ilvl w:val="0"/>
          <w:numId w:val="14"/>
        </w:numPr>
        <w:spacing w:after="0" w:line="276" w:lineRule="auto"/>
        <w:jc w:val="both"/>
        <w:rPr>
          <w:rFonts w:ascii="Garamond" w:hAnsi="Garamond"/>
          <w:sz w:val="24"/>
        </w:rPr>
      </w:pPr>
      <w:r w:rsidRPr="00F02BBC">
        <w:rPr>
          <w:rFonts w:ascii="Garamond" w:hAnsi="Garamond"/>
          <w:sz w:val="24"/>
        </w:rPr>
        <w:t>Zamawiający może żądać od Wykonawcy zapłaty kar umownych:</w:t>
      </w:r>
    </w:p>
    <w:p w14:paraId="60FF267E" w14:textId="77777777" w:rsidR="008F701A" w:rsidRPr="00F02BBC" w:rsidRDefault="008F701A" w:rsidP="008F701A">
      <w:pPr>
        <w:numPr>
          <w:ilvl w:val="0"/>
          <w:numId w:val="19"/>
        </w:numPr>
        <w:spacing w:after="0" w:line="276" w:lineRule="auto"/>
        <w:jc w:val="both"/>
        <w:rPr>
          <w:rFonts w:ascii="Garamond" w:hAnsi="Garamond"/>
          <w:sz w:val="24"/>
        </w:rPr>
      </w:pPr>
      <w:r w:rsidRPr="00F02BBC">
        <w:rPr>
          <w:rFonts w:ascii="Garamond" w:hAnsi="Garamond"/>
          <w:sz w:val="24"/>
        </w:rPr>
        <w:t>w przypadku nieterminowego wykonania Przedmiotu Umowy w wysokości 0,3 % całkowitego wynagrodzenia brutto określonego w § 16 ust. 1 Umowy za każdy dzień opóźnienia, w stosunku do terminów realizacji określonych w § 11 Umowy,</w:t>
      </w:r>
    </w:p>
    <w:p w14:paraId="3774996C" w14:textId="77777777" w:rsidR="008F701A" w:rsidRPr="00F02BBC" w:rsidRDefault="008F701A" w:rsidP="008F701A">
      <w:pPr>
        <w:numPr>
          <w:ilvl w:val="0"/>
          <w:numId w:val="19"/>
        </w:numPr>
        <w:spacing w:after="0" w:line="276" w:lineRule="auto"/>
        <w:jc w:val="both"/>
        <w:rPr>
          <w:rFonts w:ascii="Garamond" w:hAnsi="Garamond"/>
          <w:sz w:val="24"/>
        </w:rPr>
      </w:pPr>
      <w:r w:rsidRPr="00F02BBC">
        <w:rPr>
          <w:rFonts w:ascii="Garamond" w:hAnsi="Garamond"/>
          <w:sz w:val="24"/>
        </w:rPr>
        <w:t>za opóźnienie w usunięciu wad stwierdzonych w okresie gwarancji i rękojmi w wysokości 0,3 % wynagrodzenia całkowitego brutto określonego w § 16 ust. 1 Umowy, za każdy dzień zwłoki, liczony od dnia następnego po upływie terminu o którym mowa w § 10 ust. 6 Umowy,</w:t>
      </w:r>
    </w:p>
    <w:p w14:paraId="0F2EA26C" w14:textId="77777777" w:rsidR="008F701A" w:rsidRPr="00F02BBC" w:rsidRDefault="008F701A" w:rsidP="008F701A">
      <w:pPr>
        <w:numPr>
          <w:ilvl w:val="0"/>
          <w:numId w:val="19"/>
        </w:numPr>
        <w:spacing w:after="0" w:line="276" w:lineRule="auto"/>
        <w:jc w:val="both"/>
        <w:rPr>
          <w:rFonts w:ascii="Garamond" w:hAnsi="Garamond"/>
          <w:sz w:val="24"/>
        </w:rPr>
      </w:pPr>
      <w:r w:rsidRPr="00F02BBC">
        <w:rPr>
          <w:rFonts w:ascii="Garamond" w:hAnsi="Garamond"/>
          <w:sz w:val="24"/>
        </w:rPr>
        <w:t>za odstąpienie od umowy z przyczyn zależnych od Wykonawcy lub za które odpowiedzialność ponosi Wykonawca w wysokości 10% wynagrodzenia całkowitego brutto określonego w § 16 ust. 1 umowy,</w:t>
      </w:r>
    </w:p>
    <w:p w14:paraId="0B19C914" w14:textId="77777777" w:rsidR="008F701A" w:rsidRPr="00F02BBC" w:rsidRDefault="008F701A" w:rsidP="008F701A">
      <w:pPr>
        <w:numPr>
          <w:ilvl w:val="0"/>
          <w:numId w:val="19"/>
        </w:numPr>
        <w:spacing w:after="0" w:line="276" w:lineRule="auto"/>
        <w:jc w:val="both"/>
        <w:rPr>
          <w:rFonts w:ascii="Garamond" w:hAnsi="Garamond"/>
          <w:sz w:val="24"/>
        </w:rPr>
      </w:pPr>
      <w:r w:rsidRPr="00F02BBC">
        <w:rPr>
          <w:rFonts w:ascii="Garamond" w:hAnsi="Garamond"/>
          <w:sz w:val="24"/>
        </w:rPr>
        <w:t>za nieprzedłożenie do zaakceptowania projektu Umowy o podwykonawstwo, której przedmiotem są roboty budowlane lub projektu jej zmiany, w wysokości 10.000 złotych brutto za każdy nieprzedłożony do zaakceptowania projekt Umowy lub jej zmiany,</w:t>
      </w:r>
    </w:p>
    <w:p w14:paraId="7743AE72" w14:textId="77777777" w:rsidR="008F701A" w:rsidRPr="00F02BBC" w:rsidRDefault="008F701A" w:rsidP="008F701A">
      <w:pPr>
        <w:numPr>
          <w:ilvl w:val="0"/>
          <w:numId w:val="19"/>
        </w:numPr>
        <w:spacing w:after="0" w:line="276" w:lineRule="auto"/>
        <w:jc w:val="both"/>
        <w:rPr>
          <w:rFonts w:ascii="Garamond" w:hAnsi="Garamond"/>
          <w:sz w:val="24"/>
        </w:rPr>
      </w:pPr>
      <w:r w:rsidRPr="00F02BBC">
        <w:rPr>
          <w:rFonts w:ascii="Garamond" w:hAnsi="Garamond"/>
          <w:sz w:val="24"/>
        </w:rPr>
        <w:t>za nieprzedłożenie w terminie 7 dni kopii poświadczonej za zgodność z oryginałem zawartej umowy o podwykonawstwo lub jej zmiany w wysokości 500 złotych brutto za każdą nieprzedłożoną umowę lub jej zmianę,</w:t>
      </w:r>
    </w:p>
    <w:p w14:paraId="7A8855BA" w14:textId="77777777" w:rsidR="008F701A" w:rsidRPr="00F02BBC" w:rsidRDefault="008F701A" w:rsidP="008F701A">
      <w:pPr>
        <w:numPr>
          <w:ilvl w:val="0"/>
          <w:numId w:val="19"/>
        </w:numPr>
        <w:spacing w:after="0" w:line="276" w:lineRule="auto"/>
        <w:jc w:val="both"/>
        <w:rPr>
          <w:rFonts w:ascii="Garamond" w:hAnsi="Garamond"/>
          <w:sz w:val="24"/>
        </w:rPr>
      </w:pPr>
      <w:r w:rsidRPr="00F02BBC">
        <w:rPr>
          <w:rFonts w:ascii="Garamond" w:hAnsi="Garamond"/>
          <w:sz w:val="24"/>
        </w:rPr>
        <w:t>z tytułu braku zapłaty lub nieterminowej zapłaty wynagrodzenia należnego podwykonawcom lub dalszym podwykonawcom w wysokości 0,1 % wynagrodzenia całkowitego brutto określonego w § 16 ust. 1 Umowy, za każdy przypadek naruszenia,</w:t>
      </w:r>
    </w:p>
    <w:p w14:paraId="5B4DCCC3" w14:textId="77777777" w:rsidR="008F701A" w:rsidRPr="00F02BBC" w:rsidRDefault="008F701A" w:rsidP="008F701A">
      <w:pPr>
        <w:numPr>
          <w:ilvl w:val="0"/>
          <w:numId w:val="19"/>
        </w:numPr>
        <w:spacing w:after="0" w:line="276" w:lineRule="auto"/>
        <w:jc w:val="both"/>
        <w:rPr>
          <w:rFonts w:ascii="Garamond" w:hAnsi="Garamond"/>
          <w:sz w:val="24"/>
        </w:rPr>
      </w:pPr>
      <w:r w:rsidRPr="00F02BBC">
        <w:rPr>
          <w:rFonts w:ascii="Garamond" w:hAnsi="Garamond"/>
          <w:sz w:val="24"/>
        </w:rPr>
        <w:t>za brak zmiany umowy o podwykonawstwo w zakresie terminu zapłaty w wysokości 0,1 % wynagrodzenia całkowitego brutto określonego w § 16 ust. 1 umowy, za każdy przypadek naruszenia,</w:t>
      </w:r>
    </w:p>
    <w:p w14:paraId="52B528FC" w14:textId="77777777" w:rsidR="008F701A" w:rsidRPr="00F02BBC" w:rsidRDefault="008F701A" w:rsidP="008F701A">
      <w:pPr>
        <w:numPr>
          <w:ilvl w:val="0"/>
          <w:numId w:val="19"/>
        </w:numPr>
        <w:spacing w:after="0" w:line="276" w:lineRule="auto"/>
        <w:jc w:val="both"/>
        <w:rPr>
          <w:rFonts w:ascii="Garamond" w:hAnsi="Garamond"/>
          <w:sz w:val="24"/>
        </w:rPr>
      </w:pPr>
      <w:r w:rsidRPr="00F02BBC">
        <w:rPr>
          <w:rFonts w:ascii="Garamond" w:hAnsi="Garamond"/>
          <w:sz w:val="24"/>
        </w:rPr>
        <w:t>za stwierdzone i potwierdzone przez Inspektora Nadzoru Inwestorskiego nieprzestrzeganie obowiązków w zakresie p.poż. oraz bezpieczeństwa i higieny pracy, w wysokości 1.000 złotych brutto za każdy stwierdzony przypadek,</w:t>
      </w:r>
    </w:p>
    <w:p w14:paraId="0AF224B7" w14:textId="77777777" w:rsidR="008F701A" w:rsidRPr="00F02BBC" w:rsidRDefault="008F701A" w:rsidP="008F701A">
      <w:pPr>
        <w:numPr>
          <w:ilvl w:val="0"/>
          <w:numId w:val="14"/>
        </w:numPr>
        <w:spacing w:after="0" w:line="276" w:lineRule="auto"/>
        <w:jc w:val="both"/>
        <w:rPr>
          <w:rFonts w:ascii="Garamond" w:hAnsi="Garamond"/>
          <w:sz w:val="24"/>
        </w:rPr>
      </w:pPr>
      <w:r w:rsidRPr="00F02BBC">
        <w:rPr>
          <w:rFonts w:ascii="Garamond" w:hAnsi="Garamond"/>
          <w:sz w:val="24"/>
        </w:rPr>
        <w:t>Niezależnie od kar umownych Wykonawca zobowiązuje się do zapłaty odszkodowania za szkodę w rozmiarach przewyższających wysokość kar określonych w umowie, wyrządzoną wskutek niewykonania lub nienależytego wykonania umowy na zasadach ogólnych kodeksu cywilnego.</w:t>
      </w:r>
    </w:p>
    <w:p w14:paraId="067739CE" w14:textId="77777777" w:rsidR="008F701A" w:rsidRPr="00F02BBC" w:rsidRDefault="008F701A" w:rsidP="008F701A">
      <w:pPr>
        <w:numPr>
          <w:ilvl w:val="0"/>
          <w:numId w:val="14"/>
        </w:numPr>
        <w:spacing w:after="0" w:line="276" w:lineRule="auto"/>
        <w:jc w:val="both"/>
        <w:rPr>
          <w:rFonts w:ascii="Garamond" w:hAnsi="Garamond"/>
          <w:sz w:val="24"/>
        </w:rPr>
      </w:pPr>
      <w:r w:rsidRPr="00F02BBC">
        <w:rPr>
          <w:rFonts w:ascii="Garamond" w:hAnsi="Garamond"/>
          <w:sz w:val="24"/>
        </w:rPr>
        <w:t>Wykonawca upoważnia Zamawiającego do potrącenia kar umownych z wynagrodzenia Wykonawcy.</w:t>
      </w:r>
    </w:p>
    <w:p w14:paraId="26F14597" w14:textId="77777777" w:rsidR="008F701A" w:rsidRPr="00F02BBC" w:rsidRDefault="008F701A" w:rsidP="008F701A">
      <w:pPr>
        <w:numPr>
          <w:ilvl w:val="0"/>
          <w:numId w:val="14"/>
        </w:numPr>
        <w:spacing w:after="0" w:line="276" w:lineRule="auto"/>
        <w:jc w:val="both"/>
        <w:rPr>
          <w:rFonts w:ascii="Garamond" w:hAnsi="Garamond"/>
          <w:sz w:val="24"/>
        </w:rPr>
      </w:pPr>
      <w:r w:rsidRPr="00F02BBC">
        <w:rPr>
          <w:rFonts w:ascii="Garamond" w:hAnsi="Garamond"/>
          <w:sz w:val="24"/>
        </w:rPr>
        <w:t>Potrącenia, o których mowa w ust. 3 powyżej, mogą być dokonywane po pisemnym powiadomieniu Wykonawcy, z należności objętych fakturą przedstawioną po odbiorze końcowym.</w:t>
      </w:r>
    </w:p>
    <w:p w14:paraId="11077CB6" w14:textId="77777777" w:rsidR="008F701A" w:rsidRPr="00F02BBC" w:rsidRDefault="008F701A" w:rsidP="008F701A">
      <w:pPr>
        <w:numPr>
          <w:ilvl w:val="0"/>
          <w:numId w:val="14"/>
        </w:numPr>
        <w:spacing w:after="120" w:line="276" w:lineRule="auto"/>
        <w:jc w:val="both"/>
        <w:rPr>
          <w:rFonts w:ascii="Garamond" w:hAnsi="Garamond"/>
          <w:b/>
          <w:sz w:val="24"/>
        </w:rPr>
      </w:pPr>
      <w:r w:rsidRPr="00F02BBC">
        <w:rPr>
          <w:rFonts w:ascii="Garamond" w:hAnsi="Garamond"/>
          <w:sz w:val="24"/>
        </w:rPr>
        <w:t>Wykonawca może żądać od Zamawiającego zapłaty kary umownej z tytułu odstąpienia od umowy z przyczyn zawinionych przez Zamawiającego z wyjątkiem okoliczności za które Zamawiający nie ponosi odpowiedzialności, w wysokości 10% wynagrodzenia całkowitego brutto określonego w § 16 ust. 1 Umowy.</w:t>
      </w:r>
    </w:p>
    <w:p w14:paraId="67481733" w14:textId="77777777" w:rsidR="008F701A" w:rsidRPr="00F02BBC" w:rsidRDefault="008F701A" w:rsidP="008F701A">
      <w:pPr>
        <w:spacing w:line="276" w:lineRule="auto"/>
        <w:jc w:val="center"/>
        <w:rPr>
          <w:rFonts w:ascii="Garamond" w:hAnsi="Garamond"/>
          <w:b/>
          <w:sz w:val="24"/>
        </w:rPr>
      </w:pPr>
      <w:r w:rsidRPr="00F02BBC">
        <w:rPr>
          <w:rFonts w:ascii="Garamond" w:hAnsi="Garamond"/>
          <w:b/>
          <w:sz w:val="24"/>
        </w:rPr>
        <w:t>§ 19</w:t>
      </w:r>
    </w:p>
    <w:p w14:paraId="53AEEB80"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Zabezpieczenie należytego wykonania umowy</w:t>
      </w:r>
    </w:p>
    <w:p w14:paraId="788D5D85" w14:textId="77777777" w:rsidR="008F701A" w:rsidRPr="00F02BBC" w:rsidRDefault="008F701A" w:rsidP="008F701A">
      <w:pPr>
        <w:numPr>
          <w:ilvl w:val="0"/>
          <w:numId w:val="12"/>
        </w:numPr>
        <w:spacing w:after="0" w:line="276" w:lineRule="auto"/>
        <w:jc w:val="both"/>
        <w:rPr>
          <w:rFonts w:ascii="Garamond" w:hAnsi="Garamond"/>
          <w:sz w:val="24"/>
        </w:rPr>
      </w:pPr>
      <w:r w:rsidRPr="00F02BBC">
        <w:rPr>
          <w:rFonts w:ascii="Garamond" w:hAnsi="Garamond"/>
          <w:sz w:val="24"/>
        </w:rPr>
        <w:t>Dla zabezpieczenia należytego wykonania Umowy, w tym płatności kar umownych, płatności wynagrodzenia Podwykonawcom, Wykonawca wniósł zabezpieczenie należytego wykonania umowy w wysokości 10 % wynagrodzenia całkowitego brutto, o którym mowa w § 16 ust. 1 powyżej, co stanowi kwotę ______</w:t>
      </w:r>
      <w:r w:rsidRPr="00F02BBC">
        <w:rPr>
          <w:rFonts w:ascii="Garamond" w:hAnsi="Garamond"/>
          <w:sz w:val="24"/>
        </w:rPr>
        <w:tab/>
        <w:t xml:space="preserve"> (słownie złotych: ) w jednej z form przewidzianych w Zapytaniu, tj. ____________.</w:t>
      </w:r>
      <w:r w:rsidRPr="00F02BBC">
        <w:rPr>
          <w:rFonts w:ascii="Garamond" w:hAnsi="Garamond"/>
          <w:sz w:val="24"/>
        </w:rPr>
        <w:tab/>
      </w:r>
    </w:p>
    <w:p w14:paraId="6249B738" w14:textId="77777777" w:rsidR="008F701A" w:rsidRPr="00F02BBC" w:rsidRDefault="008F701A" w:rsidP="008F701A">
      <w:pPr>
        <w:numPr>
          <w:ilvl w:val="0"/>
          <w:numId w:val="12"/>
        </w:numPr>
        <w:spacing w:after="0" w:line="276" w:lineRule="auto"/>
        <w:jc w:val="both"/>
        <w:rPr>
          <w:rFonts w:ascii="Garamond" w:hAnsi="Garamond"/>
          <w:sz w:val="24"/>
        </w:rPr>
      </w:pPr>
      <w:r w:rsidRPr="00F02BBC">
        <w:rPr>
          <w:rFonts w:ascii="Garamond" w:hAnsi="Garamond"/>
          <w:sz w:val="24"/>
        </w:rPr>
        <w:t>W przypadku konieczności przedłużenia terminu realizacji Przedmiotu Umowy w myśl § 20 ust. 15 pkt. 1 poniżej Wykonawca - przed podpisaniem aneksu lub najpóźniej w dniu jego podpisywania - zobowiązany jest do przedłużenia terminu ważności wniesionego zabezpieczenia należytego wykonania umowy albo - jeśli nie jest to możliwe - do wniesienia nowego zabezpieczenia na okres wynikający z aneksu do Umowy.</w:t>
      </w:r>
    </w:p>
    <w:p w14:paraId="4106BB95" w14:textId="77777777" w:rsidR="008F701A" w:rsidRPr="00F02BBC" w:rsidRDefault="008F701A" w:rsidP="008F701A">
      <w:pPr>
        <w:numPr>
          <w:ilvl w:val="0"/>
          <w:numId w:val="12"/>
        </w:numPr>
        <w:spacing w:after="0" w:line="276" w:lineRule="auto"/>
        <w:jc w:val="both"/>
        <w:rPr>
          <w:rFonts w:ascii="Garamond" w:hAnsi="Garamond"/>
          <w:sz w:val="24"/>
        </w:rPr>
      </w:pPr>
      <w:r w:rsidRPr="00F02BBC">
        <w:rPr>
          <w:rFonts w:ascii="Garamond" w:hAnsi="Garamond"/>
          <w:sz w:val="24"/>
        </w:rPr>
        <w:t>W przypadku, gdy zabezpieczenie należytego wykonania umowy zostanie wniesione w pieniądzu, Zamawiający zwraca je, wraz z odsetkami wynikającymi z umowy rachunku bankowego, na którym było ono przechowywane, pomniejszonymi o koszty prowadzenia rachunku oraz prowizji bankowej za przelew pieniędzy - na rachunek Wykonawcy.</w:t>
      </w:r>
    </w:p>
    <w:p w14:paraId="3A570D9C" w14:textId="77777777" w:rsidR="008F701A" w:rsidRPr="00A34AA0" w:rsidRDefault="008F701A" w:rsidP="008F701A">
      <w:pPr>
        <w:numPr>
          <w:ilvl w:val="0"/>
          <w:numId w:val="12"/>
        </w:numPr>
        <w:spacing w:after="0" w:line="276" w:lineRule="auto"/>
        <w:jc w:val="both"/>
        <w:rPr>
          <w:rFonts w:ascii="Garamond" w:hAnsi="Garamond"/>
          <w:sz w:val="24"/>
        </w:rPr>
      </w:pPr>
      <w:r w:rsidRPr="00A34AA0">
        <w:rPr>
          <w:rFonts w:ascii="Garamond" w:hAnsi="Garamond"/>
          <w:sz w:val="24"/>
        </w:rPr>
        <w:t>W przypadku należytego wykonania robót, 70% wniesionego zabezpieczenia zostanie zwrócone w ciągu 30 dni po odbiorze końcowym Przedmiotu Umowy potwierdzającym jego należyte wykonanie. Pozostała część, tj. 30%, zostanie zwrócona w ciągu 15 dni po upływie okresu rękojmi za wady liczonego od daty odbioru końcowego, potwierdzonego protokołem odbioru ostatecznego bez uwag.</w:t>
      </w:r>
    </w:p>
    <w:p w14:paraId="38B1E247" w14:textId="77777777" w:rsidR="008F701A" w:rsidRPr="00F02BBC" w:rsidRDefault="008F701A" w:rsidP="008F701A">
      <w:pPr>
        <w:numPr>
          <w:ilvl w:val="0"/>
          <w:numId w:val="12"/>
        </w:numPr>
        <w:spacing w:after="0" w:line="276" w:lineRule="auto"/>
        <w:jc w:val="both"/>
        <w:rPr>
          <w:rFonts w:ascii="Garamond" w:hAnsi="Garamond"/>
          <w:sz w:val="24"/>
        </w:rPr>
      </w:pPr>
      <w:r w:rsidRPr="00F02BBC">
        <w:rPr>
          <w:rFonts w:ascii="Garamond" w:hAnsi="Garamond"/>
          <w:sz w:val="24"/>
        </w:rPr>
        <w:t>W trakcie realizacji Umowy Wykonawca może dokonać zmiany formy zabezpieczenia na jedną lub kilka form, o których mowa w Zapytaniu ofertowym. Zmiana formy zabezpieczenia musi być dokonana z zachowaniem ciągłości zabezpieczenia i bez zmiany jego wysokości.</w:t>
      </w:r>
    </w:p>
    <w:p w14:paraId="1B429802" w14:textId="77777777" w:rsidR="008F701A" w:rsidRPr="00F02BBC" w:rsidRDefault="008F701A" w:rsidP="008F701A">
      <w:pPr>
        <w:numPr>
          <w:ilvl w:val="0"/>
          <w:numId w:val="12"/>
        </w:numPr>
        <w:spacing w:after="0" w:line="276" w:lineRule="auto"/>
        <w:jc w:val="both"/>
        <w:rPr>
          <w:rFonts w:ascii="Garamond" w:hAnsi="Garamond"/>
          <w:b/>
          <w:sz w:val="24"/>
        </w:rPr>
      </w:pPr>
      <w:r w:rsidRPr="00F02BBC">
        <w:rPr>
          <w:rFonts w:ascii="Garamond" w:hAnsi="Garamond"/>
          <w:sz w:val="24"/>
        </w:rPr>
        <w:t>Zamawiający będzie upoważniony do pobrania z zabezpieczenia należytego wykonania umowy kwot należnych Zamawiającemu z tytułów określonych w ust. 1 i 4 niniejszego paragrafu także w przypadku gdy Wykonawca nie zwróci Zamawiającemu kosztów wykonania zastępczego gdyby Wykonawca uchylał się od wykonania zobowiązań wynikających z rękojmi lub gwarancji.</w:t>
      </w:r>
    </w:p>
    <w:p w14:paraId="64CE52E0" w14:textId="77777777" w:rsidR="008F701A" w:rsidRPr="00F02BBC" w:rsidRDefault="008F701A" w:rsidP="008F701A">
      <w:pPr>
        <w:spacing w:line="276" w:lineRule="auto"/>
        <w:jc w:val="center"/>
        <w:rPr>
          <w:rFonts w:ascii="Garamond" w:hAnsi="Garamond"/>
          <w:b/>
          <w:sz w:val="24"/>
        </w:rPr>
      </w:pPr>
      <w:r w:rsidRPr="00F02BBC">
        <w:rPr>
          <w:rFonts w:ascii="Garamond" w:hAnsi="Garamond"/>
          <w:b/>
          <w:sz w:val="24"/>
        </w:rPr>
        <w:t>§ 20</w:t>
      </w:r>
    </w:p>
    <w:p w14:paraId="5A4E4685"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Odstąpienie od Umowy, zmiana Umowy</w:t>
      </w:r>
    </w:p>
    <w:p w14:paraId="07F452C8"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 xml:space="preserve">Zamawiający może odstąpić w całości lub w części od umowy w przypadkach przewidzianych </w:t>
      </w:r>
      <w:r>
        <w:rPr>
          <w:rFonts w:ascii="Garamond" w:hAnsi="Garamond"/>
          <w:sz w:val="24"/>
        </w:rPr>
        <w:t xml:space="preserve">w </w:t>
      </w:r>
      <w:r w:rsidRPr="00F02BBC">
        <w:rPr>
          <w:rFonts w:ascii="Garamond" w:hAnsi="Garamond"/>
          <w:sz w:val="24"/>
        </w:rPr>
        <w:t>kodeks</w:t>
      </w:r>
      <w:r>
        <w:rPr>
          <w:rFonts w:ascii="Garamond" w:hAnsi="Garamond"/>
          <w:sz w:val="24"/>
        </w:rPr>
        <w:t>ie</w:t>
      </w:r>
      <w:r w:rsidRPr="00F02BBC">
        <w:rPr>
          <w:rFonts w:ascii="Garamond" w:hAnsi="Garamond"/>
          <w:sz w:val="24"/>
        </w:rPr>
        <w:t xml:space="preserve"> cywilny</w:t>
      </w:r>
      <w:r>
        <w:rPr>
          <w:rFonts w:ascii="Garamond" w:hAnsi="Garamond"/>
          <w:sz w:val="24"/>
        </w:rPr>
        <w:t>m</w:t>
      </w:r>
      <w:r w:rsidRPr="00F02BBC">
        <w:rPr>
          <w:rFonts w:ascii="Garamond" w:hAnsi="Garamond"/>
          <w:sz w:val="24"/>
        </w:rPr>
        <w:t>.</w:t>
      </w:r>
    </w:p>
    <w:p w14:paraId="43187CCD"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Zamawiający może ponadto odstąpić od umowy w całości lub odstąpić od umowy w części nie wykonanej, jeżeli Wykonawca narusza w sposób podstawowy i/lub powtarzający się postanowienia umowy.</w:t>
      </w:r>
    </w:p>
    <w:p w14:paraId="1D789C84"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Do podstawowych naruszeń umowy zaliczają się w szczególności następujące przypadki:</w:t>
      </w:r>
    </w:p>
    <w:p w14:paraId="371937D7" w14:textId="77777777" w:rsidR="008F701A" w:rsidRPr="00F02BBC" w:rsidRDefault="008F701A" w:rsidP="008F701A">
      <w:pPr>
        <w:numPr>
          <w:ilvl w:val="0"/>
          <w:numId w:val="34"/>
        </w:numPr>
        <w:spacing w:after="0" w:line="276" w:lineRule="auto"/>
        <w:jc w:val="both"/>
        <w:rPr>
          <w:rFonts w:ascii="Garamond" w:hAnsi="Garamond"/>
          <w:sz w:val="24"/>
        </w:rPr>
      </w:pPr>
      <w:r w:rsidRPr="00F02BBC">
        <w:rPr>
          <w:rFonts w:ascii="Garamond" w:hAnsi="Garamond"/>
          <w:sz w:val="24"/>
        </w:rPr>
        <w:t>Wykonawca nie rozpoczął robót, w wyznaczonym w umowie terminie, bez uzasadnionych przyczyn lub opóźnia się z realizacją robót w stosunku do ustalonych w umowie terminów,</w:t>
      </w:r>
    </w:p>
    <w:p w14:paraId="5D7FFC4F" w14:textId="77777777" w:rsidR="008F701A" w:rsidRPr="00F02BBC" w:rsidRDefault="008F701A" w:rsidP="008F701A">
      <w:pPr>
        <w:numPr>
          <w:ilvl w:val="0"/>
          <w:numId w:val="34"/>
        </w:numPr>
        <w:spacing w:after="0" w:line="276" w:lineRule="auto"/>
        <w:jc w:val="both"/>
        <w:rPr>
          <w:rFonts w:ascii="Garamond" w:hAnsi="Garamond"/>
          <w:sz w:val="24"/>
        </w:rPr>
      </w:pPr>
      <w:r w:rsidRPr="00F02BBC">
        <w:rPr>
          <w:rFonts w:ascii="Garamond" w:hAnsi="Garamond"/>
          <w:sz w:val="24"/>
        </w:rPr>
        <w:t>Wykonawca, bez upoważnienia ze strony Nadzoru Inwestorskiego, wstrzymuje roboty na okres nie krótszy niż 30 dni,</w:t>
      </w:r>
    </w:p>
    <w:p w14:paraId="11FF4E4D" w14:textId="77777777" w:rsidR="008F701A" w:rsidRPr="00F02BBC" w:rsidRDefault="008F701A" w:rsidP="008F701A">
      <w:pPr>
        <w:numPr>
          <w:ilvl w:val="0"/>
          <w:numId w:val="34"/>
        </w:numPr>
        <w:spacing w:after="0" w:line="276" w:lineRule="auto"/>
        <w:jc w:val="both"/>
        <w:rPr>
          <w:rFonts w:ascii="Garamond" w:hAnsi="Garamond"/>
          <w:sz w:val="24"/>
        </w:rPr>
      </w:pPr>
      <w:r w:rsidRPr="00F02BBC">
        <w:rPr>
          <w:rFonts w:ascii="Garamond" w:hAnsi="Garamond"/>
          <w:sz w:val="24"/>
        </w:rPr>
        <w:t>Wykonawca nie przedłuża ważności zabezpieczenia należytego wykonania umowy lub ubezpieczenia, na warunkach określonych w Umowie,</w:t>
      </w:r>
    </w:p>
    <w:p w14:paraId="0A6B8D28" w14:textId="77777777" w:rsidR="008F701A" w:rsidRPr="00F02BBC" w:rsidRDefault="008F701A" w:rsidP="008F701A">
      <w:pPr>
        <w:numPr>
          <w:ilvl w:val="0"/>
          <w:numId w:val="34"/>
        </w:numPr>
        <w:spacing w:after="0" w:line="276" w:lineRule="auto"/>
        <w:jc w:val="both"/>
        <w:rPr>
          <w:rFonts w:ascii="Garamond" w:hAnsi="Garamond"/>
          <w:sz w:val="24"/>
        </w:rPr>
      </w:pPr>
      <w:r w:rsidRPr="00F02BBC">
        <w:rPr>
          <w:rFonts w:ascii="Garamond" w:hAnsi="Garamond"/>
          <w:sz w:val="24"/>
        </w:rPr>
        <w:t>Wykonawca popada w stan likwidacji lub zaprzestaje spłacania swoich długów,</w:t>
      </w:r>
    </w:p>
    <w:p w14:paraId="5B12FF50" w14:textId="77777777" w:rsidR="008F701A" w:rsidRPr="00F02BBC" w:rsidRDefault="008F701A" w:rsidP="008F701A">
      <w:pPr>
        <w:numPr>
          <w:ilvl w:val="0"/>
          <w:numId w:val="34"/>
        </w:numPr>
        <w:spacing w:after="0" w:line="276" w:lineRule="auto"/>
        <w:jc w:val="both"/>
        <w:rPr>
          <w:rFonts w:ascii="Garamond" w:hAnsi="Garamond"/>
          <w:sz w:val="24"/>
        </w:rPr>
      </w:pPr>
      <w:r w:rsidRPr="00F02BBC">
        <w:rPr>
          <w:rFonts w:ascii="Garamond" w:hAnsi="Garamond"/>
          <w:sz w:val="24"/>
        </w:rPr>
        <w:t>Wystąpiła konieczność wielokrotnego dokonywania bezpośredniej zapłaty podwykonawcy lub dalszemu podwykonawcy, lub konieczność dokonania bezpośredniej zapłaty na sumę większą niż 5 % wartości umowy określonej w § 16 ust. 1,</w:t>
      </w:r>
    </w:p>
    <w:p w14:paraId="02D97A5B" w14:textId="77777777" w:rsidR="008F701A" w:rsidRPr="00F02BBC" w:rsidRDefault="008F701A" w:rsidP="008F701A">
      <w:pPr>
        <w:numPr>
          <w:ilvl w:val="0"/>
          <w:numId w:val="34"/>
        </w:numPr>
        <w:spacing w:after="0" w:line="276" w:lineRule="auto"/>
        <w:jc w:val="both"/>
        <w:rPr>
          <w:rFonts w:ascii="Garamond" w:hAnsi="Garamond"/>
          <w:sz w:val="24"/>
        </w:rPr>
      </w:pPr>
      <w:r w:rsidRPr="00F02BBC">
        <w:rPr>
          <w:rFonts w:ascii="Garamond" w:hAnsi="Garamond"/>
          <w:sz w:val="24"/>
        </w:rPr>
        <w:t>Wykonawca przy realizacji umowy narusza obowiązujące przepisy lub jest zaangażowany w jakiekolwiek praktyki korupcyjne.</w:t>
      </w:r>
    </w:p>
    <w:p w14:paraId="6C37A3D0"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Zamawiający może odstąpić od umowy z przyczyn leżących po stronie Wykonawcy, jeżeli Wykonawca nie spełni zobowiązań wynikających z ubezpieczenia budowy tj. przedkładania dowodów opłaty kolejnych rat w terminie 7 dni od daty ich wymagalności.</w:t>
      </w:r>
    </w:p>
    <w:p w14:paraId="2D944998"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Zamawiający może odstąpić od umowy z przyczyn leżących po stronie Wykonawcy, jeżeli Wykonawca nie spełni zobowiązań wynikających z konieczności uzyskania zgody Zamawiającego na zawarcie umowy z podwykonawcą lub dalszym podwykonawcą, lub też zawarł, mimo zakazu, umowę z podwykonawcą lub dalszym podwykonawcą, bądź zawarł ją z naruszeniem postanowień niniejszej Umowy.</w:t>
      </w:r>
    </w:p>
    <w:p w14:paraId="2CD80D55"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Odstąpienie od umowy powinno nastąpić w formie pisemnej pod rygorem nieważności w terminie do 90 dni od powzięcia wiadomości o okolicznościach je uzasadniających i powinno zawierać uzasadnienie.</w:t>
      </w:r>
    </w:p>
    <w:p w14:paraId="778449CC"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W przypadku odstąpienia od umowy Wykonawca ma obowiązek wstrzymania realizacji wykonania przedmiotu umowy w trybie natychmiastowym oraz - jeżeli rozpoczęto wykonywanie robót budowlanych - zabezpieczenia robót, zinwentaryzowania robót a następnie opuszczenia terenu budowy.</w:t>
      </w:r>
    </w:p>
    <w:p w14:paraId="291001BC"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Jeżeli Zamawiający odstąpił od umowy z przyczyn, które wystąpiły po stronie Wykonawcy, to wszelkie znajdujące się na terenie budowy materiały, urządzenia, sprzęt, roboty wykonane zostaną przekazane protokolarnie Zamawiającemu przez Wykonawcę.</w:t>
      </w:r>
    </w:p>
    <w:p w14:paraId="661F4F0E"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Wykonawca zobowiązany jest do dokonania i dostarczenia Zamawiającemu, do 14 dni od odstąpienia od umowy, inwentaryzacji wykonanego przedmiotu umowy wg stanu na dzień odstąpienia, potwierdzonej przez Inspektora Nadzoru.</w:t>
      </w:r>
    </w:p>
    <w:p w14:paraId="5A28AA0B"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Na podstawie dokonanej inwentaryzacji Nadzór Inwestorski wystawi oświadczenie obejmujące wartość wykonanych robót składających się na przedmiot umowy, zakupionych materiałów i urządzeń nie nadających się do wbudowania w inny obiekt, stanowiące podstawę do dokonania rozliczenia między Stronami.</w:t>
      </w:r>
    </w:p>
    <w:p w14:paraId="65105FA8"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Koszty dodatkowe poniesione na zabezpieczenie terenu budowy oraz wszelkie inne uzasadnione koszty związane z odstąpieniem od umowy ponosi strona, która spowodowała odstąpienie od umowy.</w:t>
      </w:r>
    </w:p>
    <w:p w14:paraId="40328CF1"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Niewykonanie przez Wykonawcę obowiązku opisanego w ust. 9 w terminie w nim określonym, upoważnia Zamawiającego do sporządzenia inwentaryzacji we własnym zakresie, która będzie wiążąca dla Stron dla potrzeb dokonania rozliczenia między nimi.</w:t>
      </w:r>
    </w:p>
    <w:p w14:paraId="6E55DC61"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Wszelkie zmiany zawartej Umowy będą wymagały pisemnego aneksu pod rygorem nieważności.</w:t>
      </w:r>
    </w:p>
    <w:p w14:paraId="6EF4657A"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Zmiany Umowy nie mogą dotyczyć jej istotnych postanowień, z zastrzeżeniem ust. 15</w:t>
      </w:r>
    </w:p>
    <w:p w14:paraId="30E5FD6C"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Zamawiający przewiduje możliwość zmian postanowień zawartej Umowy w stosunku do treści oferty, na podstawie której dokonano wyboru Wykonawcy, w przypadku wystąpienia co najmniej jednej okoliczności z wymienionych poniżej:</w:t>
      </w:r>
    </w:p>
    <w:p w14:paraId="0237D4B5" w14:textId="77777777" w:rsidR="008F701A" w:rsidRPr="00F02BBC" w:rsidRDefault="008F701A" w:rsidP="008F701A">
      <w:pPr>
        <w:numPr>
          <w:ilvl w:val="0"/>
          <w:numId w:val="27"/>
        </w:numPr>
        <w:spacing w:after="0" w:line="276" w:lineRule="auto"/>
        <w:jc w:val="both"/>
        <w:rPr>
          <w:rFonts w:ascii="Garamond" w:hAnsi="Garamond"/>
          <w:sz w:val="24"/>
        </w:rPr>
      </w:pPr>
      <w:r w:rsidRPr="00F02BBC">
        <w:rPr>
          <w:rFonts w:ascii="Garamond" w:hAnsi="Garamond"/>
          <w:sz w:val="24"/>
        </w:rPr>
        <w:t>Zmiana terminu realizacji Umowy:</w:t>
      </w:r>
    </w:p>
    <w:p w14:paraId="32E7C745" w14:textId="77777777" w:rsidR="008F701A" w:rsidRPr="00F02BBC" w:rsidRDefault="008F701A" w:rsidP="008F701A">
      <w:pPr>
        <w:numPr>
          <w:ilvl w:val="0"/>
          <w:numId w:val="13"/>
        </w:numPr>
        <w:spacing w:after="0" w:line="276" w:lineRule="auto"/>
        <w:jc w:val="both"/>
        <w:rPr>
          <w:rFonts w:ascii="Garamond" w:hAnsi="Garamond"/>
          <w:sz w:val="24"/>
        </w:rPr>
      </w:pPr>
      <w:r w:rsidRPr="00F02BBC">
        <w:rPr>
          <w:rFonts w:ascii="Garamond" w:hAnsi="Garamond"/>
          <w:sz w:val="24"/>
        </w:rPr>
        <w:t>w przypadku następstwa działania organów administracji, w szczególności przekroczenie określonych przez prawo terminów wydawania przez organy administracji decyzji, zezwoleń, uzgodnień itp.; zmiany wydanych wcześniej przez organy administracji decyzji, zezwoleń, uzgodnień itp.; odmowa wydania przez organy administracji wymaganych decyzji, zezwoleń, uzgodnień itp.; o ile ww. okoliczności nie są następstwem winy umyślnej lub nieumyślnej Wykonawcy i o ile opóźnieniom tym Wykonawca nie mógł zapobiec działając z najwyższą starannością,</w:t>
      </w:r>
    </w:p>
    <w:p w14:paraId="00D47FA9" w14:textId="77777777" w:rsidR="008F701A" w:rsidRPr="00F02BBC" w:rsidRDefault="008F701A" w:rsidP="008F701A">
      <w:pPr>
        <w:numPr>
          <w:ilvl w:val="0"/>
          <w:numId w:val="13"/>
        </w:numPr>
        <w:spacing w:line="276" w:lineRule="auto"/>
        <w:jc w:val="both"/>
        <w:rPr>
          <w:rFonts w:ascii="Garamond" w:hAnsi="Garamond"/>
          <w:sz w:val="24"/>
        </w:rPr>
      </w:pPr>
      <w:r w:rsidRPr="00F02BBC">
        <w:rPr>
          <w:rFonts w:ascii="Garamond" w:hAnsi="Garamond"/>
          <w:sz w:val="24"/>
        </w:rPr>
        <w:t>siły wyższej, w tym w szczególności działania na terenie budowy: amunicji wojskowej, materiałów wybuchowych, fal ciśnieniowych, działania sił natury w postaci: podtopień, niekorzystnych lub nietypowych dla danego okresu warunków atmosferycznych, takich jak np.: wielodniowe ulewy, huragany i tornada, dokonujące zniszczeń bezpośrednio w miejscu realizacji robót, długotrwała niska temperatura powietrza, itp. Wstrzymanie robót z tego powodu musi być potwierdzone wpisem w dzienniku budowy dokonanym w pierwszym dniu ich wstrzymania, potwierdzonym przez inspektora nadzoru inwestorskiego,</w:t>
      </w:r>
    </w:p>
    <w:p w14:paraId="7332157D" w14:textId="77777777" w:rsidR="008F701A" w:rsidRPr="00F02BBC" w:rsidRDefault="008F701A" w:rsidP="008F701A">
      <w:pPr>
        <w:numPr>
          <w:ilvl w:val="0"/>
          <w:numId w:val="13"/>
        </w:numPr>
        <w:spacing w:after="0" w:line="276" w:lineRule="auto"/>
        <w:jc w:val="both"/>
        <w:rPr>
          <w:rFonts w:ascii="Garamond" w:hAnsi="Garamond"/>
          <w:sz w:val="24"/>
        </w:rPr>
      </w:pPr>
      <w:r w:rsidRPr="00F02BBC">
        <w:rPr>
          <w:rFonts w:ascii="Garamond" w:hAnsi="Garamond"/>
          <w:sz w:val="24"/>
        </w:rPr>
        <w:t>pojawienie się nowszej technologii wykonania Przedmiotu Umowy, pozwalającej na zaoszczędzeniu czasu realizacji Umowy lub jej kosztów, jak również kosztów eksploatacji wykonanego Przedmiotu Umowy,</w:t>
      </w:r>
    </w:p>
    <w:p w14:paraId="636F44DC" w14:textId="77777777" w:rsidR="008F701A" w:rsidRPr="00F02BBC" w:rsidRDefault="008F701A" w:rsidP="008F701A">
      <w:pPr>
        <w:numPr>
          <w:ilvl w:val="0"/>
          <w:numId w:val="13"/>
        </w:numPr>
        <w:spacing w:after="0" w:line="276" w:lineRule="auto"/>
        <w:jc w:val="both"/>
        <w:rPr>
          <w:rFonts w:ascii="Garamond" w:hAnsi="Garamond"/>
          <w:sz w:val="24"/>
        </w:rPr>
      </w:pPr>
      <w:r w:rsidRPr="00F02BBC">
        <w:rPr>
          <w:rFonts w:ascii="Garamond" w:hAnsi="Garamond"/>
          <w:sz w:val="24"/>
        </w:rPr>
        <w:t>konieczność zrealizowania robót przy zastosowaniu innych rozwiązań technicznych/technologicznych niż wskazane w dokumentacji projektowej lub specyfikacji technicznej,</w:t>
      </w:r>
    </w:p>
    <w:p w14:paraId="3EB1993E" w14:textId="77777777" w:rsidR="008F701A" w:rsidRPr="00F02BBC" w:rsidRDefault="008F701A" w:rsidP="008F701A">
      <w:pPr>
        <w:numPr>
          <w:ilvl w:val="0"/>
          <w:numId w:val="13"/>
        </w:numPr>
        <w:spacing w:after="0" w:line="276" w:lineRule="auto"/>
        <w:jc w:val="both"/>
        <w:rPr>
          <w:rFonts w:ascii="Garamond" w:hAnsi="Garamond"/>
          <w:sz w:val="24"/>
        </w:rPr>
      </w:pPr>
      <w:r w:rsidRPr="00F02BBC">
        <w:rPr>
          <w:rFonts w:ascii="Garamond" w:hAnsi="Garamond"/>
          <w:sz w:val="24"/>
        </w:rPr>
        <w:t>odmienne od przyjętych w dokumentacji geologicznej, przekazanej przez Zamawiającego, warunki geologiczne lub architektoniczno - budowlane, skutkujące niemożliwością zrealizowania Przedmiotu Umowy przy dotychczasowych założeniach technologicznych,</w:t>
      </w:r>
    </w:p>
    <w:p w14:paraId="3E50B9E3" w14:textId="77777777" w:rsidR="008F701A" w:rsidRPr="00F02BBC" w:rsidRDefault="008F701A" w:rsidP="008F701A">
      <w:pPr>
        <w:numPr>
          <w:ilvl w:val="0"/>
          <w:numId w:val="13"/>
        </w:numPr>
        <w:spacing w:after="0" w:line="276" w:lineRule="auto"/>
        <w:jc w:val="both"/>
        <w:rPr>
          <w:rFonts w:ascii="Garamond" w:hAnsi="Garamond"/>
          <w:sz w:val="24"/>
        </w:rPr>
      </w:pPr>
      <w:r w:rsidRPr="00F02BBC">
        <w:rPr>
          <w:rFonts w:ascii="Garamond" w:hAnsi="Garamond"/>
          <w:sz w:val="24"/>
        </w:rPr>
        <w:t>konieczność zrealizowania robót przy zastosowaniu innych rozwiązań technicznych lub materiałowych ze względu na zmiany obowiązującego prawa,</w:t>
      </w:r>
    </w:p>
    <w:p w14:paraId="39F8158D" w14:textId="77777777" w:rsidR="008F701A" w:rsidRPr="00F02BBC" w:rsidRDefault="008F701A" w:rsidP="008F701A">
      <w:pPr>
        <w:numPr>
          <w:ilvl w:val="0"/>
          <w:numId w:val="13"/>
        </w:numPr>
        <w:spacing w:after="0" w:line="276" w:lineRule="auto"/>
        <w:jc w:val="both"/>
        <w:rPr>
          <w:rFonts w:ascii="Garamond" w:hAnsi="Garamond"/>
          <w:sz w:val="24"/>
        </w:rPr>
      </w:pPr>
      <w:r w:rsidRPr="00F02BBC">
        <w:rPr>
          <w:rFonts w:ascii="Garamond" w:hAnsi="Garamond"/>
          <w:sz w:val="24"/>
        </w:rPr>
        <w:t>konieczność zrealizowania robót przy zastosowaniu innych rozwiązań technicznych/ technologicznych/materiałowych ze względu na kolizję z planowanymi lub równolegle prowadzonymi przez Zamawiającego lub inne podmioty inwestycjami, przy czym zmiany te ograniczą się do zmian koniecznych, umożliwiających uniknięcie lub usunięcie kolizji, niemożliwej do przewidzenia na etapie opracowywania dokumentacji projektowej.</w:t>
      </w:r>
    </w:p>
    <w:p w14:paraId="7D5FA520" w14:textId="77777777" w:rsidR="008F701A" w:rsidRPr="00F02BBC" w:rsidRDefault="008F701A" w:rsidP="008F701A">
      <w:pPr>
        <w:numPr>
          <w:ilvl w:val="0"/>
          <w:numId w:val="13"/>
        </w:numPr>
        <w:spacing w:after="0" w:line="276" w:lineRule="auto"/>
        <w:jc w:val="both"/>
        <w:rPr>
          <w:rFonts w:ascii="Garamond" w:hAnsi="Garamond"/>
          <w:sz w:val="24"/>
        </w:rPr>
      </w:pPr>
      <w:r w:rsidRPr="00F02BBC">
        <w:rPr>
          <w:rFonts w:ascii="Garamond" w:hAnsi="Garamond"/>
          <w:sz w:val="24"/>
        </w:rPr>
        <w:t>Konieczność zawieszenia robót przez Zamawiającego z powodów wystąpienia przyczyn technicznych, prawnych lub organizacyjnych okresowo uniemożliwiających kontynuowanie wykonania przedmiotu umowy</w:t>
      </w:r>
      <w:r>
        <w:rPr>
          <w:rFonts w:ascii="Garamond" w:hAnsi="Garamond"/>
          <w:sz w:val="24"/>
        </w:rPr>
        <w:t>:</w:t>
      </w:r>
    </w:p>
    <w:p w14:paraId="594EB3D6" w14:textId="77777777" w:rsidR="008F701A" w:rsidRPr="00F02BBC" w:rsidRDefault="008F701A" w:rsidP="008F701A">
      <w:pPr>
        <w:numPr>
          <w:ilvl w:val="0"/>
          <w:numId w:val="27"/>
        </w:numPr>
        <w:spacing w:after="0" w:line="276" w:lineRule="auto"/>
        <w:jc w:val="both"/>
        <w:rPr>
          <w:rFonts w:ascii="Garamond" w:hAnsi="Garamond"/>
          <w:sz w:val="24"/>
        </w:rPr>
      </w:pPr>
      <w:r w:rsidRPr="00F02BBC">
        <w:rPr>
          <w:rFonts w:ascii="Garamond" w:hAnsi="Garamond"/>
          <w:sz w:val="24"/>
        </w:rPr>
        <w:t xml:space="preserve">Konieczności wykonania robót zamiennych, </w:t>
      </w:r>
    </w:p>
    <w:p w14:paraId="3B55F248" w14:textId="77777777" w:rsidR="008F701A" w:rsidRPr="00F02BBC" w:rsidRDefault="008F701A" w:rsidP="008F701A">
      <w:pPr>
        <w:numPr>
          <w:ilvl w:val="0"/>
          <w:numId w:val="27"/>
        </w:numPr>
        <w:spacing w:after="0" w:line="276" w:lineRule="auto"/>
        <w:jc w:val="both"/>
        <w:rPr>
          <w:rFonts w:ascii="Garamond" w:hAnsi="Garamond"/>
          <w:sz w:val="24"/>
        </w:rPr>
      </w:pPr>
      <w:r w:rsidRPr="00F02BBC">
        <w:rPr>
          <w:rFonts w:ascii="Garamond" w:hAnsi="Garamond"/>
          <w:sz w:val="24"/>
        </w:rPr>
        <w:t>Konieczności wykonanie robót dodatkowych,</w:t>
      </w:r>
    </w:p>
    <w:p w14:paraId="6B3C9051" w14:textId="77777777" w:rsidR="008F701A" w:rsidRPr="00F02BBC" w:rsidRDefault="008F701A" w:rsidP="008F701A">
      <w:pPr>
        <w:numPr>
          <w:ilvl w:val="0"/>
          <w:numId w:val="27"/>
        </w:numPr>
        <w:spacing w:after="0" w:line="276" w:lineRule="auto"/>
        <w:jc w:val="both"/>
        <w:rPr>
          <w:rFonts w:ascii="Garamond" w:hAnsi="Garamond"/>
          <w:sz w:val="24"/>
        </w:rPr>
      </w:pPr>
      <w:r w:rsidRPr="00F02BBC">
        <w:rPr>
          <w:rFonts w:ascii="Garamond" w:hAnsi="Garamond"/>
          <w:sz w:val="24"/>
        </w:rPr>
        <w:t>Rezygnacji z wykonania części robót budowlanych,</w:t>
      </w:r>
    </w:p>
    <w:p w14:paraId="0D795D4E" w14:textId="77777777" w:rsidR="008F701A" w:rsidRPr="00F02BBC" w:rsidRDefault="008F701A" w:rsidP="008F701A">
      <w:pPr>
        <w:numPr>
          <w:ilvl w:val="0"/>
          <w:numId w:val="27"/>
        </w:numPr>
        <w:spacing w:after="0" w:line="276" w:lineRule="auto"/>
        <w:jc w:val="both"/>
        <w:rPr>
          <w:rFonts w:ascii="Garamond" w:hAnsi="Garamond"/>
          <w:sz w:val="24"/>
        </w:rPr>
      </w:pPr>
      <w:r w:rsidRPr="00F02BBC">
        <w:rPr>
          <w:rFonts w:ascii="Garamond" w:hAnsi="Garamond"/>
          <w:sz w:val="24"/>
        </w:rPr>
        <w:t>Zmiany warunków płatności w przypadku: zmian powszechnie obowiązujących przepisów prawa w trakcie realizacji Umowy, w szczególności dotyczących przepisów podatkowych, np. zamiany ustawowej stawki podatku VAT.</w:t>
      </w:r>
    </w:p>
    <w:p w14:paraId="03FD1FC7" w14:textId="77777777" w:rsidR="008F701A" w:rsidRPr="00F02BBC" w:rsidRDefault="008F701A" w:rsidP="008F701A">
      <w:pPr>
        <w:numPr>
          <w:ilvl w:val="0"/>
          <w:numId w:val="27"/>
        </w:numPr>
        <w:spacing w:line="276" w:lineRule="auto"/>
        <w:jc w:val="both"/>
        <w:rPr>
          <w:rFonts w:ascii="Garamond" w:hAnsi="Garamond"/>
          <w:sz w:val="24"/>
        </w:rPr>
      </w:pPr>
      <w:r w:rsidRPr="00F02BBC">
        <w:rPr>
          <w:rFonts w:ascii="Garamond" w:hAnsi="Garamond"/>
          <w:sz w:val="24"/>
        </w:rPr>
        <w:t>Zmiany wynagrodzenia należnego Wykonawcy w przypadku:</w:t>
      </w:r>
    </w:p>
    <w:p w14:paraId="20B8CFBD" w14:textId="77777777" w:rsidR="008F701A" w:rsidRPr="00F02BBC" w:rsidRDefault="008F701A" w:rsidP="008F701A">
      <w:pPr>
        <w:numPr>
          <w:ilvl w:val="0"/>
          <w:numId w:val="20"/>
        </w:numPr>
        <w:spacing w:after="0" w:line="276" w:lineRule="auto"/>
        <w:jc w:val="both"/>
        <w:rPr>
          <w:rFonts w:ascii="Garamond" w:hAnsi="Garamond"/>
          <w:sz w:val="24"/>
        </w:rPr>
      </w:pPr>
      <w:r w:rsidRPr="00F02BBC">
        <w:rPr>
          <w:rFonts w:ascii="Garamond" w:hAnsi="Garamond"/>
          <w:sz w:val="24"/>
        </w:rPr>
        <w:t>zmiany zakresu świadczenia Wykonawcy zgodnie z art. 144 ust. 1 pkt 2, pkt 3 ustawy pzp.</w:t>
      </w:r>
    </w:p>
    <w:p w14:paraId="6D065335" w14:textId="77777777" w:rsidR="008F701A" w:rsidRPr="00F02BBC" w:rsidRDefault="008F701A" w:rsidP="008F701A">
      <w:pPr>
        <w:numPr>
          <w:ilvl w:val="0"/>
          <w:numId w:val="20"/>
        </w:numPr>
        <w:spacing w:after="0" w:line="276" w:lineRule="auto"/>
        <w:jc w:val="both"/>
        <w:rPr>
          <w:rFonts w:ascii="Garamond" w:hAnsi="Garamond"/>
          <w:sz w:val="24"/>
        </w:rPr>
      </w:pPr>
      <w:r w:rsidRPr="00F02BBC">
        <w:rPr>
          <w:rFonts w:ascii="Garamond" w:hAnsi="Garamond"/>
          <w:sz w:val="24"/>
        </w:rPr>
        <w:t>robót zamiennych lub dodatkowych których łączna wartość również przekracza 15% ceny brutto za całość przedmiotu zamówienia.</w:t>
      </w:r>
    </w:p>
    <w:p w14:paraId="26B31862" w14:textId="77777777" w:rsidR="008F701A" w:rsidRPr="00F02BBC" w:rsidRDefault="008F701A" w:rsidP="008F701A">
      <w:pPr>
        <w:numPr>
          <w:ilvl w:val="0"/>
          <w:numId w:val="20"/>
        </w:numPr>
        <w:spacing w:after="0" w:line="276" w:lineRule="auto"/>
        <w:jc w:val="both"/>
        <w:rPr>
          <w:rFonts w:ascii="Garamond" w:hAnsi="Garamond"/>
          <w:sz w:val="24"/>
        </w:rPr>
      </w:pPr>
      <w:r w:rsidRPr="00F02BBC">
        <w:rPr>
          <w:rFonts w:ascii="Garamond" w:hAnsi="Garamond"/>
          <w:sz w:val="24"/>
        </w:rPr>
        <w:t>rezygnacji przez Zamawiającego z wykonania części robót.</w:t>
      </w:r>
    </w:p>
    <w:p w14:paraId="3FBB3275" w14:textId="77777777" w:rsidR="008F701A" w:rsidRPr="00F02BBC" w:rsidRDefault="008F701A" w:rsidP="008F701A">
      <w:pPr>
        <w:spacing w:line="276" w:lineRule="auto"/>
        <w:jc w:val="both"/>
        <w:rPr>
          <w:rFonts w:ascii="Garamond" w:hAnsi="Garamond"/>
          <w:sz w:val="24"/>
        </w:rPr>
      </w:pPr>
      <w:r w:rsidRPr="00F02BBC">
        <w:rPr>
          <w:rFonts w:ascii="Garamond" w:hAnsi="Garamond"/>
          <w:sz w:val="24"/>
        </w:rPr>
        <w:t>Wartość zmian o których mowa powyżej ustala się:</w:t>
      </w:r>
    </w:p>
    <w:p w14:paraId="0B8B7797" w14:textId="77777777" w:rsidR="008F701A" w:rsidRPr="00F02BBC" w:rsidRDefault="008F701A" w:rsidP="008F701A">
      <w:pPr>
        <w:numPr>
          <w:ilvl w:val="0"/>
          <w:numId w:val="36"/>
        </w:numPr>
        <w:spacing w:after="0" w:line="276" w:lineRule="auto"/>
        <w:jc w:val="both"/>
        <w:rPr>
          <w:rFonts w:ascii="Garamond" w:hAnsi="Garamond"/>
          <w:sz w:val="24"/>
        </w:rPr>
      </w:pPr>
      <w:r w:rsidRPr="00F02BBC">
        <w:rPr>
          <w:rFonts w:ascii="Garamond" w:hAnsi="Garamond"/>
          <w:sz w:val="24"/>
        </w:rPr>
        <w:t xml:space="preserve">tam, gdzie jest to możliwe na podstawie kosztorysu ofertowego stanowiącego podstawę wyliczenia brutto wynagrodzenia (roboty odpowiadające opisowi pozycji w kosztorysie ofertowym lub roboty o charakterze podobnym do tych robót), </w:t>
      </w:r>
    </w:p>
    <w:p w14:paraId="0077A178" w14:textId="77777777" w:rsidR="008F701A" w:rsidRPr="00F02BBC" w:rsidRDefault="008F701A" w:rsidP="008F701A">
      <w:pPr>
        <w:numPr>
          <w:ilvl w:val="0"/>
          <w:numId w:val="36"/>
        </w:numPr>
        <w:spacing w:after="0" w:line="276" w:lineRule="auto"/>
        <w:jc w:val="both"/>
        <w:rPr>
          <w:rFonts w:ascii="Garamond" w:hAnsi="Garamond"/>
          <w:sz w:val="24"/>
        </w:rPr>
      </w:pPr>
      <w:r w:rsidRPr="00F02BBC">
        <w:rPr>
          <w:rFonts w:ascii="Garamond" w:hAnsi="Garamond"/>
          <w:sz w:val="24"/>
        </w:rPr>
        <w:t xml:space="preserve">w przypadku braku możliwości zastosowania tych wskazań to jest braku kosztorysu ofertowego z uwagi na ryczałtowy charakter wynagrodzenia na podstawie średnich cen jednostkowych opublikowanych w specjalistycznych wydawnictwach i biuletynach dla województwa małopolskiego aktualnych w miesiącu, w którym kalkulacja jest sporządzana. </w:t>
      </w:r>
    </w:p>
    <w:p w14:paraId="087A2242" w14:textId="77777777" w:rsidR="008F701A" w:rsidRPr="00F02BBC" w:rsidRDefault="008F701A" w:rsidP="008F701A">
      <w:pPr>
        <w:spacing w:after="0" w:line="276" w:lineRule="auto"/>
        <w:jc w:val="both"/>
        <w:rPr>
          <w:rFonts w:ascii="Garamond" w:hAnsi="Garamond"/>
          <w:sz w:val="24"/>
        </w:rPr>
      </w:pPr>
      <w:r w:rsidRPr="00F02BBC">
        <w:rPr>
          <w:rFonts w:ascii="Garamond" w:hAnsi="Garamond"/>
          <w:sz w:val="24"/>
        </w:rPr>
        <w:t>Zmiana ta może nastąpić jedynie po uzyskaniu pozytywnej opinii Nadzoru Autorskiego, kierownika budowy i pisemnego zatwierdzenia Zamawiającego.</w:t>
      </w:r>
    </w:p>
    <w:p w14:paraId="5080F127"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Wszystkie powyższe postanowienia stanowią katalog zmian, na które Zamawiający może wyrazić zgodę. Nie stanowią jednocześnie zobowiązania do wyrażenia takiej zgody.</w:t>
      </w:r>
    </w:p>
    <w:p w14:paraId="7DB04CD4" w14:textId="77777777" w:rsidR="008F701A" w:rsidRPr="00F02BBC" w:rsidRDefault="008F701A" w:rsidP="008F701A">
      <w:pPr>
        <w:numPr>
          <w:ilvl w:val="0"/>
          <w:numId w:val="7"/>
        </w:numPr>
        <w:spacing w:after="0" w:line="276" w:lineRule="auto"/>
        <w:jc w:val="both"/>
        <w:rPr>
          <w:rFonts w:ascii="Garamond" w:hAnsi="Garamond"/>
          <w:sz w:val="24"/>
        </w:rPr>
      </w:pPr>
      <w:r w:rsidRPr="00F02BBC">
        <w:rPr>
          <w:rFonts w:ascii="Garamond" w:hAnsi="Garamond"/>
          <w:sz w:val="24"/>
        </w:rPr>
        <w:t>Warunkiem dokonania zmian,  o których mowa powyżej jest złożenie pisemnego wniosku przez stronę inicjującą zmianę.</w:t>
      </w:r>
    </w:p>
    <w:p w14:paraId="6F80597F" w14:textId="77777777" w:rsidR="008F701A" w:rsidRPr="00F02BBC" w:rsidRDefault="008F701A" w:rsidP="008F701A">
      <w:pPr>
        <w:numPr>
          <w:ilvl w:val="0"/>
          <w:numId w:val="7"/>
        </w:numPr>
        <w:spacing w:after="0" w:line="276" w:lineRule="auto"/>
        <w:jc w:val="both"/>
        <w:rPr>
          <w:rFonts w:ascii="Garamond" w:hAnsi="Garamond"/>
          <w:b/>
          <w:sz w:val="24"/>
        </w:rPr>
      </w:pPr>
      <w:r w:rsidRPr="00F02BBC">
        <w:rPr>
          <w:rFonts w:ascii="Garamond" w:hAnsi="Garamond"/>
          <w:sz w:val="24"/>
        </w:rPr>
        <w:t>Zmiany Umowy, o których mowa w ust. 15 powyżej mogą nastąpić wyłącznie w formie aneksu podpisanego przez obie strony pod rygorem nieważności.</w:t>
      </w:r>
    </w:p>
    <w:p w14:paraId="29F66056" w14:textId="77777777" w:rsidR="008F701A" w:rsidRPr="00F02BBC" w:rsidRDefault="008F701A" w:rsidP="008F701A">
      <w:pPr>
        <w:spacing w:line="276" w:lineRule="auto"/>
        <w:jc w:val="center"/>
        <w:rPr>
          <w:rFonts w:ascii="Garamond" w:hAnsi="Garamond"/>
          <w:b/>
          <w:sz w:val="24"/>
        </w:rPr>
      </w:pPr>
      <w:bookmarkStart w:id="16" w:name="bookmark2"/>
      <w:r w:rsidRPr="00F02BBC">
        <w:rPr>
          <w:rFonts w:ascii="Garamond" w:hAnsi="Garamond"/>
          <w:b/>
          <w:sz w:val="24"/>
        </w:rPr>
        <w:t>§ 20</w:t>
      </w:r>
    </w:p>
    <w:bookmarkEnd w:id="16"/>
    <w:p w14:paraId="6BDA9F2D" w14:textId="77777777" w:rsidR="008F701A" w:rsidRDefault="008F701A" w:rsidP="008F701A">
      <w:pPr>
        <w:spacing w:line="276" w:lineRule="auto"/>
        <w:jc w:val="center"/>
        <w:rPr>
          <w:rFonts w:ascii="Garamond" w:hAnsi="Garamond"/>
          <w:b/>
          <w:sz w:val="24"/>
        </w:rPr>
      </w:pPr>
      <w:r>
        <w:rPr>
          <w:rFonts w:ascii="Garamond" w:hAnsi="Garamond"/>
          <w:b/>
          <w:sz w:val="24"/>
        </w:rPr>
        <w:t>Odpowiedzialność Wykonawcy</w:t>
      </w:r>
    </w:p>
    <w:p w14:paraId="3D197CAE" w14:textId="77777777" w:rsidR="008F701A" w:rsidRPr="00F02BBC" w:rsidRDefault="008F701A" w:rsidP="008F701A">
      <w:pPr>
        <w:spacing w:line="276" w:lineRule="auto"/>
        <w:rPr>
          <w:rFonts w:ascii="Garamond" w:hAnsi="Garamond"/>
          <w:sz w:val="24"/>
        </w:rPr>
      </w:pPr>
      <w:r w:rsidRPr="00F02BBC">
        <w:rPr>
          <w:rFonts w:ascii="Garamond" w:hAnsi="Garamond"/>
          <w:sz w:val="24"/>
        </w:rPr>
        <w:t>Od daty protokolarnego przejęcia terenu budowy, do chwili odbioru robót Wykonawca ponosi odpowiedzialność na zasadach ogólnych za wszystkie szkody wynikłe na tym terenie.</w:t>
      </w:r>
    </w:p>
    <w:p w14:paraId="15D0F874" w14:textId="77777777" w:rsidR="008F701A" w:rsidRPr="00F02BBC" w:rsidRDefault="008F701A" w:rsidP="008F701A">
      <w:pPr>
        <w:spacing w:line="276" w:lineRule="auto"/>
        <w:jc w:val="center"/>
        <w:rPr>
          <w:rFonts w:ascii="Garamond" w:hAnsi="Garamond"/>
          <w:b/>
          <w:sz w:val="24"/>
        </w:rPr>
      </w:pPr>
      <w:bookmarkStart w:id="17" w:name="bookmark3"/>
      <w:r w:rsidRPr="00F02BBC">
        <w:rPr>
          <w:rFonts w:ascii="Garamond" w:hAnsi="Garamond"/>
          <w:b/>
          <w:sz w:val="24"/>
        </w:rPr>
        <w:t>§ 2</w:t>
      </w:r>
      <w:bookmarkEnd w:id="17"/>
      <w:r w:rsidRPr="00F02BBC">
        <w:rPr>
          <w:rFonts w:ascii="Garamond" w:hAnsi="Garamond"/>
          <w:b/>
          <w:sz w:val="24"/>
        </w:rPr>
        <w:t>1</w:t>
      </w:r>
    </w:p>
    <w:p w14:paraId="0CD83A6F" w14:textId="77777777" w:rsidR="008F701A" w:rsidRPr="00F02BBC" w:rsidRDefault="008F701A" w:rsidP="008F701A">
      <w:pPr>
        <w:spacing w:line="276" w:lineRule="auto"/>
        <w:jc w:val="center"/>
        <w:rPr>
          <w:rFonts w:ascii="Garamond" w:hAnsi="Garamond"/>
          <w:sz w:val="24"/>
        </w:rPr>
      </w:pPr>
      <w:r w:rsidRPr="00F02BBC">
        <w:rPr>
          <w:rFonts w:ascii="Garamond" w:hAnsi="Garamond"/>
          <w:b/>
          <w:sz w:val="24"/>
        </w:rPr>
        <w:t>Postanowienia końcowe</w:t>
      </w:r>
    </w:p>
    <w:p w14:paraId="5E4661F4" w14:textId="77777777" w:rsidR="008F701A" w:rsidRPr="00F02BBC" w:rsidRDefault="008F701A" w:rsidP="008F701A">
      <w:pPr>
        <w:numPr>
          <w:ilvl w:val="0"/>
          <w:numId w:val="35"/>
        </w:numPr>
        <w:spacing w:after="0" w:line="276" w:lineRule="auto"/>
        <w:jc w:val="both"/>
        <w:rPr>
          <w:rFonts w:ascii="Garamond" w:hAnsi="Garamond"/>
          <w:sz w:val="24"/>
        </w:rPr>
      </w:pPr>
      <w:r w:rsidRPr="00F02BBC">
        <w:rPr>
          <w:rFonts w:ascii="Garamond" w:hAnsi="Garamond"/>
          <w:sz w:val="24"/>
        </w:rPr>
        <w:t>Wykonawca zobowiązuje się do nieudostępniania informacji stanowiących tajemnicę Zamawiającego, jak również zachowania w tajemnicy wszelkich informacji, których ujawnienie mogłoby narazić Zamawiającego na szkodę.</w:t>
      </w:r>
    </w:p>
    <w:p w14:paraId="4D28BF3B" w14:textId="77777777" w:rsidR="008F701A" w:rsidRPr="00F02BBC" w:rsidRDefault="008F701A" w:rsidP="008F701A">
      <w:pPr>
        <w:numPr>
          <w:ilvl w:val="0"/>
          <w:numId w:val="35"/>
        </w:numPr>
        <w:spacing w:after="0" w:line="276" w:lineRule="auto"/>
        <w:jc w:val="both"/>
        <w:rPr>
          <w:rFonts w:ascii="Garamond" w:hAnsi="Garamond"/>
          <w:sz w:val="24"/>
        </w:rPr>
      </w:pPr>
      <w:r w:rsidRPr="00F02BBC">
        <w:rPr>
          <w:rFonts w:ascii="Garamond" w:hAnsi="Garamond"/>
          <w:sz w:val="24"/>
        </w:rPr>
        <w:t>W sprawach nie uregulowanych niniejszą umową mają zastosowanie wszystkie odpowiednie przepisy prawa, mające związek z wykonaniem przedmiotu umowy, w tym:</w:t>
      </w:r>
      <w:r>
        <w:rPr>
          <w:rFonts w:ascii="Garamond" w:hAnsi="Garamond"/>
          <w:strike/>
          <w:color w:val="FF0000"/>
          <w:sz w:val="24"/>
        </w:rPr>
        <w:t xml:space="preserve"> </w:t>
      </w:r>
      <w:r w:rsidRPr="00F02BBC">
        <w:rPr>
          <w:rFonts w:ascii="Garamond" w:hAnsi="Garamond"/>
          <w:sz w:val="24"/>
        </w:rPr>
        <w:t>Prawo budowlane, Kodeks cywilny.</w:t>
      </w:r>
    </w:p>
    <w:p w14:paraId="2F3D225C" w14:textId="77777777" w:rsidR="008F701A" w:rsidRPr="00F02BBC" w:rsidRDefault="008F701A" w:rsidP="008F701A">
      <w:pPr>
        <w:numPr>
          <w:ilvl w:val="0"/>
          <w:numId w:val="35"/>
        </w:numPr>
        <w:spacing w:after="0" w:line="276" w:lineRule="auto"/>
        <w:jc w:val="both"/>
        <w:rPr>
          <w:rFonts w:ascii="Garamond" w:hAnsi="Garamond"/>
          <w:sz w:val="24"/>
        </w:rPr>
      </w:pPr>
      <w:r w:rsidRPr="00F02BBC">
        <w:rPr>
          <w:rFonts w:ascii="Garamond" w:hAnsi="Garamond"/>
          <w:sz w:val="24"/>
        </w:rPr>
        <w:t xml:space="preserve">Spory wynikłe na tle wykonania niniejszej umowy będą rozstrzygane przez sądy powszechne właściwe dla Zamawiającego. </w:t>
      </w:r>
    </w:p>
    <w:p w14:paraId="575BFACA" w14:textId="77777777" w:rsidR="008F701A" w:rsidRPr="00F02BBC" w:rsidRDefault="008F701A" w:rsidP="008F701A">
      <w:pPr>
        <w:numPr>
          <w:ilvl w:val="0"/>
          <w:numId w:val="35"/>
        </w:numPr>
        <w:spacing w:line="276" w:lineRule="auto"/>
        <w:jc w:val="both"/>
        <w:rPr>
          <w:rFonts w:ascii="Garamond" w:hAnsi="Garamond"/>
          <w:sz w:val="24"/>
        </w:rPr>
      </w:pPr>
      <w:r w:rsidRPr="00F02BBC">
        <w:rPr>
          <w:rFonts w:ascii="Garamond" w:hAnsi="Garamond"/>
          <w:sz w:val="24"/>
        </w:rPr>
        <w:t>Umowę sporządzono w trzech egzemplarzach, jeden egzemplarz dla Wykonawcy i 2 egzemplarze dla Zamawiającego.</w:t>
      </w:r>
    </w:p>
    <w:p w14:paraId="7EB0E947" w14:textId="77777777" w:rsidR="008F701A" w:rsidRPr="00F02BBC" w:rsidRDefault="008F701A" w:rsidP="008F701A">
      <w:pPr>
        <w:spacing w:line="276" w:lineRule="auto"/>
        <w:jc w:val="both"/>
        <w:rPr>
          <w:rFonts w:ascii="Garamond" w:hAnsi="Garamond"/>
          <w:sz w:val="24"/>
        </w:rPr>
      </w:pPr>
    </w:p>
    <w:p w14:paraId="63F23716" w14:textId="77777777" w:rsidR="008F701A" w:rsidRPr="00F02BBC" w:rsidRDefault="008F701A" w:rsidP="008F701A">
      <w:pPr>
        <w:spacing w:line="276" w:lineRule="auto"/>
        <w:rPr>
          <w:rFonts w:ascii="Garamond" w:hAnsi="Garamond"/>
          <w:sz w:val="24"/>
        </w:rPr>
      </w:pPr>
    </w:p>
    <w:p w14:paraId="5E382F37" w14:textId="77777777" w:rsidR="008F701A" w:rsidRPr="00F02BBC" w:rsidRDefault="008F701A" w:rsidP="008F701A">
      <w:pPr>
        <w:spacing w:line="276" w:lineRule="auto"/>
        <w:rPr>
          <w:rFonts w:ascii="Garamond" w:hAnsi="Garamond"/>
          <w:sz w:val="24"/>
        </w:rPr>
      </w:pPr>
      <w:bookmarkStart w:id="18" w:name="bookmark4"/>
      <w:r w:rsidRPr="00F02BBC">
        <w:rPr>
          <w:rFonts w:ascii="Garamond" w:hAnsi="Garamond"/>
          <w:b/>
          <w:sz w:val="24"/>
        </w:rPr>
        <w:t>ZAMAWIAJĄCY</w:t>
      </w:r>
      <w:r w:rsidRPr="00F02BBC">
        <w:rPr>
          <w:rFonts w:ascii="Garamond" w:hAnsi="Garamond"/>
          <w:b/>
          <w:sz w:val="24"/>
        </w:rPr>
        <w:tab/>
        <w:t xml:space="preserve">                                                                                    WYKONAWCA</w:t>
      </w:r>
      <w:bookmarkEnd w:id="18"/>
    </w:p>
    <w:p w14:paraId="2C784439" w14:textId="77777777" w:rsidR="008F701A" w:rsidRDefault="008F701A" w:rsidP="008F701A">
      <w:pPr>
        <w:spacing w:line="276" w:lineRule="auto"/>
        <w:rPr>
          <w:rFonts w:ascii="Garamond" w:hAnsi="Garamond"/>
          <w:sz w:val="24"/>
        </w:rPr>
      </w:pPr>
    </w:p>
    <w:p w14:paraId="1CDE001F" w14:textId="77777777" w:rsidR="008F701A" w:rsidRDefault="008F701A" w:rsidP="008F701A">
      <w:pPr>
        <w:spacing w:line="276" w:lineRule="auto"/>
        <w:rPr>
          <w:rFonts w:ascii="Garamond" w:hAnsi="Garamond"/>
          <w:sz w:val="24"/>
        </w:rPr>
      </w:pPr>
    </w:p>
    <w:p w14:paraId="0BB76EB2" w14:textId="77777777" w:rsidR="008F701A" w:rsidRDefault="008F701A" w:rsidP="008F701A">
      <w:pPr>
        <w:spacing w:line="276" w:lineRule="auto"/>
        <w:rPr>
          <w:rFonts w:ascii="Garamond" w:hAnsi="Garamond"/>
          <w:sz w:val="24"/>
        </w:rPr>
      </w:pPr>
      <w:r>
        <w:rPr>
          <w:rFonts w:ascii="Garamond" w:hAnsi="Garamond"/>
          <w:sz w:val="24"/>
        </w:rPr>
        <w:t>Załączniki:</w:t>
      </w:r>
    </w:p>
    <w:p w14:paraId="171E5671" w14:textId="77777777" w:rsidR="008F701A" w:rsidRDefault="008F701A" w:rsidP="008F701A">
      <w:pPr>
        <w:spacing w:line="276" w:lineRule="auto"/>
        <w:rPr>
          <w:rFonts w:ascii="Garamond" w:hAnsi="Garamond"/>
          <w:sz w:val="24"/>
        </w:rPr>
      </w:pPr>
      <w:r w:rsidRPr="003D2210">
        <w:rPr>
          <w:rFonts w:ascii="Garamond" w:hAnsi="Garamond"/>
          <w:sz w:val="24"/>
        </w:rPr>
        <w:t>1.</w:t>
      </w:r>
      <w:r>
        <w:rPr>
          <w:rFonts w:ascii="Garamond" w:hAnsi="Garamond"/>
          <w:sz w:val="24"/>
        </w:rPr>
        <w:t xml:space="preserve"> Program Funkcjonalno – Użytkowy (PFU)</w:t>
      </w:r>
    </w:p>
    <w:p w14:paraId="01E6F43D" w14:textId="77777777" w:rsidR="008F701A" w:rsidRPr="003D2210" w:rsidRDefault="008F701A" w:rsidP="008F701A">
      <w:pPr>
        <w:spacing w:line="276" w:lineRule="auto"/>
        <w:rPr>
          <w:rFonts w:ascii="Garamond" w:hAnsi="Garamond"/>
          <w:sz w:val="24"/>
        </w:rPr>
      </w:pPr>
      <w:r>
        <w:rPr>
          <w:rFonts w:ascii="Garamond" w:hAnsi="Garamond"/>
          <w:sz w:val="24"/>
        </w:rPr>
        <w:t>2. Oferta Wykonawcy – Formularz ofertowy.</w:t>
      </w:r>
    </w:p>
    <w:p w14:paraId="14346AB5" w14:textId="77777777" w:rsidR="008F701A" w:rsidRDefault="008F701A" w:rsidP="008F701A">
      <w:pPr>
        <w:spacing w:line="276" w:lineRule="auto"/>
        <w:rPr>
          <w:rFonts w:ascii="Garamond" w:hAnsi="Garamond"/>
          <w:sz w:val="24"/>
        </w:rPr>
      </w:pPr>
    </w:p>
    <w:p w14:paraId="39EE4B1E" w14:textId="77777777" w:rsidR="008F701A" w:rsidRDefault="008F701A" w:rsidP="008F701A">
      <w:pPr>
        <w:spacing w:line="276" w:lineRule="auto"/>
        <w:rPr>
          <w:rFonts w:ascii="Garamond" w:hAnsi="Garamond"/>
          <w:sz w:val="24"/>
        </w:rPr>
      </w:pPr>
    </w:p>
    <w:p w14:paraId="05C49292" w14:textId="77777777" w:rsidR="008F701A" w:rsidRDefault="008F701A" w:rsidP="008F701A">
      <w:pPr>
        <w:spacing w:line="276" w:lineRule="auto"/>
        <w:rPr>
          <w:rFonts w:ascii="Garamond" w:hAnsi="Garamond"/>
          <w:sz w:val="24"/>
        </w:rPr>
      </w:pPr>
    </w:p>
    <w:p w14:paraId="6137A841" w14:textId="77777777" w:rsidR="008F701A" w:rsidRDefault="008F701A" w:rsidP="008F701A">
      <w:pPr>
        <w:spacing w:line="276" w:lineRule="auto"/>
        <w:rPr>
          <w:rFonts w:ascii="Garamond" w:hAnsi="Garamond"/>
          <w:sz w:val="24"/>
        </w:rPr>
      </w:pPr>
    </w:p>
    <w:p w14:paraId="2F3EAED0" w14:textId="77777777" w:rsidR="008F701A" w:rsidRDefault="008F701A" w:rsidP="008F701A">
      <w:pPr>
        <w:spacing w:line="276" w:lineRule="auto"/>
        <w:rPr>
          <w:rFonts w:ascii="Garamond" w:hAnsi="Garamond"/>
          <w:sz w:val="24"/>
        </w:rPr>
      </w:pPr>
    </w:p>
    <w:p w14:paraId="12C53C4E" w14:textId="77777777" w:rsidR="008F701A" w:rsidRDefault="008F701A" w:rsidP="008F701A">
      <w:pPr>
        <w:spacing w:line="276" w:lineRule="auto"/>
        <w:rPr>
          <w:rFonts w:ascii="Garamond" w:hAnsi="Garamond"/>
          <w:sz w:val="24"/>
        </w:rPr>
      </w:pPr>
    </w:p>
    <w:p w14:paraId="33A72E8A" w14:textId="77777777" w:rsidR="008F701A" w:rsidRDefault="008F701A" w:rsidP="008F701A">
      <w:pPr>
        <w:spacing w:line="276" w:lineRule="auto"/>
        <w:rPr>
          <w:rFonts w:ascii="Garamond" w:hAnsi="Garamond"/>
          <w:sz w:val="24"/>
        </w:rPr>
      </w:pPr>
    </w:p>
    <w:p w14:paraId="2FB1326F" w14:textId="77777777" w:rsidR="008F701A" w:rsidRPr="00347501" w:rsidRDefault="008F701A" w:rsidP="008F701A">
      <w:pPr>
        <w:spacing w:line="276" w:lineRule="auto"/>
        <w:jc w:val="right"/>
        <w:rPr>
          <w:rFonts w:ascii="Garamond" w:hAnsi="Garamond"/>
          <w:sz w:val="24"/>
        </w:rPr>
      </w:pPr>
      <w:r>
        <w:rPr>
          <w:rFonts w:ascii="Garamond" w:hAnsi="Garamond"/>
          <w:sz w:val="24"/>
        </w:rPr>
        <w:t>Załącznik nr 9</w:t>
      </w:r>
    </w:p>
    <w:p w14:paraId="3BE89F0C" w14:textId="77777777" w:rsidR="008F701A" w:rsidRPr="0011106D" w:rsidRDefault="008F701A" w:rsidP="008F701A">
      <w:pPr>
        <w:tabs>
          <w:tab w:val="left" w:pos="2190"/>
          <w:tab w:val="center" w:pos="4536"/>
        </w:tabs>
        <w:spacing w:line="276" w:lineRule="auto"/>
        <w:rPr>
          <w:rFonts w:ascii="Garamond" w:hAnsi="Garamond"/>
          <w:b/>
          <w:sz w:val="24"/>
        </w:rPr>
      </w:pPr>
      <w:r w:rsidRPr="00347501">
        <w:rPr>
          <w:rFonts w:ascii="Garamond" w:eastAsia="Calibri" w:hAnsi="Garamond" w:cs="Garamond"/>
          <w:sz w:val="24"/>
          <w:lang w:eastAsia="ar-SA"/>
        </w:rPr>
        <w:t xml:space="preserve">Nr referencyjny nadany sprawie przez Zamawiającego                                 </w:t>
      </w:r>
      <w:r w:rsidRPr="005339F0">
        <w:rPr>
          <w:rFonts w:ascii="Garamond" w:eastAsia="Calibri" w:hAnsi="Garamond" w:cs="Garamond"/>
          <w:b/>
          <w:sz w:val="24"/>
          <w:lang w:eastAsia="ar-SA"/>
        </w:rPr>
        <w:t>R</w:t>
      </w:r>
      <w:r w:rsidRPr="0011106D">
        <w:rPr>
          <w:rFonts w:ascii="Garamond" w:hAnsi="Garamond"/>
          <w:b/>
          <w:sz w:val="24"/>
        </w:rPr>
        <w:t>IiGK.271.7.2019 r.</w:t>
      </w:r>
    </w:p>
    <w:p w14:paraId="662A5737" w14:textId="77777777" w:rsidR="008F701A" w:rsidRPr="00347501" w:rsidRDefault="008F701A" w:rsidP="008F701A">
      <w:pPr>
        <w:suppressAutoHyphens/>
        <w:spacing w:line="276" w:lineRule="auto"/>
        <w:rPr>
          <w:rFonts w:ascii="Garamond" w:eastAsia="Calibri" w:hAnsi="Garamond" w:cs="Garamond"/>
          <w:sz w:val="24"/>
          <w:lang w:eastAsia="ar-SA"/>
        </w:rPr>
      </w:pPr>
    </w:p>
    <w:p w14:paraId="0160BA3E" w14:textId="77777777" w:rsidR="008F701A" w:rsidRPr="00347501" w:rsidRDefault="008F701A" w:rsidP="008F701A">
      <w:pPr>
        <w:suppressAutoHyphens/>
        <w:spacing w:line="276" w:lineRule="auto"/>
        <w:rPr>
          <w:rFonts w:ascii="Garamond" w:eastAsia="Calibri" w:hAnsi="Garamond" w:cs="Garamond"/>
          <w:sz w:val="24"/>
          <w:lang w:eastAsia="ar-SA"/>
        </w:rPr>
      </w:pPr>
    </w:p>
    <w:p w14:paraId="76D58728" w14:textId="77777777" w:rsidR="008F701A" w:rsidRPr="00347501" w:rsidRDefault="008F701A" w:rsidP="008F701A">
      <w:pPr>
        <w:suppressAutoHyphens/>
        <w:spacing w:after="0" w:line="276" w:lineRule="auto"/>
        <w:rPr>
          <w:rFonts w:ascii="Garamond" w:eastAsia="Calibri" w:hAnsi="Garamond" w:cs="Garamond"/>
          <w:b/>
          <w:sz w:val="24"/>
          <w:lang w:eastAsia="ar-SA"/>
        </w:rPr>
      </w:pPr>
      <w:r w:rsidRPr="00347501">
        <w:rPr>
          <w:rFonts w:ascii="Garamond" w:eastAsia="Calibri" w:hAnsi="Garamond" w:cs="Garamond"/>
          <w:bCs/>
          <w:sz w:val="24"/>
          <w:lang w:eastAsia="ar-SA"/>
        </w:rPr>
        <w:t xml:space="preserve">Zadanie pn.: </w:t>
      </w:r>
      <w:r w:rsidRPr="005F47DB">
        <w:rPr>
          <w:rFonts w:ascii="Garamond" w:hAnsi="Garamond"/>
          <w:b/>
          <w:sz w:val="24"/>
          <w:szCs w:val="24"/>
        </w:rPr>
        <w:t>Rozbudow</w:t>
      </w:r>
      <w:r>
        <w:rPr>
          <w:rFonts w:ascii="Garamond" w:hAnsi="Garamond"/>
          <w:b/>
          <w:sz w:val="24"/>
          <w:szCs w:val="24"/>
        </w:rPr>
        <w:t xml:space="preserve">a </w:t>
      </w:r>
      <w:r w:rsidRPr="005F47DB">
        <w:rPr>
          <w:rFonts w:ascii="Garamond" w:hAnsi="Garamond"/>
          <w:b/>
          <w:sz w:val="24"/>
          <w:szCs w:val="24"/>
        </w:rPr>
        <w:t>oczyszczalni ścieków w Siedliskach - budowa 3-go bioreaktora na wykonanym fundamencie żelbetonowym</w:t>
      </w:r>
      <w:r w:rsidRPr="00F02BBC">
        <w:rPr>
          <w:rFonts w:ascii="Garamond" w:hAnsi="Garamond"/>
          <w:b/>
          <w:sz w:val="24"/>
        </w:rPr>
        <w:t xml:space="preserve"> w systemie </w:t>
      </w:r>
      <w:r>
        <w:rPr>
          <w:rFonts w:ascii="Garamond" w:hAnsi="Garamond"/>
          <w:b/>
          <w:sz w:val="24"/>
        </w:rPr>
        <w:t>„</w:t>
      </w:r>
      <w:r w:rsidRPr="00F02BBC">
        <w:rPr>
          <w:rFonts w:ascii="Garamond" w:hAnsi="Garamond"/>
          <w:b/>
          <w:sz w:val="24"/>
        </w:rPr>
        <w:t>zaprojektuj i</w:t>
      </w:r>
      <w:r>
        <w:rPr>
          <w:rFonts w:ascii="Garamond" w:hAnsi="Garamond"/>
          <w:b/>
          <w:sz w:val="24"/>
        </w:rPr>
        <w:t> </w:t>
      </w:r>
      <w:r w:rsidRPr="00F02BBC">
        <w:rPr>
          <w:rFonts w:ascii="Garamond" w:hAnsi="Garamond"/>
          <w:b/>
          <w:sz w:val="24"/>
        </w:rPr>
        <w:t>wybuduj”</w:t>
      </w:r>
      <w:r>
        <w:rPr>
          <w:rFonts w:ascii="Garamond" w:hAnsi="Garamond"/>
          <w:b/>
          <w:sz w:val="24"/>
        </w:rPr>
        <w:t xml:space="preserve"> – II przetarg</w:t>
      </w:r>
    </w:p>
    <w:p w14:paraId="78AEF0EE" w14:textId="77777777" w:rsidR="008F701A" w:rsidRPr="00347501" w:rsidRDefault="008F701A" w:rsidP="008F701A">
      <w:pPr>
        <w:suppressAutoHyphens/>
        <w:spacing w:line="276" w:lineRule="auto"/>
        <w:rPr>
          <w:rFonts w:ascii="Garamond" w:eastAsia="Calibri" w:hAnsi="Garamond" w:cs="Garamond"/>
          <w:bCs/>
          <w:sz w:val="24"/>
          <w:lang w:eastAsia="ar-SA"/>
        </w:rPr>
      </w:pPr>
    </w:p>
    <w:p w14:paraId="6A5DD950" w14:textId="77777777" w:rsidR="008F701A" w:rsidRPr="00347501" w:rsidRDefault="008F701A" w:rsidP="008F701A">
      <w:pPr>
        <w:suppressAutoHyphens/>
        <w:spacing w:line="276" w:lineRule="auto"/>
        <w:rPr>
          <w:rFonts w:ascii="Garamond" w:eastAsia="Calibri" w:hAnsi="Garamond" w:cs="Garamond"/>
          <w:b/>
          <w:bCs/>
          <w:sz w:val="24"/>
          <w:lang w:eastAsia="ar-SA"/>
        </w:rPr>
      </w:pPr>
      <w:r w:rsidRPr="00347501">
        <w:rPr>
          <w:rFonts w:ascii="Garamond" w:eastAsia="Calibri" w:hAnsi="Garamond" w:cs="Garamond"/>
          <w:b/>
          <w:bCs/>
          <w:sz w:val="24"/>
          <w:lang w:eastAsia="ar-SA"/>
        </w:rPr>
        <w:t>WYKONAWCA:</w:t>
      </w:r>
    </w:p>
    <w:p w14:paraId="2D66BFD5" w14:textId="77777777" w:rsidR="008F701A" w:rsidRPr="00347501" w:rsidRDefault="008F701A" w:rsidP="008F701A">
      <w:pPr>
        <w:suppressAutoHyphens/>
        <w:spacing w:line="276" w:lineRule="auto"/>
        <w:rPr>
          <w:rFonts w:ascii="Garamond" w:eastAsia="Calibri" w:hAnsi="Garamond" w:cs="Garamond"/>
          <w:sz w:val="24"/>
          <w:lang w:eastAsia="ar-SA"/>
        </w:rPr>
      </w:pPr>
      <w:r w:rsidRPr="00347501">
        <w:rPr>
          <w:rFonts w:ascii="Garamond" w:eastAsia="Calibri" w:hAnsi="Garamond" w:cs="Garamond"/>
          <w:b/>
          <w:bCs/>
          <w:sz w:val="24"/>
          <w:lang w:eastAsia="ar-SA"/>
        </w:rPr>
        <w:t>……………………………………………………………………………………………………………………………………………………………………………………………………</w:t>
      </w:r>
    </w:p>
    <w:p w14:paraId="59DA2C30" w14:textId="77777777" w:rsidR="008F701A" w:rsidRPr="00347501" w:rsidRDefault="008F701A" w:rsidP="008F701A">
      <w:pPr>
        <w:suppressAutoHyphens/>
        <w:spacing w:line="276" w:lineRule="auto"/>
        <w:rPr>
          <w:rFonts w:ascii="Garamond" w:eastAsia="Calibri" w:hAnsi="Garamond" w:cs="Garamond"/>
          <w:sz w:val="24"/>
          <w:lang w:eastAsia="ar-SA"/>
        </w:rPr>
      </w:pPr>
    </w:p>
    <w:p w14:paraId="21DE172A" w14:textId="77777777" w:rsidR="008F701A" w:rsidRPr="00347501" w:rsidRDefault="008F701A" w:rsidP="008F701A">
      <w:pPr>
        <w:shd w:val="clear" w:color="auto" w:fill="D9D9D9"/>
        <w:tabs>
          <w:tab w:val="left" w:pos="3600"/>
        </w:tabs>
        <w:suppressAutoHyphens/>
        <w:spacing w:line="276" w:lineRule="auto"/>
        <w:jc w:val="center"/>
        <w:rPr>
          <w:rFonts w:ascii="Garamond" w:eastAsia="Calibri" w:hAnsi="Garamond" w:cs="Garamond"/>
          <w:sz w:val="24"/>
          <w:lang w:eastAsia="ar-SA"/>
        </w:rPr>
      </w:pPr>
      <w:r w:rsidRPr="00347501">
        <w:rPr>
          <w:rFonts w:ascii="Garamond" w:eastAsia="Calibri" w:hAnsi="Garamond" w:cs="Garamond"/>
          <w:b/>
          <w:bCs/>
          <w:sz w:val="24"/>
          <w:lang w:eastAsia="ar-SA"/>
        </w:rPr>
        <w:t>OŚWIADCZENIE WYKONAWCY</w:t>
      </w:r>
    </w:p>
    <w:p w14:paraId="602B650C" w14:textId="77777777" w:rsidR="008F701A" w:rsidRPr="00347501" w:rsidRDefault="008F701A" w:rsidP="008F701A">
      <w:pPr>
        <w:tabs>
          <w:tab w:val="left" w:pos="3600"/>
        </w:tabs>
        <w:suppressAutoHyphens/>
        <w:spacing w:line="276" w:lineRule="auto"/>
        <w:rPr>
          <w:rFonts w:ascii="Garamond" w:eastAsia="Calibri" w:hAnsi="Garamond" w:cs="Garamond"/>
          <w:sz w:val="24"/>
          <w:lang w:eastAsia="ar-SA"/>
        </w:rPr>
      </w:pPr>
    </w:p>
    <w:p w14:paraId="7BD05F70" w14:textId="77777777" w:rsidR="008F701A" w:rsidRPr="00347501" w:rsidRDefault="008F701A" w:rsidP="008F701A">
      <w:pPr>
        <w:tabs>
          <w:tab w:val="left" w:pos="3600"/>
        </w:tabs>
        <w:suppressAutoHyphens/>
        <w:spacing w:line="276" w:lineRule="auto"/>
        <w:rPr>
          <w:rFonts w:ascii="Garamond" w:eastAsia="Calibri" w:hAnsi="Garamond" w:cs="Garamond"/>
          <w:sz w:val="24"/>
          <w:lang w:eastAsia="ar-SA"/>
        </w:rPr>
      </w:pPr>
      <w:r w:rsidRPr="00347501">
        <w:rPr>
          <w:rFonts w:ascii="Garamond" w:eastAsia="Calibri" w:hAnsi="Garamond" w:cs="Garamond"/>
          <w:sz w:val="24"/>
          <w:lang w:eastAsia="ar-SA"/>
        </w:rPr>
        <w:t xml:space="preserve">Oświadczam, że </w:t>
      </w:r>
      <w:r w:rsidRPr="00347501">
        <w:rPr>
          <w:rFonts w:ascii="Garamond" w:eastAsia="Calibri" w:hAnsi="Garamond" w:cs="Garamond"/>
          <w:b/>
          <w:sz w:val="24"/>
          <w:lang w:eastAsia="ar-SA"/>
        </w:rPr>
        <w:t>nie zalegam/ zalegam</w:t>
      </w:r>
      <w:r w:rsidRPr="00347501">
        <w:rPr>
          <w:rFonts w:ascii="Garamond" w:eastAsia="Calibri" w:hAnsi="Garamond" w:cs="Garamond"/>
          <w:sz w:val="24"/>
          <w:lang w:eastAsia="ar-SA"/>
        </w:rPr>
        <w:t>* z opłacaniem podatków i opłat lokalnych, o których mowa w ustawie z dnia 12 stycznia 1991 r. o podatkach i opłatach lokalnych (Dz. U. z 2016 r. poz. 716)</w:t>
      </w:r>
    </w:p>
    <w:p w14:paraId="03EA42FA" w14:textId="77777777" w:rsidR="008F701A" w:rsidRPr="00347501" w:rsidRDefault="008F701A" w:rsidP="008F701A">
      <w:pPr>
        <w:tabs>
          <w:tab w:val="left" w:pos="3600"/>
        </w:tabs>
        <w:suppressAutoHyphens/>
        <w:spacing w:line="276" w:lineRule="auto"/>
        <w:rPr>
          <w:rFonts w:ascii="Garamond" w:eastAsia="Calibri" w:hAnsi="Garamond" w:cs="Garamond"/>
          <w:sz w:val="24"/>
          <w:lang w:eastAsia="ar-SA"/>
        </w:rPr>
      </w:pPr>
    </w:p>
    <w:p w14:paraId="4D182AE4" w14:textId="77777777" w:rsidR="008F701A" w:rsidRPr="00347501" w:rsidRDefault="008F701A" w:rsidP="008F701A">
      <w:pPr>
        <w:tabs>
          <w:tab w:val="left" w:pos="3600"/>
        </w:tabs>
        <w:suppressAutoHyphens/>
        <w:spacing w:line="276" w:lineRule="auto"/>
        <w:rPr>
          <w:rFonts w:ascii="Garamond" w:eastAsia="Calibri" w:hAnsi="Garamond" w:cs="Garamond"/>
          <w:sz w:val="24"/>
          <w:lang w:eastAsia="ar-SA"/>
        </w:rPr>
      </w:pPr>
    </w:p>
    <w:p w14:paraId="33323DE7" w14:textId="77777777" w:rsidR="008F701A" w:rsidRPr="00347501" w:rsidRDefault="008F701A" w:rsidP="008F701A">
      <w:pPr>
        <w:tabs>
          <w:tab w:val="left" w:pos="3600"/>
        </w:tabs>
        <w:suppressAutoHyphens/>
        <w:spacing w:line="276" w:lineRule="auto"/>
        <w:rPr>
          <w:rFonts w:ascii="Garamond" w:eastAsia="Calibri" w:hAnsi="Garamond" w:cs="Garamond"/>
          <w:sz w:val="24"/>
          <w:lang w:eastAsia="ar-SA"/>
        </w:rPr>
      </w:pPr>
    </w:p>
    <w:p w14:paraId="297D8EED" w14:textId="77777777" w:rsidR="008F701A" w:rsidRPr="00347501" w:rsidRDefault="008F701A" w:rsidP="008F701A">
      <w:pPr>
        <w:tabs>
          <w:tab w:val="left" w:pos="3600"/>
        </w:tabs>
        <w:suppressAutoHyphens/>
        <w:spacing w:line="276" w:lineRule="auto"/>
        <w:rPr>
          <w:rFonts w:ascii="Garamond" w:eastAsia="Calibri" w:hAnsi="Garamond" w:cs="Garamond"/>
          <w:sz w:val="24"/>
          <w:lang w:eastAsia="ar-SA"/>
        </w:rPr>
      </w:pPr>
    </w:p>
    <w:p w14:paraId="50E0E2ED" w14:textId="77777777" w:rsidR="008F701A" w:rsidRPr="00347501" w:rsidRDefault="008F701A" w:rsidP="008F701A">
      <w:pPr>
        <w:tabs>
          <w:tab w:val="left" w:pos="3600"/>
        </w:tabs>
        <w:suppressAutoHyphens/>
        <w:spacing w:line="276" w:lineRule="auto"/>
        <w:rPr>
          <w:rFonts w:ascii="Garamond" w:eastAsia="Calibri" w:hAnsi="Garamond" w:cs="Garamond"/>
          <w:sz w:val="24"/>
          <w:lang w:eastAsia="ar-SA"/>
        </w:rPr>
      </w:pPr>
      <w:r w:rsidRPr="00347501">
        <w:rPr>
          <w:rFonts w:ascii="Garamond" w:eastAsia="Calibri" w:hAnsi="Garamond" w:cs="Garamond"/>
          <w:sz w:val="24"/>
          <w:lang w:eastAsia="ar-SA"/>
        </w:rPr>
        <w:t>…………….……., dnia ………….……. r.</w:t>
      </w:r>
    </w:p>
    <w:p w14:paraId="5E6E8D37" w14:textId="77777777" w:rsidR="008F701A" w:rsidRPr="00347501" w:rsidRDefault="008F701A" w:rsidP="008F701A">
      <w:pPr>
        <w:tabs>
          <w:tab w:val="left" w:pos="3600"/>
        </w:tabs>
        <w:suppressAutoHyphens/>
        <w:spacing w:line="276" w:lineRule="auto"/>
        <w:rPr>
          <w:rFonts w:ascii="Garamond" w:eastAsia="Calibri" w:hAnsi="Garamond" w:cs="Garamond"/>
          <w:sz w:val="24"/>
          <w:lang w:eastAsia="ar-SA"/>
        </w:rPr>
      </w:pPr>
    </w:p>
    <w:p w14:paraId="522C5F21" w14:textId="77777777" w:rsidR="008F701A" w:rsidRPr="00347501" w:rsidRDefault="008F701A" w:rsidP="008F701A">
      <w:pPr>
        <w:tabs>
          <w:tab w:val="left" w:pos="3600"/>
        </w:tabs>
        <w:suppressAutoHyphens/>
        <w:spacing w:line="276" w:lineRule="auto"/>
        <w:rPr>
          <w:rFonts w:ascii="Garamond" w:eastAsia="Calibri" w:hAnsi="Garamond" w:cs="Garamond"/>
          <w:sz w:val="24"/>
          <w:lang w:eastAsia="ar-SA"/>
        </w:rPr>
      </w:pPr>
    </w:p>
    <w:p w14:paraId="0B4A6143" w14:textId="77777777" w:rsidR="008F701A" w:rsidRPr="00347501" w:rsidRDefault="008F701A" w:rsidP="008F701A">
      <w:pPr>
        <w:tabs>
          <w:tab w:val="left" w:pos="3600"/>
        </w:tabs>
        <w:suppressAutoHyphens/>
        <w:spacing w:line="276" w:lineRule="auto"/>
        <w:rPr>
          <w:rFonts w:ascii="Garamond" w:eastAsia="Calibri" w:hAnsi="Garamond" w:cs="Garamond"/>
          <w:sz w:val="24"/>
          <w:lang w:eastAsia="ar-SA"/>
        </w:rPr>
      </w:pPr>
    </w:p>
    <w:p w14:paraId="3F820CE0" w14:textId="77777777" w:rsidR="008F701A" w:rsidRPr="00347501" w:rsidRDefault="008F701A" w:rsidP="008F701A">
      <w:pPr>
        <w:tabs>
          <w:tab w:val="left" w:pos="3600"/>
        </w:tabs>
        <w:suppressAutoHyphens/>
        <w:spacing w:line="276" w:lineRule="auto"/>
        <w:jc w:val="right"/>
        <w:rPr>
          <w:rFonts w:ascii="Garamond" w:eastAsia="Calibri" w:hAnsi="Garamond" w:cs="Garamond"/>
          <w:sz w:val="24"/>
          <w:lang w:eastAsia="ar-SA"/>
        </w:rPr>
      </w:pPr>
      <w:r w:rsidRPr="00347501">
        <w:rPr>
          <w:rFonts w:ascii="Garamond" w:eastAsia="Calibri" w:hAnsi="Garamond" w:cs="Garamond"/>
          <w:sz w:val="24"/>
          <w:lang w:eastAsia="ar-SA"/>
        </w:rPr>
        <w:t>….……………………………………….</w:t>
      </w:r>
    </w:p>
    <w:p w14:paraId="7B34B66D" w14:textId="77777777" w:rsidR="008F701A" w:rsidRPr="00347501" w:rsidRDefault="008F701A" w:rsidP="008F701A">
      <w:pPr>
        <w:tabs>
          <w:tab w:val="left" w:pos="3600"/>
        </w:tabs>
        <w:suppressAutoHyphens/>
        <w:spacing w:line="276" w:lineRule="auto"/>
        <w:rPr>
          <w:rFonts w:ascii="Garamond" w:eastAsia="Calibri" w:hAnsi="Garamond" w:cs="Garamond"/>
          <w:sz w:val="24"/>
          <w:lang w:eastAsia="ar-SA"/>
        </w:rPr>
      </w:pPr>
      <w:r w:rsidRPr="00347501">
        <w:rPr>
          <w:rFonts w:ascii="Garamond" w:eastAsia="Calibri" w:hAnsi="Garamond" w:cs="Garamond"/>
          <w:sz w:val="24"/>
          <w:lang w:eastAsia="ar-SA"/>
        </w:rPr>
        <w:t xml:space="preserve">                                                                                                     (podpis osób uprawnionych do       </w:t>
      </w:r>
    </w:p>
    <w:p w14:paraId="3047779F" w14:textId="77777777" w:rsidR="008F701A" w:rsidRPr="00347501" w:rsidRDefault="008F701A" w:rsidP="008F701A">
      <w:pPr>
        <w:tabs>
          <w:tab w:val="left" w:pos="3600"/>
        </w:tabs>
        <w:suppressAutoHyphens/>
        <w:spacing w:line="276" w:lineRule="auto"/>
        <w:rPr>
          <w:rFonts w:ascii="Garamond" w:eastAsia="Calibri" w:hAnsi="Garamond" w:cs="Garamond"/>
          <w:sz w:val="24"/>
          <w:lang w:eastAsia="ar-SA"/>
        </w:rPr>
      </w:pPr>
      <w:r w:rsidRPr="00347501">
        <w:rPr>
          <w:rFonts w:ascii="Garamond" w:eastAsia="Calibri" w:hAnsi="Garamond" w:cs="Garamond"/>
          <w:sz w:val="24"/>
          <w:lang w:eastAsia="ar-SA"/>
        </w:rPr>
        <w:t xml:space="preserve">                                                                                                      reprezentowania wykonawcy)</w:t>
      </w:r>
    </w:p>
    <w:p w14:paraId="40C4EAB3" w14:textId="77777777" w:rsidR="008F701A" w:rsidRPr="001D43FE" w:rsidRDefault="008F701A" w:rsidP="008F701A">
      <w:pPr>
        <w:spacing w:line="276" w:lineRule="auto"/>
        <w:rPr>
          <w:rFonts w:ascii="Garamond" w:hAnsi="Garamond"/>
          <w:sz w:val="24"/>
        </w:rPr>
      </w:pPr>
    </w:p>
    <w:p w14:paraId="5D6CA9FF" w14:textId="77777777" w:rsidR="006B28DF" w:rsidRDefault="006B28DF">
      <w:bookmarkStart w:id="19" w:name="_GoBack"/>
      <w:bookmarkEnd w:id="19"/>
    </w:p>
    <w:sectPr w:rsidR="006B28DF" w:rsidSect="000B470C">
      <w:headerReference w:type="default" r:id="rId10"/>
      <w:footerReference w:type="default" r:id="rI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374790"/>
      <w:docPartObj>
        <w:docPartGallery w:val="Page Numbers (Bottom of Page)"/>
        <w:docPartUnique/>
      </w:docPartObj>
    </w:sdtPr>
    <w:sdtEndPr>
      <w:rPr>
        <w:rFonts w:ascii="Garamond" w:hAnsi="Garamond"/>
        <w:sz w:val="20"/>
      </w:rPr>
    </w:sdtEndPr>
    <w:sdtContent>
      <w:p w14:paraId="5E0D39C0" w14:textId="77777777" w:rsidR="00734A34" w:rsidRDefault="008F701A">
        <w:pPr>
          <w:pStyle w:val="Stopka"/>
          <w:jc w:val="right"/>
          <w:rPr>
            <w:rFonts w:ascii="Garamond" w:hAnsi="Garamond"/>
            <w:sz w:val="16"/>
          </w:rPr>
        </w:pPr>
      </w:p>
      <w:p w14:paraId="3C6D51E4" w14:textId="77777777" w:rsidR="00734A34" w:rsidRPr="00CD4BD0" w:rsidRDefault="008F701A">
        <w:pPr>
          <w:pStyle w:val="Stopka"/>
          <w:jc w:val="right"/>
          <w:rPr>
            <w:rFonts w:ascii="Garamond" w:hAnsi="Garamond"/>
            <w:sz w:val="20"/>
          </w:rPr>
        </w:pPr>
        <w:r w:rsidRPr="00CD4BD0">
          <w:rPr>
            <w:rFonts w:ascii="Garamond" w:hAnsi="Garamond"/>
            <w:sz w:val="20"/>
          </w:rPr>
          <w:fldChar w:fldCharType="begin"/>
        </w:r>
        <w:r w:rsidRPr="00CD4BD0">
          <w:rPr>
            <w:rFonts w:ascii="Garamond" w:hAnsi="Garamond"/>
            <w:sz w:val="20"/>
          </w:rPr>
          <w:instrText>PAGE   \* MERGEFORMAT</w:instrText>
        </w:r>
        <w:r w:rsidRPr="00CD4BD0">
          <w:rPr>
            <w:rFonts w:ascii="Garamond" w:hAnsi="Garamond"/>
            <w:sz w:val="20"/>
          </w:rPr>
          <w:fldChar w:fldCharType="separate"/>
        </w:r>
        <w:r>
          <w:rPr>
            <w:rFonts w:ascii="Garamond" w:hAnsi="Garamond"/>
            <w:noProof/>
            <w:sz w:val="20"/>
          </w:rPr>
          <w:t>69</w:t>
        </w:r>
        <w:r w:rsidRPr="00CD4BD0">
          <w:rPr>
            <w:rFonts w:ascii="Garamond" w:hAnsi="Garamond"/>
            <w:sz w:val="20"/>
          </w:rPr>
          <w:fldChar w:fldCharType="end"/>
        </w:r>
      </w:p>
    </w:sdtContent>
  </w:sdt>
  <w:p w14:paraId="48EB7B2F" w14:textId="77777777" w:rsidR="00734A34" w:rsidRDefault="008F701A">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22DB" w14:textId="77777777" w:rsidR="00734A34" w:rsidRDefault="008F701A">
    <w:pPr>
      <w:pStyle w:val="Nagwek"/>
    </w:pPr>
    <w:r>
      <w:rPr>
        <w:noProof/>
        <w:lang w:eastAsia="pl-PL"/>
      </w:rPr>
      <w:drawing>
        <wp:inline distT="0" distB="0" distL="0" distR="0" wp14:anchorId="0A60D5B2" wp14:editId="3FF2C02B">
          <wp:extent cx="5753100" cy="504825"/>
          <wp:effectExtent l="0" t="0" r="0" b="9525"/>
          <wp:docPr id="7" name="Obraz 7"/>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p w14:paraId="272EF7D6" w14:textId="77777777" w:rsidR="00734A34" w:rsidRDefault="008F701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720" w:hanging="360"/>
      </w:pPr>
      <w:rPr>
        <w:rFonts w:hint="default"/>
        <w:sz w:val="24"/>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b/>
        <w:sz w:val="24"/>
        <w:szCs w:val="2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b/>
        <w:sz w:val="24"/>
        <w:szCs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hint="default"/>
        <w:b/>
        <w:sz w:val="24"/>
        <w:szCs w:val="24"/>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420" w:hanging="360"/>
      </w:pPr>
      <w:rPr>
        <w:rFonts w:hint="default"/>
        <w:sz w:val="24"/>
        <w:szCs w:val="24"/>
      </w:rPr>
    </w:lvl>
  </w:abstractNum>
  <w:abstractNum w:abstractNumId="6" w15:restartNumberingAfterBreak="0">
    <w:nsid w:val="00000008"/>
    <w:multiLevelType w:val="singleLevel"/>
    <w:tmpl w:val="00000008"/>
    <w:name w:val="WW8Num8"/>
    <w:lvl w:ilvl="0">
      <w:start w:val="1"/>
      <w:numFmt w:val="lowerLetter"/>
      <w:lvlText w:val="%1)"/>
      <w:lvlJc w:val="left"/>
      <w:pPr>
        <w:tabs>
          <w:tab w:val="num" w:pos="0"/>
        </w:tabs>
        <w:ind w:left="420" w:hanging="360"/>
      </w:pPr>
      <w:rPr>
        <w:rFonts w:hint="default"/>
        <w:sz w:val="24"/>
        <w:szCs w:val="24"/>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hint="default"/>
        <w:b/>
        <w:sz w:val="24"/>
        <w:szCs w:val="24"/>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080" w:hanging="360"/>
      </w:pPr>
      <w:rPr>
        <w:rFonts w:ascii="Symbol" w:hAnsi="Symbol" w:cs="Times New Roman" w:hint="default"/>
        <w:sz w:val="24"/>
        <w:szCs w:val="24"/>
        <w:lang w:val="pl-PL"/>
      </w:r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Symbol" w:hAnsi="Symbol" w:cs="Symbol" w:hint="default"/>
        <w:b/>
        <w:sz w:val="24"/>
        <w:szCs w:val="24"/>
      </w:rPr>
    </w:lvl>
  </w:abstractNum>
  <w:abstractNum w:abstractNumId="10" w15:restartNumberingAfterBreak="0">
    <w:nsid w:val="0000000C"/>
    <w:multiLevelType w:val="singleLevel"/>
    <w:tmpl w:val="DBE22E46"/>
    <w:name w:val="WW8Num12"/>
    <w:lvl w:ilvl="0">
      <w:start w:val="1"/>
      <w:numFmt w:val="decimal"/>
      <w:lvlText w:val="%1."/>
      <w:lvlJc w:val="left"/>
      <w:pPr>
        <w:tabs>
          <w:tab w:val="num" w:pos="0"/>
        </w:tabs>
        <w:ind w:left="720" w:hanging="360"/>
      </w:pPr>
      <w:rPr>
        <w:rFonts w:hint="default"/>
        <w:b/>
        <w:strike w:val="0"/>
        <w:color w:val="auto"/>
        <w:sz w:val="24"/>
        <w:szCs w:val="24"/>
      </w:rPr>
    </w:lvl>
  </w:abstractNum>
  <w:abstractNum w:abstractNumId="11" w15:restartNumberingAfterBreak="0">
    <w:nsid w:val="0000000D"/>
    <w:multiLevelType w:val="singleLevel"/>
    <w:tmpl w:val="0000000D"/>
    <w:name w:val="WW8Num13"/>
    <w:lvl w:ilvl="0">
      <w:start w:val="1"/>
      <w:numFmt w:val="lowerLetter"/>
      <w:lvlText w:val="%1)"/>
      <w:lvlJc w:val="left"/>
      <w:pPr>
        <w:tabs>
          <w:tab w:val="num" w:pos="0"/>
        </w:tabs>
        <w:ind w:left="720" w:hanging="360"/>
      </w:pPr>
      <w:rPr>
        <w:rFonts w:hint="default"/>
        <w:b/>
        <w:sz w:val="24"/>
        <w:szCs w:val="24"/>
      </w:rPr>
    </w:lvl>
  </w:abstractNum>
  <w:abstractNum w:abstractNumId="12"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720" w:hanging="360"/>
      </w:pPr>
      <w:rPr>
        <w:rFonts w:hint="default"/>
        <w:b/>
        <w:sz w:val="24"/>
        <w:szCs w:val="24"/>
      </w:rPr>
    </w:lvl>
  </w:abstractNum>
  <w:abstractNum w:abstractNumId="14" w15:restartNumberingAfterBreak="0">
    <w:nsid w:val="00000010"/>
    <w:multiLevelType w:val="singleLevel"/>
    <w:tmpl w:val="00000010"/>
    <w:name w:val="WW8Num16"/>
    <w:lvl w:ilvl="0">
      <w:start w:val="1"/>
      <w:numFmt w:val="lowerLetter"/>
      <w:lvlText w:val="%1)"/>
      <w:lvlJc w:val="left"/>
      <w:pPr>
        <w:tabs>
          <w:tab w:val="num" w:pos="0"/>
        </w:tabs>
        <w:ind w:left="720" w:hanging="360"/>
      </w:pPr>
      <w:rPr>
        <w:rFonts w:hint="default"/>
        <w:spacing w:val="-1"/>
        <w:sz w:val="24"/>
        <w:szCs w:val="24"/>
      </w:rPr>
    </w:lvl>
  </w:abstractNum>
  <w:abstractNum w:abstractNumId="15" w15:restartNumberingAfterBreak="0">
    <w:nsid w:val="00000012"/>
    <w:multiLevelType w:val="singleLevel"/>
    <w:tmpl w:val="00000012"/>
    <w:name w:val="WW8Num18"/>
    <w:lvl w:ilvl="0">
      <w:start w:val="1"/>
      <w:numFmt w:val="bullet"/>
      <w:lvlText w:val=""/>
      <w:lvlJc w:val="left"/>
      <w:pPr>
        <w:tabs>
          <w:tab w:val="num" w:pos="0"/>
        </w:tabs>
        <w:ind w:left="1080" w:hanging="360"/>
      </w:pPr>
      <w:rPr>
        <w:rFonts w:ascii="Symbol" w:hAnsi="Symbol" w:hint="default"/>
        <w:bCs/>
        <w:sz w:val="22"/>
        <w:szCs w:val="22"/>
        <w:lang w:eastAsia="pl-PL" w:bidi="pl-PL"/>
      </w:rPr>
    </w:lvl>
  </w:abstractNum>
  <w:abstractNum w:abstractNumId="16" w15:restartNumberingAfterBreak="0">
    <w:nsid w:val="00000014"/>
    <w:multiLevelType w:val="singleLevel"/>
    <w:tmpl w:val="00000014"/>
    <w:name w:val="WW8Num20"/>
    <w:lvl w:ilvl="0">
      <w:start w:val="1"/>
      <w:numFmt w:val="lowerLetter"/>
      <w:lvlText w:val="%1)"/>
      <w:lvlJc w:val="left"/>
      <w:pPr>
        <w:tabs>
          <w:tab w:val="num" w:pos="0"/>
        </w:tabs>
        <w:ind w:left="720" w:hanging="360"/>
      </w:pPr>
      <w:rPr>
        <w:rFonts w:hint="default"/>
        <w:sz w:val="24"/>
        <w:szCs w:val="24"/>
      </w:rPr>
    </w:lvl>
  </w:abstractNum>
  <w:abstractNum w:abstractNumId="17" w15:restartNumberingAfterBreak="0">
    <w:nsid w:val="00000015"/>
    <w:multiLevelType w:val="singleLevel"/>
    <w:tmpl w:val="F40AD63A"/>
    <w:name w:val="WW8Num21"/>
    <w:lvl w:ilvl="0">
      <w:start w:val="1"/>
      <w:numFmt w:val="decimal"/>
      <w:lvlText w:val="%1."/>
      <w:lvlJc w:val="left"/>
      <w:pPr>
        <w:tabs>
          <w:tab w:val="num" w:pos="0"/>
        </w:tabs>
        <w:ind w:left="420" w:hanging="360"/>
      </w:pPr>
      <w:rPr>
        <w:rFonts w:hint="default"/>
        <w:b/>
        <w:color w:val="auto"/>
        <w:sz w:val="24"/>
        <w:szCs w:val="24"/>
      </w:rPr>
    </w:lvl>
  </w:abstractNum>
  <w:abstractNum w:abstractNumId="18" w15:restartNumberingAfterBreak="0">
    <w:nsid w:val="00000016"/>
    <w:multiLevelType w:val="singleLevel"/>
    <w:tmpl w:val="00000016"/>
    <w:name w:val="WW8Num22"/>
    <w:lvl w:ilvl="0">
      <w:start w:val="1"/>
      <w:numFmt w:val="decimal"/>
      <w:lvlText w:val="%1."/>
      <w:lvlJc w:val="left"/>
      <w:pPr>
        <w:tabs>
          <w:tab w:val="num" w:pos="0"/>
        </w:tabs>
        <w:ind w:left="720" w:hanging="360"/>
      </w:pPr>
      <w:rPr>
        <w:rFonts w:hint="default"/>
        <w:b/>
        <w:sz w:val="24"/>
        <w:szCs w:val="24"/>
      </w:rPr>
    </w:lvl>
  </w:abstractNum>
  <w:abstractNum w:abstractNumId="19" w15:restartNumberingAfterBreak="0">
    <w:nsid w:val="00000017"/>
    <w:multiLevelType w:val="singleLevel"/>
    <w:tmpl w:val="7B26F3DA"/>
    <w:name w:val="WW8Num23"/>
    <w:lvl w:ilvl="0">
      <w:start w:val="1"/>
      <w:numFmt w:val="decimal"/>
      <w:lvlText w:val="%1."/>
      <w:lvlJc w:val="left"/>
      <w:pPr>
        <w:tabs>
          <w:tab w:val="num" w:pos="0"/>
        </w:tabs>
        <w:ind w:left="720" w:hanging="360"/>
      </w:pPr>
      <w:rPr>
        <w:rFonts w:eastAsia="Arial" w:hint="default"/>
        <w:b/>
        <w:sz w:val="24"/>
        <w:szCs w:val="24"/>
      </w:rPr>
    </w:lvl>
  </w:abstractNum>
  <w:abstractNum w:abstractNumId="20" w15:restartNumberingAfterBreak="0">
    <w:nsid w:val="00000018"/>
    <w:multiLevelType w:val="singleLevel"/>
    <w:tmpl w:val="00000018"/>
    <w:name w:val="WW8Num24"/>
    <w:lvl w:ilvl="0">
      <w:start w:val="1"/>
      <w:numFmt w:val="lowerLetter"/>
      <w:lvlText w:val="%1)"/>
      <w:lvlJc w:val="left"/>
      <w:pPr>
        <w:tabs>
          <w:tab w:val="num" w:pos="0"/>
        </w:tabs>
        <w:ind w:left="720" w:hanging="360"/>
      </w:pPr>
      <w:rPr>
        <w:rFonts w:hint="default"/>
        <w:b/>
        <w:sz w:val="24"/>
        <w:szCs w:val="24"/>
      </w:rPr>
    </w:lvl>
  </w:abstractNum>
  <w:abstractNum w:abstractNumId="21" w15:restartNumberingAfterBreak="0">
    <w:nsid w:val="00000019"/>
    <w:multiLevelType w:val="singleLevel"/>
    <w:tmpl w:val="00000019"/>
    <w:name w:val="WW8Num25"/>
    <w:lvl w:ilvl="0">
      <w:start w:val="1"/>
      <w:numFmt w:val="lowerLetter"/>
      <w:lvlText w:val="%1)"/>
      <w:lvlJc w:val="left"/>
      <w:pPr>
        <w:tabs>
          <w:tab w:val="num" w:pos="0"/>
        </w:tabs>
        <w:ind w:left="720" w:hanging="360"/>
      </w:pPr>
      <w:rPr>
        <w:rFonts w:hint="default"/>
      </w:rPr>
    </w:lvl>
  </w:abstractNum>
  <w:abstractNum w:abstractNumId="22" w15:restartNumberingAfterBreak="0">
    <w:nsid w:val="0000001A"/>
    <w:multiLevelType w:val="singleLevel"/>
    <w:tmpl w:val="0000001A"/>
    <w:name w:val="WW8Num26"/>
    <w:lvl w:ilvl="0">
      <w:start w:val="1"/>
      <w:numFmt w:val="lowerLetter"/>
      <w:lvlText w:val="%1)"/>
      <w:lvlJc w:val="left"/>
      <w:pPr>
        <w:tabs>
          <w:tab w:val="num" w:pos="0"/>
        </w:tabs>
        <w:ind w:left="720" w:hanging="360"/>
      </w:pPr>
      <w:rPr>
        <w:rFonts w:hint="default"/>
        <w:spacing w:val="1"/>
        <w:sz w:val="24"/>
        <w:szCs w:val="24"/>
      </w:rPr>
    </w:lvl>
  </w:abstractNum>
  <w:abstractNum w:abstractNumId="23" w15:restartNumberingAfterBreak="0">
    <w:nsid w:val="0000001B"/>
    <w:multiLevelType w:val="singleLevel"/>
    <w:tmpl w:val="BF98D36A"/>
    <w:name w:val="WW8Num27"/>
    <w:lvl w:ilvl="0">
      <w:start w:val="1"/>
      <w:numFmt w:val="decimal"/>
      <w:lvlText w:val="%1)"/>
      <w:lvlJc w:val="left"/>
      <w:pPr>
        <w:tabs>
          <w:tab w:val="num" w:pos="0"/>
        </w:tabs>
        <w:ind w:left="720" w:hanging="360"/>
      </w:pPr>
      <w:rPr>
        <w:rFonts w:ascii="Garamond" w:hAnsi="Garamond" w:cs="Times New Roman" w:hint="default"/>
        <w:b/>
      </w:rPr>
    </w:lvl>
  </w:abstractNum>
  <w:abstractNum w:abstractNumId="24" w15:restartNumberingAfterBreak="0">
    <w:nsid w:val="0000001C"/>
    <w:multiLevelType w:val="singleLevel"/>
    <w:tmpl w:val="0000001C"/>
    <w:name w:val="WW8Num28"/>
    <w:lvl w:ilvl="0">
      <w:start w:val="1"/>
      <w:numFmt w:val="lowerLetter"/>
      <w:lvlText w:val="%1)"/>
      <w:lvlJc w:val="left"/>
      <w:pPr>
        <w:tabs>
          <w:tab w:val="num" w:pos="0"/>
        </w:tabs>
        <w:ind w:left="717" w:hanging="360"/>
      </w:pPr>
      <w:rPr>
        <w:rFonts w:ascii="Times New Roman" w:eastAsia="SimSun" w:hAnsi="Times New Roman" w:cs="Times New Roman"/>
        <w:sz w:val="24"/>
        <w:szCs w:val="24"/>
      </w:rPr>
    </w:lvl>
  </w:abstractNum>
  <w:abstractNum w:abstractNumId="25" w15:restartNumberingAfterBreak="0">
    <w:nsid w:val="0000001D"/>
    <w:multiLevelType w:val="singleLevel"/>
    <w:tmpl w:val="0000001D"/>
    <w:name w:val="WW8Num29"/>
    <w:lvl w:ilvl="0">
      <w:start w:val="1"/>
      <w:numFmt w:val="decimal"/>
      <w:lvlText w:val="%1."/>
      <w:lvlJc w:val="left"/>
      <w:pPr>
        <w:tabs>
          <w:tab w:val="num" w:pos="0"/>
        </w:tabs>
        <w:ind w:left="420" w:hanging="360"/>
      </w:pPr>
      <w:rPr>
        <w:rFonts w:hint="default"/>
        <w:b/>
        <w:sz w:val="24"/>
        <w:szCs w:val="24"/>
      </w:rPr>
    </w:lvl>
  </w:abstractNum>
  <w:abstractNum w:abstractNumId="26" w15:restartNumberingAfterBreak="0">
    <w:nsid w:val="0000001E"/>
    <w:multiLevelType w:val="singleLevel"/>
    <w:tmpl w:val="0000001E"/>
    <w:name w:val="WW8Num30"/>
    <w:lvl w:ilvl="0">
      <w:start w:val="1"/>
      <w:numFmt w:val="bullet"/>
      <w:lvlText w:val=""/>
      <w:lvlJc w:val="left"/>
      <w:pPr>
        <w:tabs>
          <w:tab w:val="num" w:pos="0"/>
        </w:tabs>
        <w:ind w:left="1080" w:hanging="360"/>
      </w:pPr>
      <w:rPr>
        <w:rFonts w:ascii="Symbol" w:hAnsi="Symbol" w:hint="default"/>
        <w:sz w:val="24"/>
        <w:szCs w:val="24"/>
      </w:rPr>
    </w:lvl>
  </w:abstractNum>
  <w:abstractNum w:abstractNumId="27" w15:restartNumberingAfterBreak="0">
    <w:nsid w:val="00000020"/>
    <w:multiLevelType w:val="singleLevel"/>
    <w:tmpl w:val="00000020"/>
    <w:name w:val="WW8Num32"/>
    <w:lvl w:ilvl="0">
      <w:start w:val="1"/>
      <w:numFmt w:val="decimal"/>
      <w:lvlText w:val="%1."/>
      <w:lvlJc w:val="left"/>
      <w:pPr>
        <w:tabs>
          <w:tab w:val="num" w:pos="0"/>
        </w:tabs>
        <w:ind w:left="720" w:hanging="360"/>
      </w:pPr>
      <w:rPr>
        <w:rFonts w:hint="default"/>
        <w:sz w:val="24"/>
        <w:szCs w:val="24"/>
      </w:rPr>
    </w:lvl>
  </w:abstractNum>
  <w:abstractNum w:abstractNumId="28" w15:restartNumberingAfterBreak="0">
    <w:nsid w:val="00000021"/>
    <w:multiLevelType w:val="singleLevel"/>
    <w:tmpl w:val="E28814D8"/>
    <w:name w:val="WW8Num33"/>
    <w:lvl w:ilvl="0">
      <w:start w:val="1"/>
      <w:numFmt w:val="lowerLetter"/>
      <w:lvlText w:val="%1)"/>
      <w:lvlJc w:val="left"/>
      <w:pPr>
        <w:tabs>
          <w:tab w:val="num" w:pos="0"/>
        </w:tabs>
        <w:ind w:left="720" w:hanging="360"/>
      </w:pPr>
      <w:rPr>
        <w:rFonts w:ascii="Garamond" w:eastAsia="Calibri" w:hAnsi="Garamond" w:cs="Garamond"/>
        <w:sz w:val="24"/>
        <w:szCs w:val="24"/>
      </w:rPr>
    </w:lvl>
  </w:abstractNum>
  <w:abstractNum w:abstractNumId="29" w15:restartNumberingAfterBreak="0">
    <w:nsid w:val="00000022"/>
    <w:multiLevelType w:val="singleLevel"/>
    <w:tmpl w:val="00000022"/>
    <w:name w:val="WW8Num34"/>
    <w:lvl w:ilvl="0">
      <w:start w:val="1"/>
      <w:numFmt w:val="lowerLetter"/>
      <w:lvlText w:val="%1)"/>
      <w:lvlJc w:val="left"/>
      <w:pPr>
        <w:tabs>
          <w:tab w:val="num" w:pos="0"/>
        </w:tabs>
        <w:ind w:left="720" w:hanging="360"/>
      </w:pPr>
      <w:rPr>
        <w:rFonts w:hint="default"/>
      </w:rPr>
    </w:lvl>
  </w:abstractNum>
  <w:abstractNum w:abstractNumId="30" w15:restartNumberingAfterBreak="0">
    <w:nsid w:val="00000025"/>
    <w:multiLevelType w:val="singleLevel"/>
    <w:tmpl w:val="00000025"/>
    <w:name w:val="WW8Num37"/>
    <w:lvl w:ilvl="0">
      <w:start w:val="1"/>
      <w:numFmt w:val="lowerLetter"/>
      <w:lvlText w:val="%1)"/>
      <w:lvlJc w:val="left"/>
      <w:pPr>
        <w:tabs>
          <w:tab w:val="num" w:pos="0"/>
        </w:tabs>
        <w:ind w:left="720" w:hanging="360"/>
      </w:pPr>
      <w:rPr>
        <w:rFonts w:hint="default"/>
        <w:spacing w:val="-2"/>
        <w:sz w:val="24"/>
        <w:szCs w:val="24"/>
      </w:rPr>
    </w:lvl>
  </w:abstractNum>
  <w:abstractNum w:abstractNumId="31" w15:restartNumberingAfterBreak="0">
    <w:nsid w:val="00000027"/>
    <w:multiLevelType w:val="singleLevel"/>
    <w:tmpl w:val="00000027"/>
    <w:name w:val="WW8Num39"/>
    <w:lvl w:ilvl="0">
      <w:start w:val="1"/>
      <w:numFmt w:val="decimal"/>
      <w:lvlText w:val="%1."/>
      <w:lvlJc w:val="left"/>
      <w:pPr>
        <w:tabs>
          <w:tab w:val="num" w:pos="0"/>
        </w:tabs>
        <w:ind w:left="720" w:hanging="360"/>
      </w:pPr>
      <w:rPr>
        <w:rFonts w:hint="default"/>
        <w:color w:val="auto"/>
      </w:rPr>
    </w:lvl>
  </w:abstractNum>
  <w:abstractNum w:abstractNumId="32"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Symbol" w:hint="default"/>
        <w:sz w:val="24"/>
        <w:szCs w:val="24"/>
      </w:rPr>
    </w:lvl>
  </w:abstractNum>
  <w:abstractNum w:abstractNumId="33" w15:restartNumberingAfterBreak="0">
    <w:nsid w:val="0000002A"/>
    <w:multiLevelType w:val="singleLevel"/>
    <w:tmpl w:val="259AFCC4"/>
    <w:name w:val="WW8Num42"/>
    <w:lvl w:ilvl="0">
      <w:start w:val="1"/>
      <w:numFmt w:val="decimal"/>
      <w:lvlText w:val="%1."/>
      <w:lvlJc w:val="left"/>
      <w:pPr>
        <w:tabs>
          <w:tab w:val="num" w:pos="0"/>
        </w:tabs>
        <w:ind w:left="720" w:hanging="360"/>
      </w:pPr>
      <w:rPr>
        <w:rFonts w:ascii="Garamond" w:hAnsi="Garamond" w:cs="Symbol" w:hint="default"/>
        <w:b/>
        <w:i w:val="0"/>
        <w:iCs w:val="0"/>
        <w:color w:val="000000"/>
        <w:spacing w:val="1"/>
        <w:sz w:val="24"/>
        <w:szCs w:val="24"/>
      </w:rPr>
    </w:lvl>
  </w:abstractNum>
  <w:abstractNum w:abstractNumId="34" w15:restartNumberingAfterBreak="0">
    <w:nsid w:val="0000002B"/>
    <w:multiLevelType w:val="singleLevel"/>
    <w:tmpl w:val="56D457F2"/>
    <w:name w:val="WW8Num43"/>
    <w:lvl w:ilvl="0">
      <w:start w:val="1"/>
      <w:numFmt w:val="decimal"/>
      <w:lvlText w:val="%1."/>
      <w:lvlJc w:val="left"/>
      <w:pPr>
        <w:tabs>
          <w:tab w:val="num" w:pos="0"/>
        </w:tabs>
        <w:ind w:left="720" w:hanging="360"/>
      </w:pPr>
      <w:rPr>
        <w:rFonts w:hint="default"/>
        <w:b/>
        <w:bCs/>
        <w:strike w:val="0"/>
        <w:color w:val="auto"/>
        <w:sz w:val="24"/>
        <w:szCs w:val="22"/>
        <w:lang w:eastAsia="pl-PL" w:bidi="pl-PL"/>
      </w:rPr>
    </w:lvl>
  </w:abstractNum>
  <w:abstractNum w:abstractNumId="35" w15:restartNumberingAfterBreak="0">
    <w:nsid w:val="0000002C"/>
    <w:multiLevelType w:val="singleLevel"/>
    <w:tmpl w:val="0000002C"/>
    <w:name w:val="WW8Num44"/>
    <w:lvl w:ilvl="0">
      <w:start w:val="1"/>
      <w:numFmt w:val="decimal"/>
      <w:lvlText w:val="%1."/>
      <w:lvlJc w:val="left"/>
      <w:pPr>
        <w:tabs>
          <w:tab w:val="num" w:pos="0"/>
        </w:tabs>
        <w:ind w:left="720" w:hanging="360"/>
      </w:pPr>
      <w:rPr>
        <w:rFonts w:hint="default"/>
        <w:b/>
        <w:color w:val="auto"/>
        <w:sz w:val="24"/>
        <w:szCs w:val="24"/>
      </w:rPr>
    </w:lvl>
  </w:abstractNum>
  <w:abstractNum w:abstractNumId="36" w15:restartNumberingAfterBreak="0">
    <w:nsid w:val="0000004A"/>
    <w:multiLevelType w:val="singleLevel"/>
    <w:tmpl w:val="0000004A"/>
    <w:name w:val="WW8Num90"/>
    <w:lvl w:ilvl="0">
      <w:start w:val="1"/>
      <w:numFmt w:val="lowerLetter"/>
      <w:lvlText w:val="%1)"/>
      <w:lvlJc w:val="left"/>
      <w:pPr>
        <w:tabs>
          <w:tab w:val="num" w:pos="0"/>
        </w:tabs>
        <w:ind w:left="720" w:hanging="360"/>
      </w:pPr>
      <w:rPr>
        <w:rFonts w:ascii="Garamond" w:hAnsi="Garamond" w:cs="Garamond" w:hint="default"/>
        <w:sz w:val="24"/>
      </w:rPr>
    </w:lvl>
  </w:abstractNum>
  <w:abstractNum w:abstractNumId="37" w15:restartNumberingAfterBreak="0">
    <w:nsid w:val="00000051"/>
    <w:multiLevelType w:val="singleLevel"/>
    <w:tmpl w:val="00000051"/>
    <w:name w:val="WW8Num99"/>
    <w:lvl w:ilvl="0">
      <w:start w:val="1"/>
      <w:numFmt w:val="lowerLetter"/>
      <w:lvlText w:val="%1)"/>
      <w:lvlJc w:val="left"/>
      <w:pPr>
        <w:tabs>
          <w:tab w:val="num" w:pos="708"/>
        </w:tabs>
        <w:ind w:left="720" w:hanging="360"/>
      </w:pPr>
      <w:rPr>
        <w:rFonts w:ascii="Garamond" w:hAnsi="Garamond" w:cs="Garamond" w:hint="default"/>
        <w:sz w:val="24"/>
      </w:rPr>
    </w:lvl>
  </w:abstractNum>
  <w:abstractNum w:abstractNumId="38" w15:restartNumberingAfterBreak="0">
    <w:nsid w:val="00000057"/>
    <w:multiLevelType w:val="singleLevel"/>
    <w:tmpl w:val="B156AEDE"/>
    <w:name w:val="WW8Num106"/>
    <w:lvl w:ilvl="0">
      <w:start w:val="1"/>
      <w:numFmt w:val="decimal"/>
      <w:lvlText w:val="%1."/>
      <w:lvlJc w:val="left"/>
      <w:pPr>
        <w:tabs>
          <w:tab w:val="num" w:pos="0"/>
        </w:tabs>
        <w:ind w:left="720" w:hanging="360"/>
      </w:pPr>
      <w:rPr>
        <w:rFonts w:ascii="Garamond" w:hAnsi="Garamond" w:cs="Garamond"/>
        <w:b w:val="0"/>
        <w:sz w:val="24"/>
      </w:rPr>
    </w:lvl>
  </w:abstractNum>
  <w:abstractNum w:abstractNumId="39" w15:restartNumberingAfterBreak="0">
    <w:nsid w:val="07447D90"/>
    <w:multiLevelType w:val="hybridMultilevel"/>
    <w:tmpl w:val="2C4E3A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24E937CB"/>
    <w:multiLevelType w:val="hybridMultilevel"/>
    <w:tmpl w:val="BBC061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3046F5"/>
    <w:multiLevelType w:val="hybridMultilevel"/>
    <w:tmpl w:val="BC8606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55052A6"/>
    <w:multiLevelType w:val="multilevel"/>
    <w:tmpl w:val="1EDC4618"/>
    <w:lvl w:ilvl="0">
      <w:start w:val="1"/>
      <w:numFmt w:val="decimal"/>
      <w:lvlText w:val="%1."/>
      <w:lvlJc w:val="left"/>
      <w:pPr>
        <w:tabs>
          <w:tab w:val="num" w:pos="0"/>
        </w:tabs>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522D55D9"/>
    <w:multiLevelType w:val="multilevel"/>
    <w:tmpl w:val="522D55D9"/>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92D61CE"/>
    <w:multiLevelType w:val="singleLevel"/>
    <w:tmpl w:val="592D61CE"/>
    <w:lvl w:ilvl="0">
      <w:start w:val="1"/>
      <w:numFmt w:val="decimal"/>
      <w:lvlText w:val="%1."/>
      <w:lvlJc w:val="left"/>
      <w:pPr>
        <w:ind w:left="425" w:hanging="425"/>
      </w:pPr>
      <w:rPr>
        <w:rFonts w:hint="default"/>
      </w:rPr>
    </w:lvl>
  </w:abstractNum>
  <w:abstractNum w:abstractNumId="45" w15:restartNumberingAfterBreak="0">
    <w:nsid w:val="5A040219"/>
    <w:multiLevelType w:val="hybridMultilevel"/>
    <w:tmpl w:val="FE6E75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025066"/>
    <w:multiLevelType w:val="hybridMultilevel"/>
    <w:tmpl w:val="5412A8A0"/>
    <w:lvl w:ilvl="0" w:tplc="9ACAA374">
      <w:start w:val="1"/>
      <w:numFmt w:val="decimal"/>
      <w:lvlText w:val="%1."/>
      <w:lvlJc w:val="left"/>
      <w:pPr>
        <w:ind w:left="360" w:hanging="360"/>
      </w:pPr>
      <w:rPr>
        <w:rFonts w:ascii="Garamond" w:hAnsi="Garamond"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67A864A5"/>
    <w:multiLevelType w:val="multilevel"/>
    <w:tmpl w:val="67A864A5"/>
    <w:lvl w:ilvl="0">
      <w:start w:val="3"/>
      <w:numFmt w:val="decimal"/>
      <w:lvlText w:val="%1. "/>
      <w:lvlJc w:val="left"/>
      <w:pPr>
        <w:tabs>
          <w:tab w:val="num" w:pos="2340"/>
        </w:tabs>
        <w:ind w:left="2263" w:hanging="283"/>
      </w:pPr>
      <w:rPr>
        <w:rFonts w:hint="default"/>
        <w:b w:val="0"/>
        <w:i w:val="0"/>
        <w:sz w:val="20"/>
      </w:rPr>
    </w:lvl>
    <w:lvl w:ilvl="1">
      <w:start w:val="1"/>
      <w:numFmt w:val="decimal"/>
      <w:lvlText w:val="%2)"/>
      <w:lvlJc w:val="left"/>
      <w:pPr>
        <w:tabs>
          <w:tab w:val="num" w:pos="720"/>
        </w:tabs>
        <w:ind w:left="360" w:firstLine="0"/>
      </w:pPr>
      <w:rPr>
        <w:rFonts w:hint="default"/>
        <w:color w:val="auto"/>
      </w:rPr>
    </w:lvl>
    <w:lvl w:ilvl="2">
      <w:start w:val="5"/>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7EE148BC"/>
    <w:multiLevelType w:val="hybridMultilevel"/>
    <w:tmpl w:val="DCDA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43"/>
  </w:num>
  <w:num w:numId="3">
    <w:abstractNumId w:val="48"/>
  </w:num>
  <w:num w:numId="4">
    <w:abstractNumId w:val="4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7"/>
  </w:num>
  <w:num w:numId="23">
    <w:abstractNumId w:val="18"/>
  </w:num>
  <w:num w:numId="24">
    <w:abstractNumId w:val="19"/>
  </w:num>
  <w:num w:numId="25">
    <w:abstractNumId w:val="20"/>
  </w:num>
  <w:num w:numId="26">
    <w:abstractNumId w:val="21"/>
  </w:num>
  <w:num w:numId="27">
    <w:abstractNumId w:val="22"/>
  </w:num>
  <w:num w:numId="28">
    <w:abstractNumId w:val="23"/>
  </w:num>
  <w:num w:numId="29">
    <w:abstractNumId w:val="24"/>
  </w:num>
  <w:num w:numId="30">
    <w:abstractNumId w:val="25"/>
  </w:num>
  <w:num w:numId="31">
    <w:abstractNumId w:val="26"/>
  </w:num>
  <w:num w:numId="32">
    <w:abstractNumId w:val="27"/>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 w:numId="40">
    <w:abstractNumId w:val="39"/>
  </w:num>
  <w:num w:numId="41">
    <w:abstractNumId w:val="46"/>
  </w:num>
  <w:num w:numId="42">
    <w:abstractNumId w:val="41"/>
  </w:num>
  <w:num w:numId="43">
    <w:abstractNumId w:val="45"/>
  </w:num>
  <w:num w:numId="44">
    <w:abstractNumId w:val="42"/>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1A"/>
    <w:rsid w:val="001318CF"/>
    <w:rsid w:val="0029729A"/>
    <w:rsid w:val="006B28DF"/>
    <w:rsid w:val="008F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658F"/>
  <w15:chartTrackingRefBased/>
  <w15:docId w15:val="{9D2C7E26-7EF1-4913-8347-BF31E9F6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701A"/>
  </w:style>
  <w:style w:type="paragraph" w:styleId="Nagwek1">
    <w:name w:val="heading 1"/>
    <w:basedOn w:val="Normalny"/>
    <w:next w:val="Normalny"/>
    <w:link w:val="Nagwek1Znak"/>
    <w:uiPriority w:val="9"/>
    <w:qFormat/>
    <w:rsid w:val="008F70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8F70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8F701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8F701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8F701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F701A"/>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8F70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sid w:val="008F701A"/>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semiHidden/>
    <w:rsid w:val="008F701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semiHidden/>
    <w:rsid w:val="008F701A"/>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8F70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701A"/>
  </w:style>
  <w:style w:type="paragraph" w:styleId="Stopka">
    <w:name w:val="footer"/>
    <w:basedOn w:val="Normalny"/>
    <w:link w:val="StopkaZnak"/>
    <w:unhideWhenUsed/>
    <w:rsid w:val="008F701A"/>
    <w:pPr>
      <w:tabs>
        <w:tab w:val="center" w:pos="4536"/>
        <w:tab w:val="right" w:pos="9072"/>
      </w:tabs>
      <w:spacing w:after="0" w:line="240" w:lineRule="auto"/>
    </w:pPr>
  </w:style>
  <w:style w:type="character" w:customStyle="1" w:styleId="StopkaZnak">
    <w:name w:val="Stopka Znak"/>
    <w:basedOn w:val="Domylnaczcionkaakapitu"/>
    <w:link w:val="Stopka"/>
    <w:rsid w:val="008F701A"/>
  </w:style>
  <w:style w:type="character" w:customStyle="1" w:styleId="st">
    <w:name w:val="st"/>
    <w:basedOn w:val="Domylnaczcionkaakapitu"/>
    <w:rsid w:val="008F701A"/>
  </w:style>
  <w:style w:type="character" w:styleId="Hipercze">
    <w:name w:val="Hyperlink"/>
    <w:basedOn w:val="Domylnaczcionkaakapitu"/>
    <w:unhideWhenUsed/>
    <w:rsid w:val="008F701A"/>
    <w:rPr>
      <w:color w:val="0563C1" w:themeColor="hyperlink"/>
      <w:u w:val="single"/>
    </w:rPr>
  </w:style>
  <w:style w:type="character" w:customStyle="1" w:styleId="Nierozpoznanawzmianka1">
    <w:name w:val="Nierozpoznana wzmianka1"/>
    <w:basedOn w:val="Domylnaczcionkaakapitu"/>
    <w:uiPriority w:val="99"/>
    <w:semiHidden/>
    <w:unhideWhenUsed/>
    <w:rsid w:val="008F701A"/>
    <w:rPr>
      <w:color w:val="605E5C"/>
      <w:shd w:val="clear" w:color="auto" w:fill="E1DFDD"/>
    </w:rPr>
  </w:style>
  <w:style w:type="paragraph" w:styleId="Akapitzlist">
    <w:name w:val="List Paragraph"/>
    <w:basedOn w:val="Normalny"/>
    <w:uiPriority w:val="34"/>
    <w:qFormat/>
    <w:rsid w:val="008F701A"/>
    <w:pPr>
      <w:ind w:left="720"/>
      <w:contextualSpacing/>
    </w:pPr>
  </w:style>
  <w:style w:type="paragraph" w:styleId="Spistreci1">
    <w:name w:val="toc 1"/>
    <w:basedOn w:val="Normalny"/>
    <w:next w:val="Normalny"/>
    <w:autoRedefine/>
    <w:uiPriority w:val="39"/>
    <w:unhideWhenUsed/>
    <w:rsid w:val="008F701A"/>
    <w:pPr>
      <w:spacing w:before="120" w:after="120"/>
    </w:pPr>
    <w:rPr>
      <w:rFonts w:cstheme="minorHAnsi"/>
      <w:b/>
      <w:bCs/>
      <w:caps/>
      <w:sz w:val="20"/>
      <w:szCs w:val="20"/>
    </w:rPr>
  </w:style>
  <w:style w:type="paragraph" w:styleId="Spistreci2">
    <w:name w:val="toc 2"/>
    <w:basedOn w:val="Normalny"/>
    <w:next w:val="Normalny"/>
    <w:autoRedefine/>
    <w:uiPriority w:val="39"/>
    <w:unhideWhenUsed/>
    <w:rsid w:val="008F701A"/>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8F701A"/>
    <w:pPr>
      <w:spacing w:after="0"/>
      <w:ind w:left="440"/>
    </w:pPr>
    <w:rPr>
      <w:rFonts w:cstheme="minorHAnsi"/>
      <w:i/>
      <w:iCs/>
      <w:sz w:val="20"/>
      <w:szCs w:val="20"/>
    </w:rPr>
  </w:style>
  <w:style w:type="paragraph" w:styleId="Spistreci4">
    <w:name w:val="toc 4"/>
    <w:basedOn w:val="Normalny"/>
    <w:next w:val="Normalny"/>
    <w:autoRedefine/>
    <w:uiPriority w:val="39"/>
    <w:unhideWhenUsed/>
    <w:rsid w:val="008F701A"/>
    <w:pPr>
      <w:spacing w:after="0"/>
      <w:ind w:left="660"/>
    </w:pPr>
    <w:rPr>
      <w:rFonts w:cstheme="minorHAnsi"/>
      <w:sz w:val="18"/>
      <w:szCs w:val="18"/>
    </w:rPr>
  </w:style>
  <w:style w:type="paragraph" w:styleId="Spistreci5">
    <w:name w:val="toc 5"/>
    <w:basedOn w:val="Normalny"/>
    <w:next w:val="Normalny"/>
    <w:autoRedefine/>
    <w:uiPriority w:val="39"/>
    <w:unhideWhenUsed/>
    <w:rsid w:val="008F701A"/>
    <w:pPr>
      <w:spacing w:after="0"/>
      <w:ind w:left="880"/>
    </w:pPr>
    <w:rPr>
      <w:rFonts w:cstheme="minorHAnsi"/>
      <w:sz w:val="18"/>
      <w:szCs w:val="18"/>
    </w:rPr>
  </w:style>
  <w:style w:type="paragraph" w:styleId="Spistreci6">
    <w:name w:val="toc 6"/>
    <w:basedOn w:val="Normalny"/>
    <w:next w:val="Normalny"/>
    <w:autoRedefine/>
    <w:uiPriority w:val="39"/>
    <w:unhideWhenUsed/>
    <w:rsid w:val="008F701A"/>
    <w:pPr>
      <w:spacing w:after="0"/>
      <w:ind w:left="1100"/>
    </w:pPr>
    <w:rPr>
      <w:rFonts w:cstheme="minorHAnsi"/>
      <w:sz w:val="18"/>
      <w:szCs w:val="18"/>
    </w:rPr>
  </w:style>
  <w:style w:type="paragraph" w:styleId="Spistreci7">
    <w:name w:val="toc 7"/>
    <w:basedOn w:val="Normalny"/>
    <w:next w:val="Normalny"/>
    <w:autoRedefine/>
    <w:uiPriority w:val="39"/>
    <w:unhideWhenUsed/>
    <w:rsid w:val="008F701A"/>
    <w:pPr>
      <w:spacing w:after="0"/>
      <w:ind w:left="1320"/>
    </w:pPr>
    <w:rPr>
      <w:rFonts w:cstheme="minorHAnsi"/>
      <w:sz w:val="18"/>
      <w:szCs w:val="18"/>
    </w:rPr>
  </w:style>
  <w:style w:type="paragraph" w:styleId="Spistreci8">
    <w:name w:val="toc 8"/>
    <w:basedOn w:val="Normalny"/>
    <w:next w:val="Normalny"/>
    <w:autoRedefine/>
    <w:uiPriority w:val="39"/>
    <w:unhideWhenUsed/>
    <w:rsid w:val="008F701A"/>
    <w:pPr>
      <w:spacing w:after="0"/>
      <w:ind w:left="1540"/>
    </w:pPr>
    <w:rPr>
      <w:rFonts w:cstheme="minorHAnsi"/>
      <w:sz w:val="18"/>
      <w:szCs w:val="18"/>
    </w:rPr>
  </w:style>
  <w:style w:type="paragraph" w:styleId="Spistreci9">
    <w:name w:val="toc 9"/>
    <w:basedOn w:val="Normalny"/>
    <w:next w:val="Normalny"/>
    <w:autoRedefine/>
    <w:uiPriority w:val="39"/>
    <w:unhideWhenUsed/>
    <w:rsid w:val="008F701A"/>
    <w:pPr>
      <w:spacing w:after="0"/>
      <w:ind w:left="1760"/>
    </w:pPr>
    <w:rPr>
      <w:rFonts w:cstheme="minorHAnsi"/>
      <w:sz w:val="18"/>
      <w:szCs w:val="18"/>
    </w:rPr>
  </w:style>
  <w:style w:type="table" w:styleId="Tabela-Siatka">
    <w:name w:val="Table Grid"/>
    <w:basedOn w:val="Standardowy"/>
    <w:uiPriority w:val="39"/>
    <w:rsid w:val="008F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8F701A"/>
    <w:rPr>
      <w:b/>
    </w:rPr>
  </w:style>
  <w:style w:type="character" w:customStyle="1" w:styleId="WW8Num2z0">
    <w:name w:val="WW8Num2z0"/>
    <w:rsid w:val="008F701A"/>
    <w:rPr>
      <w:rFonts w:hint="default"/>
      <w:sz w:val="24"/>
      <w:szCs w:val="24"/>
    </w:rPr>
  </w:style>
  <w:style w:type="character" w:customStyle="1" w:styleId="WW8Num3z0">
    <w:name w:val="WW8Num3z0"/>
    <w:rsid w:val="008F701A"/>
    <w:rPr>
      <w:rFonts w:hint="default"/>
      <w:b/>
      <w:sz w:val="24"/>
      <w:szCs w:val="24"/>
    </w:rPr>
  </w:style>
  <w:style w:type="character" w:customStyle="1" w:styleId="WW8Num4z0">
    <w:name w:val="WW8Num4z0"/>
    <w:rsid w:val="008F701A"/>
    <w:rPr>
      <w:rFonts w:hint="default"/>
      <w:b/>
      <w:sz w:val="24"/>
      <w:szCs w:val="24"/>
    </w:rPr>
  </w:style>
  <w:style w:type="character" w:customStyle="1" w:styleId="WW8Num5z0">
    <w:name w:val="WW8Num5z0"/>
    <w:rsid w:val="008F701A"/>
    <w:rPr>
      <w:rFonts w:hint="default"/>
      <w:b/>
      <w:sz w:val="24"/>
      <w:szCs w:val="24"/>
    </w:rPr>
  </w:style>
  <w:style w:type="character" w:customStyle="1" w:styleId="WW8Num6z0">
    <w:name w:val="WW8Num6z0"/>
    <w:rsid w:val="008F701A"/>
    <w:rPr>
      <w:rFonts w:hint="default"/>
      <w:b/>
      <w:i w:val="0"/>
      <w:iCs w:val="0"/>
      <w:color w:val="000000"/>
      <w:sz w:val="24"/>
      <w:szCs w:val="24"/>
      <w:shd w:val="clear" w:color="auto" w:fill="auto"/>
    </w:rPr>
  </w:style>
  <w:style w:type="character" w:customStyle="1" w:styleId="WW8Num7z0">
    <w:name w:val="WW8Num7z0"/>
    <w:rsid w:val="008F701A"/>
    <w:rPr>
      <w:rFonts w:hint="default"/>
      <w:sz w:val="24"/>
      <w:szCs w:val="24"/>
    </w:rPr>
  </w:style>
  <w:style w:type="character" w:customStyle="1" w:styleId="WW8Num8z0">
    <w:name w:val="WW8Num8z0"/>
    <w:rsid w:val="008F701A"/>
    <w:rPr>
      <w:rFonts w:hint="default"/>
      <w:sz w:val="24"/>
      <w:szCs w:val="24"/>
    </w:rPr>
  </w:style>
  <w:style w:type="character" w:customStyle="1" w:styleId="WW8Num9z0">
    <w:name w:val="WW8Num9z0"/>
    <w:rsid w:val="008F701A"/>
    <w:rPr>
      <w:rFonts w:hint="default"/>
      <w:b/>
      <w:sz w:val="24"/>
      <w:szCs w:val="24"/>
    </w:rPr>
  </w:style>
  <w:style w:type="character" w:customStyle="1" w:styleId="WW8Num10z0">
    <w:name w:val="WW8Num10z0"/>
    <w:rsid w:val="008F701A"/>
    <w:rPr>
      <w:rFonts w:ascii="Times New Roman" w:hAnsi="Times New Roman" w:cs="Times New Roman" w:hint="default"/>
      <w:sz w:val="24"/>
      <w:szCs w:val="24"/>
      <w:lang w:val="pl-PL"/>
    </w:rPr>
  </w:style>
  <w:style w:type="character" w:customStyle="1" w:styleId="WW8Num11z0">
    <w:name w:val="WW8Num11z0"/>
    <w:rsid w:val="008F701A"/>
    <w:rPr>
      <w:rFonts w:ascii="Symbol" w:hAnsi="Symbol" w:cs="Symbol" w:hint="default"/>
      <w:b/>
      <w:sz w:val="24"/>
      <w:szCs w:val="24"/>
    </w:rPr>
  </w:style>
  <w:style w:type="character" w:customStyle="1" w:styleId="WW8Num12z0">
    <w:name w:val="WW8Num12z0"/>
    <w:rsid w:val="008F701A"/>
    <w:rPr>
      <w:rFonts w:hint="default"/>
      <w:b/>
      <w:sz w:val="24"/>
      <w:szCs w:val="24"/>
    </w:rPr>
  </w:style>
  <w:style w:type="character" w:customStyle="1" w:styleId="WW8Num13z0">
    <w:name w:val="WW8Num13z0"/>
    <w:rsid w:val="008F701A"/>
    <w:rPr>
      <w:rFonts w:hint="default"/>
      <w:b/>
      <w:sz w:val="24"/>
      <w:szCs w:val="24"/>
    </w:rPr>
  </w:style>
  <w:style w:type="character" w:customStyle="1" w:styleId="WW8Num14z0">
    <w:name w:val="WW8Num14z0"/>
    <w:rsid w:val="008F701A"/>
    <w:rPr>
      <w:rFonts w:hint="default"/>
      <w:sz w:val="24"/>
      <w:szCs w:val="24"/>
    </w:rPr>
  </w:style>
  <w:style w:type="character" w:customStyle="1" w:styleId="WW8Num15z0">
    <w:name w:val="WW8Num15z0"/>
    <w:rsid w:val="008F701A"/>
    <w:rPr>
      <w:rFonts w:hint="default"/>
      <w:b/>
      <w:sz w:val="24"/>
      <w:szCs w:val="24"/>
    </w:rPr>
  </w:style>
  <w:style w:type="character" w:customStyle="1" w:styleId="WW8Num16z0">
    <w:name w:val="WW8Num16z0"/>
    <w:rsid w:val="008F701A"/>
    <w:rPr>
      <w:rFonts w:hint="default"/>
      <w:spacing w:val="-1"/>
      <w:sz w:val="24"/>
      <w:szCs w:val="24"/>
    </w:rPr>
  </w:style>
  <w:style w:type="character" w:customStyle="1" w:styleId="WW8Num17z0">
    <w:name w:val="WW8Num17z0"/>
    <w:rsid w:val="008F701A"/>
    <w:rPr>
      <w:rFonts w:hint="default"/>
      <w:bCs/>
      <w:sz w:val="24"/>
      <w:szCs w:val="24"/>
      <w:lang w:eastAsia="pl-PL" w:bidi="pl-PL"/>
    </w:rPr>
  </w:style>
  <w:style w:type="character" w:customStyle="1" w:styleId="WW8Num18z0">
    <w:name w:val="WW8Num18z0"/>
    <w:rsid w:val="008F701A"/>
    <w:rPr>
      <w:rFonts w:hint="default"/>
      <w:bCs/>
      <w:sz w:val="22"/>
      <w:szCs w:val="22"/>
      <w:lang w:eastAsia="pl-PL" w:bidi="pl-PL"/>
    </w:rPr>
  </w:style>
  <w:style w:type="character" w:customStyle="1" w:styleId="WW8Num19z0">
    <w:name w:val="WW8Num19z0"/>
    <w:rsid w:val="008F701A"/>
    <w:rPr>
      <w:rFonts w:ascii="Symbol" w:hAnsi="Symbol" w:cs="Symbol" w:hint="default"/>
      <w:sz w:val="24"/>
      <w:szCs w:val="24"/>
    </w:rPr>
  </w:style>
  <w:style w:type="character" w:customStyle="1" w:styleId="WW8Num20z0">
    <w:name w:val="WW8Num20z0"/>
    <w:rsid w:val="008F701A"/>
    <w:rPr>
      <w:rFonts w:hint="default"/>
      <w:sz w:val="24"/>
      <w:szCs w:val="24"/>
    </w:rPr>
  </w:style>
  <w:style w:type="character" w:customStyle="1" w:styleId="WW8Num21z0">
    <w:name w:val="WW8Num21z0"/>
    <w:rsid w:val="008F701A"/>
    <w:rPr>
      <w:rFonts w:hint="default"/>
      <w:b/>
      <w:sz w:val="24"/>
      <w:szCs w:val="24"/>
    </w:rPr>
  </w:style>
  <w:style w:type="character" w:customStyle="1" w:styleId="WW8Num22z0">
    <w:name w:val="WW8Num22z0"/>
    <w:rsid w:val="008F701A"/>
    <w:rPr>
      <w:rFonts w:hint="default"/>
      <w:b/>
      <w:sz w:val="24"/>
      <w:szCs w:val="24"/>
    </w:rPr>
  </w:style>
  <w:style w:type="character" w:customStyle="1" w:styleId="WW8Num23z0">
    <w:name w:val="WW8Num23z0"/>
    <w:rsid w:val="008F701A"/>
    <w:rPr>
      <w:rFonts w:eastAsia="Arial" w:hint="default"/>
      <w:b/>
      <w:sz w:val="24"/>
      <w:szCs w:val="24"/>
    </w:rPr>
  </w:style>
  <w:style w:type="character" w:customStyle="1" w:styleId="WW8Num24z0">
    <w:name w:val="WW8Num24z0"/>
    <w:rsid w:val="008F701A"/>
    <w:rPr>
      <w:rFonts w:hint="default"/>
      <w:b/>
      <w:sz w:val="24"/>
      <w:szCs w:val="24"/>
    </w:rPr>
  </w:style>
  <w:style w:type="character" w:customStyle="1" w:styleId="WW8Num25z0">
    <w:name w:val="WW8Num25z0"/>
    <w:rsid w:val="008F701A"/>
    <w:rPr>
      <w:rFonts w:hint="default"/>
    </w:rPr>
  </w:style>
  <w:style w:type="character" w:customStyle="1" w:styleId="WW8Num26z0">
    <w:name w:val="WW8Num26z0"/>
    <w:rsid w:val="008F701A"/>
    <w:rPr>
      <w:rFonts w:hint="default"/>
      <w:spacing w:val="1"/>
      <w:sz w:val="24"/>
      <w:szCs w:val="24"/>
    </w:rPr>
  </w:style>
  <w:style w:type="character" w:customStyle="1" w:styleId="WW8Num27z0">
    <w:name w:val="WW8Num27z0"/>
    <w:rsid w:val="008F701A"/>
    <w:rPr>
      <w:rFonts w:ascii="Times New Roman" w:hAnsi="Times New Roman" w:cs="Times New Roman" w:hint="default"/>
      <w:b/>
    </w:rPr>
  </w:style>
  <w:style w:type="character" w:customStyle="1" w:styleId="WW8Num28z0">
    <w:name w:val="WW8Num28z0"/>
    <w:rsid w:val="008F701A"/>
    <w:rPr>
      <w:rFonts w:ascii="Times New Roman" w:eastAsia="SimSun" w:hAnsi="Times New Roman" w:cs="Times New Roman"/>
      <w:sz w:val="24"/>
      <w:szCs w:val="24"/>
    </w:rPr>
  </w:style>
  <w:style w:type="character" w:customStyle="1" w:styleId="WW8Num29z0">
    <w:name w:val="WW8Num29z0"/>
    <w:rsid w:val="008F701A"/>
    <w:rPr>
      <w:rFonts w:hint="default"/>
      <w:b/>
      <w:sz w:val="24"/>
      <w:szCs w:val="24"/>
    </w:rPr>
  </w:style>
  <w:style w:type="character" w:customStyle="1" w:styleId="WW8Num30z0">
    <w:name w:val="WW8Num30z0"/>
    <w:rsid w:val="008F701A"/>
    <w:rPr>
      <w:rFonts w:hint="default"/>
      <w:sz w:val="24"/>
      <w:szCs w:val="24"/>
    </w:rPr>
  </w:style>
  <w:style w:type="character" w:customStyle="1" w:styleId="WW8Num31z0">
    <w:name w:val="WW8Num31z0"/>
    <w:rsid w:val="008F701A"/>
    <w:rPr>
      <w:rFonts w:ascii="Symbol" w:hAnsi="Symbol" w:cs="Symbol" w:hint="default"/>
      <w:sz w:val="24"/>
      <w:szCs w:val="24"/>
    </w:rPr>
  </w:style>
  <w:style w:type="character" w:customStyle="1" w:styleId="WW8Num32z0">
    <w:name w:val="WW8Num32z0"/>
    <w:rsid w:val="008F701A"/>
    <w:rPr>
      <w:rFonts w:hint="default"/>
      <w:sz w:val="24"/>
      <w:szCs w:val="24"/>
    </w:rPr>
  </w:style>
  <w:style w:type="character" w:customStyle="1" w:styleId="WW8Num33z0">
    <w:name w:val="WW8Num33z0"/>
    <w:rsid w:val="008F701A"/>
    <w:rPr>
      <w:rFonts w:hint="default"/>
      <w:sz w:val="24"/>
      <w:szCs w:val="24"/>
    </w:rPr>
  </w:style>
  <w:style w:type="character" w:customStyle="1" w:styleId="WW8Num34z0">
    <w:name w:val="WW8Num34z0"/>
    <w:rsid w:val="008F701A"/>
    <w:rPr>
      <w:rFonts w:hint="default"/>
    </w:rPr>
  </w:style>
  <w:style w:type="character" w:customStyle="1" w:styleId="WW8Num35z0">
    <w:name w:val="WW8Num35z0"/>
    <w:rsid w:val="008F701A"/>
    <w:rPr>
      <w:rFonts w:eastAsia="Arial" w:hint="default"/>
      <w:b/>
      <w:spacing w:val="-2"/>
      <w:sz w:val="24"/>
      <w:szCs w:val="24"/>
    </w:rPr>
  </w:style>
  <w:style w:type="character" w:customStyle="1" w:styleId="WW8Num36z0">
    <w:name w:val="WW8Num36z0"/>
    <w:rsid w:val="008F701A"/>
    <w:rPr>
      <w:rFonts w:eastAsia="Arial" w:hint="default"/>
      <w:spacing w:val="-2"/>
      <w:sz w:val="24"/>
      <w:szCs w:val="24"/>
    </w:rPr>
  </w:style>
  <w:style w:type="character" w:customStyle="1" w:styleId="WW8Num37z0">
    <w:name w:val="WW8Num37z0"/>
    <w:rsid w:val="008F701A"/>
    <w:rPr>
      <w:rFonts w:hint="default"/>
      <w:spacing w:val="-2"/>
      <w:sz w:val="24"/>
      <w:szCs w:val="24"/>
    </w:rPr>
  </w:style>
  <w:style w:type="character" w:customStyle="1" w:styleId="WW8Num38z0">
    <w:name w:val="WW8Num38z0"/>
    <w:rsid w:val="008F701A"/>
    <w:rPr>
      <w:rFonts w:hint="default"/>
      <w:sz w:val="24"/>
      <w:szCs w:val="24"/>
    </w:rPr>
  </w:style>
  <w:style w:type="character" w:customStyle="1" w:styleId="WW8Num39z0">
    <w:name w:val="WW8Num39z0"/>
    <w:rsid w:val="008F701A"/>
    <w:rPr>
      <w:rFonts w:hint="default"/>
      <w:color w:val="auto"/>
    </w:rPr>
  </w:style>
  <w:style w:type="character" w:customStyle="1" w:styleId="WW8Num40z0">
    <w:name w:val="WW8Num40z0"/>
    <w:rsid w:val="008F701A"/>
    <w:rPr>
      <w:rFonts w:ascii="Symbol" w:hAnsi="Symbol" w:cs="Symbol" w:hint="default"/>
      <w:sz w:val="24"/>
      <w:szCs w:val="24"/>
    </w:rPr>
  </w:style>
  <w:style w:type="character" w:customStyle="1" w:styleId="WW8Num41z0">
    <w:name w:val="WW8Num41z0"/>
    <w:rsid w:val="008F701A"/>
    <w:rPr>
      <w:rFonts w:eastAsia="Yu Gothic" w:hint="default"/>
      <w:b/>
      <w:bCs/>
      <w:iCs/>
      <w:sz w:val="24"/>
      <w:szCs w:val="24"/>
      <w:lang w:eastAsia="pl-PL" w:bidi="pl-PL"/>
    </w:rPr>
  </w:style>
  <w:style w:type="character" w:customStyle="1" w:styleId="WW8Num42z0">
    <w:name w:val="WW8Num42z0"/>
    <w:rsid w:val="008F701A"/>
    <w:rPr>
      <w:rFonts w:ascii="Times New Roman" w:hAnsi="Times New Roman" w:cs="Symbol" w:hint="default"/>
      <w:b/>
      <w:i w:val="0"/>
      <w:iCs w:val="0"/>
      <w:color w:val="000000"/>
      <w:spacing w:val="1"/>
      <w:sz w:val="24"/>
      <w:szCs w:val="24"/>
    </w:rPr>
  </w:style>
  <w:style w:type="character" w:customStyle="1" w:styleId="WW8Num43z0">
    <w:name w:val="WW8Num43z0"/>
    <w:rsid w:val="008F701A"/>
    <w:rPr>
      <w:rFonts w:hint="default"/>
      <w:b/>
      <w:bCs/>
      <w:sz w:val="24"/>
      <w:szCs w:val="22"/>
      <w:lang w:eastAsia="pl-PL" w:bidi="pl-PL"/>
    </w:rPr>
  </w:style>
  <w:style w:type="character" w:customStyle="1" w:styleId="WW8Num44z0">
    <w:name w:val="WW8Num44z0"/>
    <w:rsid w:val="008F701A"/>
    <w:rPr>
      <w:rFonts w:hint="default"/>
      <w:b/>
      <w:color w:val="auto"/>
      <w:sz w:val="24"/>
      <w:szCs w:val="24"/>
    </w:rPr>
  </w:style>
  <w:style w:type="character" w:customStyle="1" w:styleId="WW8Num45z0">
    <w:name w:val="WW8Num45z0"/>
    <w:rsid w:val="008F701A"/>
    <w:rPr>
      <w:rFonts w:hint="default"/>
      <w:sz w:val="24"/>
      <w:szCs w:val="24"/>
    </w:rPr>
  </w:style>
  <w:style w:type="character" w:customStyle="1" w:styleId="WW8Num46z0">
    <w:name w:val="WW8Num46z0"/>
    <w:rsid w:val="008F701A"/>
    <w:rPr>
      <w:rFonts w:hint="default"/>
      <w:sz w:val="24"/>
      <w:szCs w:val="24"/>
    </w:rPr>
  </w:style>
  <w:style w:type="character" w:customStyle="1" w:styleId="WW8Num46z1">
    <w:name w:val="WW8Num46z1"/>
    <w:rsid w:val="008F701A"/>
  </w:style>
  <w:style w:type="character" w:customStyle="1" w:styleId="WW8Num46z2">
    <w:name w:val="WW8Num46z2"/>
    <w:rsid w:val="008F701A"/>
  </w:style>
  <w:style w:type="character" w:customStyle="1" w:styleId="WW8Num46z3">
    <w:name w:val="WW8Num46z3"/>
    <w:rsid w:val="008F701A"/>
  </w:style>
  <w:style w:type="character" w:customStyle="1" w:styleId="WW8Num46z4">
    <w:name w:val="WW8Num46z4"/>
    <w:rsid w:val="008F701A"/>
  </w:style>
  <w:style w:type="character" w:customStyle="1" w:styleId="WW8Num46z5">
    <w:name w:val="WW8Num46z5"/>
    <w:rsid w:val="008F701A"/>
  </w:style>
  <w:style w:type="character" w:customStyle="1" w:styleId="WW8Num46z6">
    <w:name w:val="WW8Num46z6"/>
    <w:rsid w:val="008F701A"/>
  </w:style>
  <w:style w:type="character" w:customStyle="1" w:styleId="WW8Num46z7">
    <w:name w:val="WW8Num46z7"/>
    <w:rsid w:val="008F701A"/>
  </w:style>
  <w:style w:type="character" w:customStyle="1" w:styleId="WW8Num46z8">
    <w:name w:val="WW8Num46z8"/>
    <w:rsid w:val="008F701A"/>
  </w:style>
  <w:style w:type="character" w:customStyle="1" w:styleId="WW8Num1z1">
    <w:name w:val="WW8Num1z1"/>
    <w:rsid w:val="008F701A"/>
    <w:rPr>
      <w:rFonts w:ascii="Times New Roman" w:eastAsia="SimSun" w:hAnsi="Times New Roman" w:cs="Times New Roman"/>
    </w:rPr>
  </w:style>
  <w:style w:type="character" w:customStyle="1" w:styleId="WW8Num1z2">
    <w:name w:val="WW8Num1z2"/>
    <w:rsid w:val="008F701A"/>
  </w:style>
  <w:style w:type="character" w:customStyle="1" w:styleId="WW8Num1z3">
    <w:name w:val="WW8Num1z3"/>
    <w:rsid w:val="008F701A"/>
  </w:style>
  <w:style w:type="character" w:customStyle="1" w:styleId="WW8Num1z4">
    <w:name w:val="WW8Num1z4"/>
    <w:rsid w:val="008F701A"/>
  </w:style>
  <w:style w:type="character" w:customStyle="1" w:styleId="WW8Num1z5">
    <w:name w:val="WW8Num1z5"/>
    <w:rsid w:val="008F701A"/>
  </w:style>
  <w:style w:type="character" w:customStyle="1" w:styleId="WW8Num1z6">
    <w:name w:val="WW8Num1z6"/>
    <w:rsid w:val="008F701A"/>
  </w:style>
  <w:style w:type="character" w:customStyle="1" w:styleId="WW8Num1z7">
    <w:name w:val="WW8Num1z7"/>
    <w:rsid w:val="008F701A"/>
  </w:style>
  <w:style w:type="character" w:customStyle="1" w:styleId="WW8Num1z8">
    <w:name w:val="WW8Num1z8"/>
    <w:rsid w:val="008F701A"/>
  </w:style>
  <w:style w:type="character" w:customStyle="1" w:styleId="WW8Num2z1">
    <w:name w:val="WW8Num2z1"/>
    <w:rsid w:val="008F701A"/>
  </w:style>
  <w:style w:type="character" w:customStyle="1" w:styleId="WW8Num2z2">
    <w:name w:val="WW8Num2z2"/>
    <w:rsid w:val="008F701A"/>
  </w:style>
  <w:style w:type="character" w:customStyle="1" w:styleId="WW8Num2z3">
    <w:name w:val="WW8Num2z3"/>
    <w:rsid w:val="008F701A"/>
  </w:style>
  <w:style w:type="character" w:customStyle="1" w:styleId="WW8Num2z4">
    <w:name w:val="WW8Num2z4"/>
    <w:rsid w:val="008F701A"/>
  </w:style>
  <w:style w:type="character" w:customStyle="1" w:styleId="WW8Num2z5">
    <w:name w:val="WW8Num2z5"/>
    <w:rsid w:val="008F701A"/>
  </w:style>
  <w:style w:type="character" w:customStyle="1" w:styleId="WW8Num2z6">
    <w:name w:val="WW8Num2z6"/>
    <w:rsid w:val="008F701A"/>
  </w:style>
  <w:style w:type="character" w:customStyle="1" w:styleId="WW8Num2z7">
    <w:name w:val="WW8Num2z7"/>
    <w:rsid w:val="008F701A"/>
  </w:style>
  <w:style w:type="character" w:customStyle="1" w:styleId="WW8Num2z8">
    <w:name w:val="WW8Num2z8"/>
    <w:rsid w:val="008F701A"/>
  </w:style>
  <w:style w:type="character" w:customStyle="1" w:styleId="WW8Num3z1">
    <w:name w:val="WW8Num3z1"/>
    <w:rsid w:val="008F701A"/>
  </w:style>
  <w:style w:type="character" w:customStyle="1" w:styleId="WW8Num3z2">
    <w:name w:val="WW8Num3z2"/>
    <w:rsid w:val="008F701A"/>
  </w:style>
  <w:style w:type="character" w:customStyle="1" w:styleId="WW8Num3z3">
    <w:name w:val="WW8Num3z3"/>
    <w:rsid w:val="008F701A"/>
  </w:style>
  <w:style w:type="character" w:customStyle="1" w:styleId="WW8Num3z4">
    <w:name w:val="WW8Num3z4"/>
    <w:rsid w:val="008F701A"/>
  </w:style>
  <w:style w:type="character" w:customStyle="1" w:styleId="WW8Num3z5">
    <w:name w:val="WW8Num3z5"/>
    <w:rsid w:val="008F701A"/>
  </w:style>
  <w:style w:type="character" w:customStyle="1" w:styleId="WW8Num3z6">
    <w:name w:val="WW8Num3z6"/>
    <w:rsid w:val="008F701A"/>
  </w:style>
  <w:style w:type="character" w:customStyle="1" w:styleId="WW8Num3z7">
    <w:name w:val="WW8Num3z7"/>
    <w:rsid w:val="008F701A"/>
  </w:style>
  <w:style w:type="character" w:customStyle="1" w:styleId="WW8Num3z8">
    <w:name w:val="WW8Num3z8"/>
    <w:rsid w:val="008F701A"/>
  </w:style>
  <w:style w:type="character" w:customStyle="1" w:styleId="WW8Num4z1">
    <w:name w:val="WW8Num4z1"/>
    <w:rsid w:val="008F701A"/>
  </w:style>
  <w:style w:type="character" w:customStyle="1" w:styleId="WW8Num4z2">
    <w:name w:val="WW8Num4z2"/>
    <w:rsid w:val="008F701A"/>
  </w:style>
  <w:style w:type="character" w:customStyle="1" w:styleId="WW8Num4z3">
    <w:name w:val="WW8Num4z3"/>
    <w:rsid w:val="008F701A"/>
  </w:style>
  <w:style w:type="character" w:customStyle="1" w:styleId="WW8Num4z4">
    <w:name w:val="WW8Num4z4"/>
    <w:rsid w:val="008F701A"/>
  </w:style>
  <w:style w:type="character" w:customStyle="1" w:styleId="WW8Num4z5">
    <w:name w:val="WW8Num4z5"/>
    <w:rsid w:val="008F701A"/>
  </w:style>
  <w:style w:type="character" w:customStyle="1" w:styleId="WW8Num4z6">
    <w:name w:val="WW8Num4z6"/>
    <w:rsid w:val="008F701A"/>
  </w:style>
  <w:style w:type="character" w:customStyle="1" w:styleId="WW8Num4z7">
    <w:name w:val="WW8Num4z7"/>
    <w:rsid w:val="008F701A"/>
  </w:style>
  <w:style w:type="character" w:customStyle="1" w:styleId="WW8Num4z8">
    <w:name w:val="WW8Num4z8"/>
    <w:rsid w:val="008F701A"/>
  </w:style>
  <w:style w:type="character" w:customStyle="1" w:styleId="WW8Num5z1">
    <w:name w:val="WW8Num5z1"/>
    <w:rsid w:val="008F701A"/>
  </w:style>
  <w:style w:type="character" w:customStyle="1" w:styleId="WW8Num5z2">
    <w:name w:val="WW8Num5z2"/>
    <w:rsid w:val="008F701A"/>
  </w:style>
  <w:style w:type="character" w:customStyle="1" w:styleId="WW8Num5z3">
    <w:name w:val="WW8Num5z3"/>
    <w:rsid w:val="008F701A"/>
  </w:style>
  <w:style w:type="character" w:customStyle="1" w:styleId="WW8Num5z4">
    <w:name w:val="WW8Num5z4"/>
    <w:rsid w:val="008F701A"/>
  </w:style>
  <w:style w:type="character" w:customStyle="1" w:styleId="WW8Num5z5">
    <w:name w:val="WW8Num5z5"/>
    <w:rsid w:val="008F701A"/>
  </w:style>
  <w:style w:type="character" w:customStyle="1" w:styleId="WW8Num5z6">
    <w:name w:val="WW8Num5z6"/>
    <w:rsid w:val="008F701A"/>
  </w:style>
  <w:style w:type="character" w:customStyle="1" w:styleId="WW8Num5z7">
    <w:name w:val="WW8Num5z7"/>
    <w:rsid w:val="008F701A"/>
  </w:style>
  <w:style w:type="character" w:customStyle="1" w:styleId="WW8Num5z8">
    <w:name w:val="WW8Num5z8"/>
    <w:rsid w:val="008F701A"/>
  </w:style>
  <w:style w:type="character" w:customStyle="1" w:styleId="WW8Num6z1">
    <w:name w:val="WW8Num6z1"/>
    <w:rsid w:val="008F701A"/>
  </w:style>
  <w:style w:type="character" w:customStyle="1" w:styleId="WW8Num6z2">
    <w:name w:val="WW8Num6z2"/>
    <w:rsid w:val="008F701A"/>
  </w:style>
  <w:style w:type="character" w:customStyle="1" w:styleId="WW8Num6z3">
    <w:name w:val="WW8Num6z3"/>
    <w:rsid w:val="008F701A"/>
  </w:style>
  <w:style w:type="character" w:customStyle="1" w:styleId="WW8Num6z4">
    <w:name w:val="WW8Num6z4"/>
    <w:rsid w:val="008F701A"/>
  </w:style>
  <w:style w:type="character" w:customStyle="1" w:styleId="WW8Num6z5">
    <w:name w:val="WW8Num6z5"/>
    <w:rsid w:val="008F701A"/>
  </w:style>
  <w:style w:type="character" w:customStyle="1" w:styleId="WW8Num6z6">
    <w:name w:val="WW8Num6z6"/>
    <w:rsid w:val="008F701A"/>
  </w:style>
  <w:style w:type="character" w:customStyle="1" w:styleId="WW8Num6z7">
    <w:name w:val="WW8Num6z7"/>
    <w:rsid w:val="008F701A"/>
  </w:style>
  <w:style w:type="character" w:customStyle="1" w:styleId="WW8Num6z8">
    <w:name w:val="WW8Num6z8"/>
    <w:rsid w:val="008F701A"/>
  </w:style>
  <w:style w:type="character" w:customStyle="1" w:styleId="WW8Num7z1">
    <w:name w:val="WW8Num7z1"/>
    <w:rsid w:val="008F701A"/>
  </w:style>
  <w:style w:type="character" w:customStyle="1" w:styleId="WW8Num7z2">
    <w:name w:val="WW8Num7z2"/>
    <w:rsid w:val="008F701A"/>
  </w:style>
  <w:style w:type="character" w:customStyle="1" w:styleId="WW8Num7z3">
    <w:name w:val="WW8Num7z3"/>
    <w:rsid w:val="008F701A"/>
  </w:style>
  <w:style w:type="character" w:customStyle="1" w:styleId="WW8Num7z4">
    <w:name w:val="WW8Num7z4"/>
    <w:rsid w:val="008F701A"/>
  </w:style>
  <w:style w:type="character" w:customStyle="1" w:styleId="WW8Num7z5">
    <w:name w:val="WW8Num7z5"/>
    <w:rsid w:val="008F701A"/>
  </w:style>
  <w:style w:type="character" w:customStyle="1" w:styleId="WW8Num7z6">
    <w:name w:val="WW8Num7z6"/>
    <w:rsid w:val="008F701A"/>
  </w:style>
  <w:style w:type="character" w:customStyle="1" w:styleId="WW8Num7z7">
    <w:name w:val="WW8Num7z7"/>
    <w:rsid w:val="008F701A"/>
  </w:style>
  <w:style w:type="character" w:customStyle="1" w:styleId="WW8Num7z8">
    <w:name w:val="WW8Num7z8"/>
    <w:rsid w:val="008F701A"/>
  </w:style>
  <w:style w:type="character" w:customStyle="1" w:styleId="WW8Num8z1">
    <w:name w:val="WW8Num8z1"/>
    <w:rsid w:val="008F701A"/>
  </w:style>
  <w:style w:type="character" w:customStyle="1" w:styleId="WW8Num8z2">
    <w:name w:val="WW8Num8z2"/>
    <w:rsid w:val="008F701A"/>
  </w:style>
  <w:style w:type="character" w:customStyle="1" w:styleId="WW8Num8z3">
    <w:name w:val="WW8Num8z3"/>
    <w:rsid w:val="008F701A"/>
  </w:style>
  <w:style w:type="character" w:customStyle="1" w:styleId="WW8Num8z4">
    <w:name w:val="WW8Num8z4"/>
    <w:rsid w:val="008F701A"/>
  </w:style>
  <w:style w:type="character" w:customStyle="1" w:styleId="WW8Num8z5">
    <w:name w:val="WW8Num8z5"/>
    <w:rsid w:val="008F701A"/>
  </w:style>
  <w:style w:type="character" w:customStyle="1" w:styleId="WW8Num8z6">
    <w:name w:val="WW8Num8z6"/>
    <w:rsid w:val="008F701A"/>
  </w:style>
  <w:style w:type="character" w:customStyle="1" w:styleId="WW8Num8z7">
    <w:name w:val="WW8Num8z7"/>
    <w:rsid w:val="008F701A"/>
  </w:style>
  <w:style w:type="character" w:customStyle="1" w:styleId="WW8Num8z8">
    <w:name w:val="WW8Num8z8"/>
    <w:rsid w:val="008F701A"/>
  </w:style>
  <w:style w:type="character" w:customStyle="1" w:styleId="WW8Num9z1">
    <w:name w:val="WW8Num9z1"/>
    <w:rsid w:val="008F701A"/>
  </w:style>
  <w:style w:type="character" w:customStyle="1" w:styleId="WW8Num9z2">
    <w:name w:val="WW8Num9z2"/>
    <w:rsid w:val="008F701A"/>
  </w:style>
  <w:style w:type="character" w:customStyle="1" w:styleId="WW8Num9z3">
    <w:name w:val="WW8Num9z3"/>
    <w:rsid w:val="008F701A"/>
  </w:style>
  <w:style w:type="character" w:customStyle="1" w:styleId="WW8Num9z4">
    <w:name w:val="WW8Num9z4"/>
    <w:rsid w:val="008F701A"/>
  </w:style>
  <w:style w:type="character" w:customStyle="1" w:styleId="WW8Num9z5">
    <w:name w:val="WW8Num9z5"/>
    <w:rsid w:val="008F701A"/>
  </w:style>
  <w:style w:type="character" w:customStyle="1" w:styleId="WW8Num9z6">
    <w:name w:val="WW8Num9z6"/>
    <w:rsid w:val="008F701A"/>
  </w:style>
  <w:style w:type="character" w:customStyle="1" w:styleId="WW8Num9z7">
    <w:name w:val="WW8Num9z7"/>
    <w:rsid w:val="008F701A"/>
  </w:style>
  <w:style w:type="character" w:customStyle="1" w:styleId="WW8Num9z8">
    <w:name w:val="WW8Num9z8"/>
    <w:rsid w:val="008F701A"/>
  </w:style>
  <w:style w:type="character" w:customStyle="1" w:styleId="WW8Num10z1">
    <w:name w:val="WW8Num10z1"/>
    <w:rsid w:val="008F701A"/>
  </w:style>
  <w:style w:type="character" w:customStyle="1" w:styleId="WW8Num10z2">
    <w:name w:val="WW8Num10z2"/>
    <w:rsid w:val="008F701A"/>
  </w:style>
  <w:style w:type="character" w:customStyle="1" w:styleId="WW8Num10z3">
    <w:name w:val="WW8Num10z3"/>
    <w:rsid w:val="008F701A"/>
  </w:style>
  <w:style w:type="character" w:customStyle="1" w:styleId="WW8Num10z4">
    <w:name w:val="WW8Num10z4"/>
    <w:rsid w:val="008F701A"/>
  </w:style>
  <w:style w:type="character" w:customStyle="1" w:styleId="WW8Num10z5">
    <w:name w:val="WW8Num10z5"/>
    <w:rsid w:val="008F701A"/>
  </w:style>
  <w:style w:type="character" w:customStyle="1" w:styleId="WW8Num10z6">
    <w:name w:val="WW8Num10z6"/>
    <w:rsid w:val="008F701A"/>
  </w:style>
  <w:style w:type="character" w:customStyle="1" w:styleId="WW8Num10z7">
    <w:name w:val="WW8Num10z7"/>
    <w:rsid w:val="008F701A"/>
  </w:style>
  <w:style w:type="character" w:customStyle="1" w:styleId="WW8Num10z8">
    <w:name w:val="WW8Num10z8"/>
    <w:rsid w:val="008F701A"/>
  </w:style>
  <w:style w:type="character" w:customStyle="1" w:styleId="WW8Num11z1">
    <w:name w:val="WW8Num11z1"/>
    <w:rsid w:val="008F701A"/>
    <w:rPr>
      <w:rFonts w:ascii="Courier New" w:hAnsi="Courier New" w:cs="Courier New" w:hint="default"/>
    </w:rPr>
  </w:style>
  <w:style w:type="character" w:customStyle="1" w:styleId="WW8Num11z2">
    <w:name w:val="WW8Num11z2"/>
    <w:rsid w:val="008F701A"/>
    <w:rPr>
      <w:rFonts w:ascii="Wingdings" w:hAnsi="Wingdings" w:cs="Wingdings" w:hint="default"/>
    </w:rPr>
  </w:style>
  <w:style w:type="character" w:customStyle="1" w:styleId="WW8Num12z1">
    <w:name w:val="WW8Num12z1"/>
    <w:rsid w:val="008F701A"/>
  </w:style>
  <w:style w:type="character" w:customStyle="1" w:styleId="WW8Num12z2">
    <w:name w:val="WW8Num12z2"/>
    <w:rsid w:val="008F701A"/>
  </w:style>
  <w:style w:type="character" w:customStyle="1" w:styleId="WW8Num12z3">
    <w:name w:val="WW8Num12z3"/>
    <w:rsid w:val="008F701A"/>
  </w:style>
  <w:style w:type="character" w:customStyle="1" w:styleId="WW8Num12z4">
    <w:name w:val="WW8Num12z4"/>
    <w:rsid w:val="008F701A"/>
  </w:style>
  <w:style w:type="character" w:customStyle="1" w:styleId="WW8Num12z5">
    <w:name w:val="WW8Num12z5"/>
    <w:rsid w:val="008F701A"/>
  </w:style>
  <w:style w:type="character" w:customStyle="1" w:styleId="WW8Num12z6">
    <w:name w:val="WW8Num12z6"/>
    <w:rsid w:val="008F701A"/>
  </w:style>
  <w:style w:type="character" w:customStyle="1" w:styleId="WW8Num12z7">
    <w:name w:val="WW8Num12z7"/>
    <w:rsid w:val="008F701A"/>
  </w:style>
  <w:style w:type="character" w:customStyle="1" w:styleId="WW8Num12z8">
    <w:name w:val="WW8Num12z8"/>
    <w:rsid w:val="008F701A"/>
  </w:style>
  <w:style w:type="character" w:customStyle="1" w:styleId="WW8Num13z1">
    <w:name w:val="WW8Num13z1"/>
    <w:rsid w:val="008F701A"/>
  </w:style>
  <w:style w:type="character" w:customStyle="1" w:styleId="WW8Num13z2">
    <w:name w:val="WW8Num13z2"/>
    <w:rsid w:val="008F701A"/>
  </w:style>
  <w:style w:type="character" w:customStyle="1" w:styleId="WW8Num13z3">
    <w:name w:val="WW8Num13z3"/>
    <w:rsid w:val="008F701A"/>
  </w:style>
  <w:style w:type="character" w:customStyle="1" w:styleId="WW8Num13z4">
    <w:name w:val="WW8Num13z4"/>
    <w:rsid w:val="008F701A"/>
  </w:style>
  <w:style w:type="character" w:customStyle="1" w:styleId="WW8Num13z5">
    <w:name w:val="WW8Num13z5"/>
    <w:rsid w:val="008F701A"/>
  </w:style>
  <w:style w:type="character" w:customStyle="1" w:styleId="WW8Num13z6">
    <w:name w:val="WW8Num13z6"/>
    <w:rsid w:val="008F701A"/>
  </w:style>
  <w:style w:type="character" w:customStyle="1" w:styleId="WW8Num13z7">
    <w:name w:val="WW8Num13z7"/>
    <w:rsid w:val="008F701A"/>
  </w:style>
  <w:style w:type="character" w:customStyle="1" w:styleId="WW8Num13z8">
    <w:name w:val="WW8Num13z8"/>
    <w:rsid w:val="008F701A"/>
  </w:style>
  <w:style w:type="character" w:customStyle="1" w:styleId="WW8Num14z1">
    <w:name w:val="WW8Num14z1"/>
    <w:rsid w:val="008F701A"/>
  </w:style>
  <w:style w:type="character" w:customStyle="1" w:styleId="WW8Num14z2">
    <w:name w:val="WW8Num14z2"/>
    <w:rsid w:val="008F701A"/>
  </w:style>
  <w:style w:type="character" w:customStyle="1" w:styleId="WW8Num14z3">
    <w:name w:val="WW8Num14z3"/>
    <w:rsid w:val="008F701A"/>
  </w:style>
  <w:style w:type="character" w:customStyle="1" w:styleId="WW8Num14z4">
    <w:name w:val="WW8Num14z4"/>
    <w:rsid w:val="008F701A"/>
  </w:style>
  <w:style w:type="character" w:customStyle="1" w:styleId="WW8Num14z5">
    <w:name w:val="WW8Num14z5"/>
    <w:rsid w:val="008F701A"/>
  </w:style>
  <w:style w:type="character" w:customStyle="1" w:styleId="WW8Num14z6">
    <w:name w:val="WW8Num14z6"/>
    <w:rsid w:val="008F701A"/>
  </w:style>
  <w:style w:type="character" w:customStyle="1" w:styleId="WW8Num14z7">
    <w:name w:val="WW8Num14z7"/>
    <w:rsid w:val="008F701A"/>
  </w:style>
  <w:style w:type="character" w:customStyle="1" w:styleId="WW8Num14z8">
    <w:name w:val="WW8Num14z8"/>
    <w:rsid w:val="008F701A"/>
  </w:style>
  <w:style w:type="character" w:customStyle="1" w:styleId="WW8Num15z1">
    <w:name w:val="WW8Num15z1"/>
    <w:rsid w:val="008F701A"/>
  </w:style>
  <w:style w:type="character" w:customStyle="1" w:styleId="WW8Num15z2">
    <w:name w:val="WW8Num15z2"/>
    <w:rsid w:val="008F701A"/>
  </w:style>
  <w:style w:type="character" w:customStyle="1" w:styleId="WW8Num15z3">
    <w:name w:val="WW8Num15z3"/>
    <w:rsid w:val="008F701A"/>
  </w:style>
  <w:style w:type="character" w:customStyle="1" w:styleId="WW8Num15z4">
    <w:name w:val="WW8Num15z4"/>
    <w:rsid w:val="008F701A"/>
  </w:style>
  <w:style w:type="character" w:customStyle="1" w:styleId="WW8Num15z5">
    <w:name w:val="WW8Num15z5"/>
    <w:rsid w:val="008F701A"/>
  </w:style>
  <w:style w:type="character" w:customStyle="1" w:styleId="WW8Num15z6">
    <w:name w:val="WW8Num15z6"/>
    <w:rsid w:val="008F701A"/>
  </w:style>
  <w:style w:type="character" w:customStyle="1" w:styleId="WW8Num15z7">
    <w:name w:val="WW8Num15z7"/>
    <w:rsid w:val="008F701A"/>
  </w:style>
  <w:style w:type="character" w:customStyle="1" w:styleId="WW8Num15z8">
    <w:name w:val="WW8Num15z8"/>
    <w:rsid w:val="008F701A"/>
  </w:style>
  <w:style w:type="character" w:customStyle="1" w:styleId="WW8Num16z1">
    <w:name w:val="WW8Num16z1"/>
    <w:rsid w:val="008F701A"/>
  </w:style>
  <w:style w:type="character" w:customStyle="1" w:styleId="WW8Num16z2">
    <w:name w:val="WW8Num16z2"/>
    <w:rsid w:val="008F701A"/>
  </w:style>
  <w:style w:type="character" w:customStyle="1" w:styleId="WW8Num16z3">
    <w:name w:val="WW8Num16z3"/>
    <w:rsid w:val="008F701A"/>
  </w:style>
  <w:style w:type="character" w:customStyle="1" w:styleId="WW8Num16z4">
    <w:name w:val="WW8Num16z4"/>
    <w:rsid w:val="008F701A"/>
  </w:style>
  <w:style w:type="character" w:customStyle="1" w:styleId="WW8Num16z5">
    <w:name w:val="WW8Num16z5"/>
    <w:rsid w:val="008F701A"/>
  </w:style>
  <w:style w:type="character" w:customStyle="1" w:styleId="WW8Num16z6">
    <w:name w:val="WW8Num16z6"/>
    <w:rsid w:val="008F701A"/>
  </w:style>
  <w:style w:type="character" w:customStyle="1" w:styleId="WW8Num16z7">
    <w:name w:val="WW8Num16z7"/>
    <w:rsid w:val="008F701A"/>
  </w:style>
  <w:style w:type="character" w:customStyle="1" w:styleId="WW8Num16z8">
    <w:name w:val="WW8Num16z8"/>
    <w:rsid w:val="008F701A"/>
  </w:style>
  <w:style w:type="character" w:customStyle="1" w:styleId="WW8Num17z1">
    <w:name w:val="WW8Num17z1"/>
    <w:rsid w:val="008F701A"/>
  </w:style>
  <w:style w:type="character" w:customStyle="1" w:styleId="WW8Num17z2">
    <w:name w:val="WW8Num17z2"/>
    <w:rsid w:val="008F701A"/>
  </w:style>
  <w:style w:type="character" w:customStyle="1" w:styleId="WW8Num17z3">
    <w:name w:val="WW8Num17z3"/>
    <w:rsid w:val="008F701A"/>
  </w:style>
  <w:style w:type="character" w:customStyle="1" w:styleId="WW8Num17z4">
    <w:name w:val="WW8Num17z4"/>
    <w:rsid w:val="008F701A"/>
  </w:style>
  <w:style w:type="character" w:customStyle="1" w:styleId="WW8Num17z5">
    <w:name w:val="WW8Num17z5"/>
    <w:rsid w:val="008F701A"/>
  </w:style>
  <w:style w:type="character" w:customStyle="1" w:styleId="WW8Num17z6">
    <w:name w:val="WW8Num17z6"/>
    <w:rsid w:val="008F701A"/>
  </w:style>
  <w:style w:type="character" w:customStyle="1" w:styleId="WW8Num17z7">
    <w:name w:val="WW8Num17z7"/>
    <w:rsid w:val="008F701A"/>
  </w:style>
  <w:style w:type="character" w:customStyle="1" w:styleId="WW8Num17z8">
    <w:name w:val="WW8Num17z8"/>
    <w:rsid w:val="008F701A"/>
  </w:style>
  <w:style w:type="character" w:customStyle="1" w:styleId="WW8Num18z1">
    <w:name w:val="WW8Num18z1"/>
    <w:rsid w:val="008F701A"/>
  </w:style>
  <w:style w:type="character" w:customStyle="1" w:styleId="WW8Num18z2">
    <w:name w:val="WW8Num18z2"/>
    <w:rsid w:val="008F701A"/>
    <w:rPr>
      <w:rFonts w:ascii="Times New Roman" w:eastAsia="Times New Roman" w:hAnsi="Times New Roman" w:cs="Times New Roman"/>
    </w:rPr>
  </w:style>
  <w:style w:type="character" w:customStyle="1" w:styleId="WW8Num18z3">
    <w:name w:val="WW8Num18z3"/>
    <w:rsid w:val="008F701A"/>
  </w:style>
  <w:style w:type="character" w:customStyle="1" w:styleId="WW8Num18z4">
    <w:name w:val="WW8Num18z4"/>
    <w:rsid w:val="008F701A"/>
  </w:style>
  <w:style w:type="character" w:customStyle="1" w:styleId="WW8Num18z5">
    <w:name w:val="WW8Num18z5"/>
    <w:rsid w:val="008F701A"/>
  </w:style>
  <w:style w:type="character" w:customStyle="1" w:styleId="WW8Num18z6">
    <w:name w:val="WW8Num18z6"/>
    <w:rsid w:val="008F701A"/>
  </w:style>
  <w:style w:type="character" w:customStyle="1" w:styleId="WW8Num18z7">
    <w:name w:val="WW8Num18z7"/>
    <w:rsid w:val="008F701A"/>
  </w:style>
  <w:style w:type="character" w:customStyle="1" w:styleId="WW8Num18z8">
    <w:name w:val="WW8Num18z8"/>
    <w:rsid w:val="008F701A"/>
  </w:style>
  <w:style w:type="character" w:customStyle="1" w:styleId="WW8Num19z1">
    <w:name w:val="WW8Num19z1"/>
    <w:rsid w:val="008F701A"/>
    <w:rPr>
      <w:rFonts w:ascii="Courier New" w:hAnsi="Courier New" w:cs="Courier New" w:hint="default"/>
    </w:rPr>
  </w:style>
  <w:style w:type="character" w:customStyle="1" w:styleId="WW8Num19z2">
    <w:name w:val="WW8Num19z2"/>
    <w:rsid w:val="008F701A"/>
    <w:rPr>
      <w:rFonts w:ascii="Wingdings" w:hAnsi="Wingdings" w:cs="Wingdings" w:hint="default"/>
    </w:rPr>
  </w:style>
  <w:style w:type="character" w:customStyle="1" w:styleId="WW8Num20z1">
    <w:name w:val="WW8Num20z1"/>
    <w:rsid w:val="008F701A"/>
  </w:style>
  <w:style w:type="character" w:customStyle="1" w:styleId="WW8Num20z2">
    <w:name w:val="WW8Num20z2"/>
    <w:rsid w:val="008F701A"/>
  </w:style>
  <w:style w:type="character" w:customStyle="1" w:styleId="WW8Num20z3">
    <w:name w:val="WW8Num20z3"/>
    <w:rsid w:val="008F701A"/>
  </w:style>
  <w:style w:type="character" w:customStyle="1" w:styleId="WW8Num20z4">
    <w:name w:val="WW8Num20z4"/>
    <w:rsid w:val="008F701A"/>
  </w:style>
  <w:style w:type="character" w:customStyle="1" w:styleId="WW8Num20z5">
    <w:name w:val="WW8Num20z5"/>
    <w:rsid w:val="008F701A"/>
  </w:style>
  <w:style w:type="character" w:customStyle="1" w:styleId="WW8Num20z6">
    <w:name w:val="WW8Num20z6"/>
    <w:rsid w:val="008F701A"/>
  </w:style>
  <w:style w:type="character" w:customStyle="1" w:styleId="WW8Num20z7">
    <w:name w:val="WW8Num20z7"/>
    <w:rsid w:val="008F701A"/>
  </w:style>
  <w:style w:type="character" w:customStyle="1" w:styleId="WW8Num20z8">
    <w:name w:val="WW8Num20z8"/>
    <w:rsid w:val="008F701A"/>
  </w:style>
  <w:style w:type="character" w:customStyle="1" w:styleId="WW8Num21z1">
    <w:name w:val="WW8Num21z1"/>
    <w:rsid w:val="008F701A"/>
  </w:style>
  <w:style w:type="character" w:customStyle="1" w:styleId="WW8Num21z2">
    <w:name w:val="WW8Num21z2"/>
    <w:rsid w:val="008F701A"/>
  </w:style>
  <w:style w:type="character" w:customStyle="1" w:styleId="WW8Num21z3">
    <w:name w:val="WW8Num21z3"/>
    <w:rsid w:val="008F701A"/>
  </w:style>
  <w:style w:type="character" w:customStyle="1" w:styleId="WW8Num21z4">
    <w:name w:val="WW8Num21z4"/>
    <w:rsid w:val="008F701A"/>
  </w:style>
  <w:style w:type="character" w:customStyle="1" w:styleId="WW8Num21z5">
    <w:name w:val="WW8Num21z5"/>
    <w:rsid w:val="008F701A"/>
  </w:style>
  <w:style w:type="character" w:customStyle="1" w:styleId="WW8Num21z6">
    <w:name w:val="WW8Num21z6"/>
    <w:rsid w:val="008F701A"/>
  </w:style>
  <w:style w:type="character" w:customStyle="1" w:styleId="WW8Num21z7">
    <w:name w:val="WW8Num21z7"/>
    <w:rsid w:val="008F701A"/>
  </w:style>
  <w:style w:type="character" w:customStyle="1" w:styleId="WW8Num21z8">
    <w:name w:val="WW8Num21z8"/>
    <w:rsid w:val="008F701A"/>
  </w:style>
  <w:style w:type="character" w:customStyle="1" w:styleId="WW8Num22z1">
    <w:name w:val="WW8Num22z1"/>
    <w:rsid w:val="008F701A"/>
  </w:style>
  <w:style w:type="character" w:customStyle="1" w:styleId="WW8Num22z2">
    <w:name w:val="WW8Num22z2"/>
    <w:rsid w:val="008F701A"/>
  </w:style>
  <w:style w:type="character" w:customStyle="1" w:styleId="WW8Num22z3">
    <w:name w:val="WW8Num22z3"/>
    <w:rsid w:val="008F701A"/>
  </w:style>
  <w:style w:type="character" w:customStyle="1" w:styleId="WW8Num22z4">
    <w:name w:val="WW8Num22z4"/>
    <w:rsid w:val="008F701A"/>
  </w:style>
  <w:style w:type="character" w:customStyle="1" w:styleId="WW8Num22z5">
    <w:name w:val="WW8Num22z5"/>
    <w:rsid w:val="008F701A"/>
  </w:style>
  <w:style w:type="character" w:customStyle="1" w:styleId="WW8Num22z6">
    <w:name w:val="WW8Num22z6"/>
    <w:rsid w:val="008F701A"/>
  </w:style>
  <w:style w:type="character" w:customStyle="1" w:styleId="WW8Num22z7">
    <w:name w:val="WW8Num22z7"/>
    <w:rsid w:val="008F701A"/>
  </w:style>
  <w:style w:type="character" w:customStyle="1" w:styleId="WW8Num22z8">
    <w:name w:val="WW8Num22z8"/>
    <w:rsid w:val="008F701A"/>
  </w:style>
  <w:style w:type="character" w:customStyle="1" w:styleId="WW8Num23z1">
    <w:name w:val="WW8Num23z1"/>
    <w:rsid w:val="008F701A"/>
  </w:style>
  <w:style w:type="character" w:customStyle="1" w:styleId="WW8Num23z2">
    <w:name w:val="WW8Num23z2"/>
    <w:rsid w:val="008F701A"/>
  </w:style>
  <w:style w:type="character" w:customStyle="1" w:styleId="WW8Num23z3">
    <w:name w:val="WW8Num23z3"/>
    <w:rsid w:val="008F701A"/>
  </w:style>
  <w:style w:type="character" w:customStyle="1" w:styleId="WW8Num23z4">
    <w:name w:val="WW8Num23z4"/>
    <w:rsid w:val="008F701A"/>
  </w:style>
  <w:style w:type="character" w:customStyle="1" w:styleId="WW8Num23z5">
    <w:name w:val="WW8Num23z5"/>
    <w:rsid w:val="008F701A"/>
  </w:style>
  <w:style w:type="character" w:customStyle="1" w:styleId="WW8Num23z6">
    <w:name w:val="WW8Num23z6"/>
    <w:rsid w:val="008F701A"/>
  </w:style>
  <w:style w:type="character" w:customStyle="1" w:styleId="WW8Num23z7">
    <w:name w:val="WW8Num23z7"/>
    <w:rsid w:val="008F701A"/>
  </w:style>
  <w:style w:type="character" w:customStyle="1" w:styleId="WW8Num23z8">
    <w:name w:val="WW8Num23z8"/>
    <w:rsid w:val="008F701A"/>
  </w:style>
  <w:style w:type="character" w:customStyle="1" w:styleId="WW8Num24z1">
    <w:name w:val="WW8Num24z1"/>
    <w:rsid w:val="008F701A"/>
  </w:style>
  <w:style w:type="character" w:customStyle="1" w:styleId="WW8Num24z2">
    <w:name w:val="WW8Num24z2"/>
    <w:rsid w:val="008F701A"/>
  </w:style>
  <w:style w:type="character" w:customStyle="1" w:styleId="WW8Num24z3">
    <w:name w:val="WW8Num24z3"/>
    <w:rsid w:val="008F701A"/>
  </w:style>
  <w:style w:type="character" w:customStyle="1" w:styleId="WW8Num24z4">
    <w:name w:val="WW8Num24z4"/>
    <w:rsid w:val="008F701A"/>
  </w:style>
  <w:style w:type="character" w:customStyle="1" w:styleId="WW8Num24z5">
    <w:name w:val="WW8Num24z5"/>
    <w:rsid w:val="008F701A"/>
  </w:style>
  <w:style w:type="character" w:customStyle="1" w:styleId="WW8Num24z6">
    <w:name w:val="WW8Num24z6"/>
    <w:rsid w:val="008F701A"/>
  </w:style>
  <w:style w:type="character" w:customStyle="1" w:styleId="WW8Num24z7">
    <w:name w:val="WW8Num24z7"/>
    <w:rsid w:val="008F701A"/>
  </w:style>
  <w:style w:type="character" w:customStyle="1" w:styleId="WW8Num24z8">
    <w:name w:val="WW8Num24z8"/>
    <w:rsid w:val="008F701A"/>
  </w:style>
  <w:style w:type="character" w:customStyle="1" w:styleId="WW8Num25z1">
    <w:name w:val="WW8Num25z1"/>
    <w:rsid w:val="008F701A"/>
  </w:style>
  <w:style w:type="character" w:customStyle="1" w:styleId="WW8Num25z2">
    <w:name w:val="WW8Num25z2"/>
    <w:rsid w:val="008F701A"/>
  </w:style>
  <w:style w:type="character" w:customStyle="1" w:styleId="WW8Num25z3">
    <w:name w:val="WW8Num25z3"/>
    <w:rsid w:val="008F701A"/>
  </w:style>
  <w:style w:type="character" w:customStyle="1" w:styleId="WW8Num25z4">
    <w:name w:val="WW8Num25z4"/>
    <w:rsid w:val="008F701A"/>
  </w:style>
  <w:style w:type="character" w:customStyle="1" w:styleId="WW8Num25z5">
    <w:name w:val="WW8Num25z5"/>
    <w:rsid w:val="008F701A"/>
  </w:style>
  <w:style w:type="character" w:customStyle="1" w:styleId="WW8Num25z6">
    <w:name w:val="WW8Num25z6"/>
    <w:rsid w:val="008F701A"/>
  </w:style>
  <w:style w:type="character" w:customStyle="1" w:styleId="WW8Num25z7">
    <w:name w:val="WW8Num25z7"/>
    <w:rsid w:val="008F701A"/>
  </w:style>
  <w:style w:type="character" w:customStyle="1" w:styleId="WW8Num25z8">
    <w:name w:val="WW8Num25z8"/>
    <w:rsid w:val="008F701A"/>
  </w:style>
  <w:style w:type="character" w:customStyle="1" w:styleId="WW8Num26z1">
    <w:name w:val="WW8Num26z1"/>
    <w:rsid w:val="008F701A"/>
  </w:style>
  <w:style w:type="character" w:customStyle="1" w:styleId="WW8Num26z2">
    <w:name w:val="WW8Num26z2"/>
    <w:rsid w:val="008F701A"/>
  </w:style>
  <w:style w:type="character" w:customStyle="1" w:styleId="WW8Num26z3">
    <w:name w:val="WW8Num26z3"/>
    <w:rsid w:val="008F701A"/>
  </w:style>
  <w:style w:type="character" w:customStyle="1" w:styleId="WW8Num26z4">
    <w:name w:val="WW8Num26z4"/>
    <w:rsid w:val="008F701A"/>
  </w:style>
  <w:style w:type="character" w:customStyle="1" w:styleId="WW8Num26z5">
    <w:name w:val="WW8Num26z5"/>
    <w:rsid w:val="008F701A"/>
  </w:style>
  <w:style w:type="character" w:customStyle="1" w:styleId="WW8Num26z6">
    <w:name w:val="WW8Num26z6"/>
    <w:rsid w:val="008F701A"/>
  </w:style>
  <w:style w:type="character" w:customStyle="1" w:styleId="WW8Num26z7">
    <w:name w:val="WW8Num26z7"/>
    <w:rsid w:val="008F701A"/>
  </w:style>
  <w:style w:type="character" w:customStyle="1" w:styleId="WW8Num26z8">
    <w:name w:val="WW8Num26z8"/>
    <w:rsid w:val="008F701A"/>
  </w:style>
  <w:style w:type="character" w:customStyle="1" w:styleId="WW8Num27z1">
    <w:name w:val="WW8Num27z1"/>
    <w:rsid w:val="008F701A"/>
  </w:style>
  <w:style w:type="character" w:customStyle="1" w:styleId="WW8Num27z2">
    <w:name w:val="WW8Num27z2"/>
    <w:rsid w:val="008F701A"/>
  </w:style>
  <w:style w:type="character" w:customStyle="1" w:styleId="WW8Num27z3">
    <w:name w:val="WW8Num27z3"/>
    <w:rsid w:val="008F701A"/>
  </w:style>
  <w:style w:type="character" w:customStyle="1" w:styleId="WW8Num27z4">
    <w:name w:val="WW8Num27z4"/>
    <w:rsid w:val="008F701A"/>
  </w:style>
  <w:style w:type="character" w:customStyle="1" w:styleId="WW8Num27z5">
    <w:name w:val="WW8Num27z5"/>
    <w:rsid w:val="008F701A"/>
  </w:style>
  <w:style w:type="character" w:customStyle="1" w:styleId="WW8Num27z6">
    <w:name w:val="WW8Num27z6"/>
    <w:rsid w:val="008F701A"/>
  </w:style>
  <w:style w:type="character" w:customStyle="1" w:styleId="WW8Num27z7">
    <w:name w:val="WW8Num27z7"/>
    <w:rsid w:val="008F701A"/>
  </w:style>
  <w:style w:type="character" w:customStyle="1" w:styleId="WW8Num27z8">
    <w:name w:val="WW8Num27z8"/>
    <w:rsid w:val="008F701A"/>
  </w:style>
  <w:style w:type="character" w:customStyle="1" w:styleId="WW8Num28z1">
    <w:name w:val="WW8Num28z1"/>
    <w:rsid w:val="008F701A"/>
  </w:style>
  <w:style w:type="character" w:customStyle="1" w:styleId="WW8Num28z2">
    <w:name w:val="WW8Num28z2"/>
    <w:rsid w:val="008F701A"/>
  </w:style>
  <w:style w:type="character" w:customStyle="1" w:styleId="WW8Num28z3">
    <w:name w:val="WW8Num28z3"/>
    <w:rsid w:val="008F701A"/>
  </w:style>
  <w:style w:type="character" w:customStyle="1" w:styleId="WW8Num28z4">
    <w:name w:val="WW8Num28z4"/>
    <w:rsid w:val="008F701A"/>
  </w:style>
  <w:style w:type="character" w:customStyle="1" w:styleId="WW8Num28z5">
    <w:name w:val="WW8Num28z5"/>
    <w:rsid w:val="008F701A"/>
  </w:style>
  <w:style w:type="character" w:customStyle="1" w:styleId="WW8Num28z6">
    <w:name w:val="WW8Num28z6"/>
    <w:rsid w:val="008F701A"/>
  </w:style>
  <w:style w:type="character" w:customStyle="1" w:styleId="WW8Num28z7">
    <w:name w:val="WW8Num28z7"/>
    <w:rsid w:val="008F701A"/>
  </w:style>
  <w:style w:type="character" w:customStyle="1" w:styleId="WW8Num28z8">
    <w:name w:val="WW8Num28z8"/>
    <w:rsid w:val="008F701A"/>
  </w:style>
  <w:style w:type="character" w:customStyle="1" w:styleId="WW8Num29z1">
    <w:name w:val="WW8Num29z1"/>
    <w:rsid w:val="008F701A"/>
  </w:style>
  <w:style w:type="character" w:customStyle="1" w:styleId="WW8Num29z2">
    <w:name w:val="WW8Num29z2"/>
    <w:rsid w:val="008F701A"/>
  </w:style>
  <w:style w:type="character" w:customStyle="1" w:styleId="WW8Num29z3">
    <w:name w:val="WW8Num29z3"/>
    <w:rsid w:val="008F701A"/>
  </w:style>
  <w:style w:type="character" w:customStyle="1" w:styleId="WW8Num29z4">
    <w:name w:val="WW8Num29z4"/>
    <w:rsid w:val="008F701A"/>
  </w:style>
  <w:style w:type="character" w:customStyle="1" w:styleId="WW8Num29z5">
    <w:name w:val="WW8Num29z5"/>
    <w:rsid w:val="008F701A"/>
  </w:style>
  <w:style w:type="character" w:customStyle="1" w:styleId="WW8Num29z6">
    <w:name w:val="WW8Num29z6"/>
    <w:rsid w:val="008F701A"/>
  </w:style>
  <w:style w:type="character" w:customStyle="1" w:styleId="WW8Num29z7">
    <w:name w:val="WW8Num29z7"/>
    <w:rsid w:val="008F701A"/>
  </w:style>
  <w:style w:type="character" w:customStyle="1" w:styleId="WW8Num29z8">
    <w:name w:val="WW8Num29z8"/>
    <w:rsid w:val="008F701A"/>
  </w:style>
  <w:style w:type="character" w:customStyle="1" w:styleId="WW8Num30z1">
    <w:name w:val="WW8Num30z1"/>
    <w:rsid w:val="008F701A"/>
  </w:style>
  <w:style w:type="character" w:customStyle="1" w:styleId="WW8Num30z2">
    <w:name w:val="WW8Num30z2"/>
    <w:rsid w:val="008F701A"/>
  </w:style>
  <w:style w:type="character" w:customStyle="1" w:styleId="WW8Num30z3">
    <w:name w:val="WW8Num30z3"/>
    <w:rsid w:val="008F701A"/>
  </w:style>
  <w:style w:type="character" w:customStyle="1" w:styleId="WW8Num30z4">
    <w:name w:val="WW8Num30z4"/>
    <w:rsid w:val="008F701A"/>
  </w:style>
  <w:style w:type="character" w:customStyle="1" w:styleId="WW8Num30z5">
    <w:name w:val="WW8Num30z5"/>
    <w:rsid w:val="008F701A"/>
  </w:style>
  <w:style w:type="character" w:customStyle="1" w:styleId="WW8Num30z6">
    <w:name w:val="WW8Num30z6"/>
    <w:rsid w:val="008F701A"/>
  </w:style>
  <w:style w:type="character" w:customStyle="1" w:styleId="WW8Num30z7">
    <w:name w:val="WW8Num30z7"/>
    <w:rsid w:val="008F701A"/>
  </w:style>
  <w:style w:type="character" w:customStyle="1" w:styleId="WW8Num30z8">
    <w:name w:val="WW8Num30z8"/>
    <w:rsid w:val="008F701A"/>
  </w:style>
  <w:style w:type="character" w:customStyle="1" w:styleId="WW8Num31z1">
    <w:name w:val="WW8Num31z1"/>
    <w:rsid w:val="008F701A"/>
    <w:rPr>
      <w:rFonts w:ascii="Courier New" w:hAnsi="Courier New" w:cs="Courier New" w:hint="default"/>
    </w:rPr>
  </w:style>
  <w:style w:type="character" w:customStyle="1" w:styleId="WW8Num31z2">
    <w:name w:val="WW8Num31z2"/>
    <w:rsid w:val="008F701A"/>
    <w:rPr>
      <w:rFonts w:ascii="Wingdings" w:hAnsi="Wingdings" w:cs="Wingdings" w:hint="default"/>
    </w:rPr>
  </w:style>
  <w:style w:type="character" w:customStyle="1" w:styleId="WW8Num32z1">
    <w:name w:val="WW8Num32z1"/>
    <w:rsid w:val="008F701A"/>
  </w:style>
  <w:style w:type="character" w:customStyle="1" w:styleId="WW8Num32z2">
    <w:name w:val="WW8Num32z2"/>
    <w:rsid w:val="008F701A"/>
  </w:style>
  <w:style w:type="character" w:customStyle="1" w:styleId="WW8Num32z3">
    <w:name w:val="WW8Num32z3"/>
    <w:rsid w:val="008F701A"/>
  </w:style>
  <w:style w:type="character" w:customStyle="1" w:styleId="WW8Num32z4">
    <w:name w:val="WW8Num32z4"/>
    <w:rsid w:val="008F701A"/>
  </w:style>
  <w:style w:type="character" w:customStyle="1" w:styleId="WW8Num32z5">
    <w:name w:val="WW8Num32z5"/>
    <w:rsid w:val="008F701A"/>
  </w:style>
  <w:style w:type="character" w:customStyle="1" w:styleId="WW8Num32z6">
    <w:name w:val="WW8Num32z6"/>
    <w:rsid w:val="008F701A"/>
  </w:style>
  <w:style w:type="character" w:customStyle="1" w:styleId="WW8Num32z7">
    <w:name w:val="WW8Num32z7"/>
    <w:rsid w:val="008F701A"/>
  </w:style>
  <w:style w:type="character" w:customStyle="1" w:styleId="WW8Num32z8">
    <w:name w:val="WW8Num32z8"/>
    <w:rsid w:val="008F701A"/>
  </w:style>
  <w:style w:type="character" w:customStyle="1" w:styleId="WW8Num33z1">
    <w:name w:val="WW8Num33z1"/>
    <w:rsid w:val="008F701A"/>
  </w:style>
  <w:style w:type="character" w:customStyle="1" w:styleId="WW8Num33z2">
    <w:name w:val="WW8Num33z2"/>
    <w:rsid w:val="008F701A"/>
  </w:style>
  <w:style w:type="character" w:customStyle="1" w:styleId="WW8Num33z3">
    <w:name w:val="WW8Num33z3"/>
    <w:rsid w:val="008F701A"/>
  </w:style>
  <w:style w:type="character" w:customStyle="1" w:styleId="WW8Num33z4">
    <w:name w:val="WW8Num33z4"/>
    <w:rsid w:val="008F701A"/>
  </w:style>
  <w:style w:type="character" w:customStyle="1" w:styleId="WW8Num33z5">
    <w:name w:val="WW8Num33z5"/>
    <w:rsid w:val="008F701A"/>
  </w:style>
  <w:style w:type="character" w:customStyle="1" w:styleId="WW8Num33z6">
    <w:name w:val="WW8Num33z6"/>
    <w:rsid w:val="008F701A"/>
  </w:style>
  <w:style w:type="character" w:customStyle="1" w:styleId="WW8Num33z7">
    <w:name w:val="WW8Num33z7"/>
    <w:rsid w:val="008F701A"/>
  </w:style>
  <w:style w:type="character" w:customStyle="1" w:styleId="WW8Num33z8">
    <w:name w:val="WW8Num33z8"/>
    <w:rsid w:val="008F701A"/>
  </w:style>
  <w:style w:type="character" w:customStyle="1" w:styleId="WW8Num34z1">
    <w:name w:val="WW8Num34z1"/>
    <w:rsid w:val="008F701A"/>
  </w:style>
  <w:style w:type="character" w:customStyle="1" w:styleId="WW8Num34z2">
    <w:name w:val="WW8Num34z2"/>
    <w:rsid w:val="008F701A"/>
  </w:style>
  <w:style w:type="character" w:customStyle="1" w:styleId="WW8Num34z3">
    <w:name w:val="WW8Num34z3"/>
    <w:rsid w:val="008F701A"/>
  </w:style>
  <w:style w:type="character" w:customStyle="1" w:styleId="WW8Num34z4">
    <w:name w:val="WW8Num34z4"/>
    <w:rsid w:val="008F701A"/>
  </w:style>
  <w:style w:type="character" w:customStyle="1" w:styleId="WW8Num34z5">
    <w:name w:val="WW8Num34z5"/>
    <w:rsid w:val="008F701A"/>
  </w:style>
  <w:style w:type="character" w:customStyle="1" w:styleId="WW8Num34z6">
    <w:name w:val="WW8Num34z6"/>
    <w:rsid w:val="008F701A"/>
  </w:style>
  <w:style w:type="character" w:customStyle="1" w:styleId="WW8Num34z7">
    <w:name w:val="WW8Num34z7"/>
    <w:rsid w:val="008F701A"/>
  </w:style>
  <w:style w:type="character" w:customStyle="1" w:styleId="WW8Num34z8">
    <w:name w:val="WW8Num34z8"/>
    <w:rsid w:val="008F701A"/>
  </w:style>
  <w:style w:type="character" w:customStyle="1" w:styleId="WW8Num35z1">
    <w:name w:val="WW8Num35z1"/>
    <w:rsid w:val="008F701A"/>
  </w:style>
  <w:style w:type="character" w:customStyle="1" w:styleId="WW8Num35z2">
    <w:name w:val="WW8Num35z2"/>
    <w:rsid w:val="008F701A"/>
  </w:style>
  <w:style w:type="character" w:customStyle="1" w:styleId="WW8Num35z3">
    <w:name w:val="WW8Num35z3"/>
    <w:rsid w:val="008F701A"/>
  </w:style>
  <w:style w:type="character" w:customStyle="1" w:styleId="WW8Num35z4">
    <w:name w:val="WW8Num35z4"/>
    <w:rsid w:val="008F701A"/>
  </w:style>
  <w:style w:type="character" w:customStyle="1" w:styleId="WW8Num35z5">
    <w:name w:val="WW8Num35z5"/>
    <w:rsid w:val="008F701A"/>
  </w:style>
  <w:style w:type="character" w:customStyle="1" w:styleId="WW8Num35z6">
    <w:name w:val="WW8Num35z6"/>
    <w:rsid w:val="008F701A"/>
  </w:style>
  <w:style w:type="character" w:customStyle="1" w:styleId="WW8Num35z7">
    <w:name w:val="WW8Num35z7"/>
    <w:rsid w:val="008F701A"/>
  </w:style>
  <w:style w:type="character" w:customStyle="1" w:styleId="WW8Num35z8">
    <w:name w:val="WW8Num35z8"/>
    <w:rsid w:val="008F701A"/>
  </w:style>
  <w:style w:type="character" w:customStyle="1" w:styleId="WW8Num36z1">
    <w:name w:val="WW8Num36z1"/>
    <w:rsid w:val="008F701A"/>
  </w:style>
  <w:style w:type="character" w:customStyle="1" w:styleId="WW8Num36z2">
    <w:name w:val="WW8Num36z2"/>
    <w:rsid w:val="008F701A"/>
  </w:style>
  <w:style w:type="character" w:customStyle="1" w:styleId="WW8Num36z3">
    <w:name w:val="WW8Num36z3"/>
    <w:rsid w:val="008F701A"/>
  </w:style>
  <w:style w:type="character" w:customStyle="1" w:styleId="WW8Num36z4">
    <w:name w:val="WW8Num36z4"/>
    <w:rsid w:val="008F701A"/>
  </w:style>
  <w:style w:type="character" w:customStyle="1" w:styleId="WW8Num36z5">
    <w:name w:val="WW8Num36z5"/>
    <w:rsid w:val="008F701A"/>
  </w:style>
  <w:style w:type="character" w:customStyle="1" w:styleId="WW8Num36z6">
    <w:name w:val="WW8Num36z6"/>
    <w:rsid w:val="008F701A"/>
  </w:style>
  <w:style w:type="character" w:customStyle="1" w:styleId="WW8Num36z7">
    <w:name w:val="WW8Num36z7"/>
    <w:rsid w:val="008F701A"/>
  </w:style>
  <w:style w:type="character" w:customStyle="1" w:styleId="WW8Num36z8">
    <w:name w:val="WW8Num36z8"/>
    <w:rsid w:val="008F701A"/>
  </w:style>
  <w:style w:type="character" w:customStyle="1" w:styleId="WW8Num37z1">
    <w:name w:val="WW8Num37z1"/>
    <w:rsid w:val="008F701A"/>
  </w:style>
  <w:style w:type="character" w:customStyle="1" w:styleId="WW8Num37z2">
    <w:name w:val="WW8Num37z2"/>
    <w:rsid w:val="008F701A"/>
  </w:style>
  <w:style w:type="character" w:customStyle="1" w:styleId="WW8Num37z3">
    <w:name w:val="WW8Num37z3"/>
    <w:rsid w:val="008F701A"/>
  </w:style>
  <w:style w:type="character" w:customStyle="1" w:styleId="WW8Num37z4">
    <w:name w:val="WW8Num37z4"/>
    <w:rsid w:val="008F701A"/>
  </w:style>
  <w:style w:type="character" w:customStyle="1" w:styleId="WW8Num37z5">
    <w:name w:val="WW8Num37z5"/>
    <w:rsid w:val="008F701A"/>
  </w:style>
  <w:style w:type="character" w:customStyle="1" w:styleId="WW8Num37z6">
    <w:name w:val="WW8Num37z6"/>
    <w:rsid w:val="008F701A"/>
  </w:style>
  <w:style w:type="character" w:customStyle="1" w:styleId="WW8Num37z7">
    <w:name w:val="WW8Num37z7"/>
    <w:rsid w:val="008F701A"/>
  </w:style>
  <w:style w:type="character" w:customStyle="1" w:styleId="WW8Num37z8">
    <w:name w:val="WW8Num37z8"/>
    <w:rsid w:val="008F701A"/>
  </w:style>
  <w:style w:type="character" w:customStyle="1" w:styleId="WW8Num38z1">
    <w:name w:val="WW8Num38z1"/>
    <w:rsid w:val="008F701A"/>
  </w:style>
  <w:style w:type="character" w:customStyle="1" w:styleId="WW8Num38z2">
    <w:name w:val="WW8Num38z2"/>
    <w:rsid w:val="008F701A"/>
  </w:style>
  <w:style w:type="character" w:customStyle="1" w:styleId="WW8Num38z3">
    <w:name w:val="WW8Num38z3"/>
    <w:rsid w:val="008F701A"/>
  </w:style>
  <w:style w:type="character" w:customStyle="1" w:styleId="WW8Num38z4">
    <w:name w:val="WW8Num38z4"/>
    <w:rsid w:val="008F701A"/>
  </w:style>
  <w:style w:type="character" w:customStyle="1" w:styleId="WW8Num38z5">
    <w:name w:val="WW8Num38z5"/>
    <w:rsid w:val="008F701A"/>
  </w:style>
  <w:style w:type="character" w:customStyle="1" w:styleId="WW8Num38z6">
    <w:name w:val="WW8Num38z6"/>
    <w:rsid w:val="008F701A"/>
  </w:style>
  <w:style w:type="character" w:customStyle="1" w:styleId="WW8Num38z7">
    <w:name w:val="WW8Num38z7"/>
    <w:rsid w:val="008F701A"/>
  </w:style>
  <w:style w:type="character" w:customStyle="1" w:styleId="WW8Num38z8">
    <w:name w:val="WW8Num38z8"/>
    <w:rsid w:val="008F701A"/>
  </w:style>
  <w:style w:type="character" w:customStyle="1" w:styleId="WW8Num39z1">
    <w:name w:val="WW8Num39z1"/>
    <w:rsid w:val="008F701A"/>
  </w:style>
  <w:style w:type="character" w:customStyle="1" w:styleId="WW8Num39z2">
    <w:name w:val="WW8Num39z2"/>
    <w:rsid w:val="008F701A"/>
  </w:style>
  <w:style w:type="character" w:customStyle="1" w:styleId="WW8Num39z3">
    <w:name w:val="WW8Num39z3"/>
    <w:rsid w:val="008F701A"/>
  </w:style>
  <w:style w:type="character" w:customStyle="1" w:styleId="WW8Num39z4">
    <w:name w:val="WW8Num39z4"/>
    <w:rsid w:val="008F701A"/>
  </w:style>
  <w:style w:type="character" w:customStyle="1" w:styleId="WW8Num39z5">
    <w:name w:val="WW8Num39z5"/>
    <w:rsid w:val="008F701A"/>
  </w:style>
  <w:style w:type="character" w:customStyle="1" w:styleId="WW8Num39z6">
    <w:name w:val="WW8Num39z6"/>
    <w:rsid w:val="008F701A"/>
  </w:style>
  <w:style w:type="character" w:customStyle="1" w:styleId="WW8Num39z7">
    <w:name w:val="WW8Num39z7"/>
    <w:rsid w:val="008F701A"/>
  </w:style>
  <w:style w:type="character" w:customStyle="1" w:styleId="WW8Num39z8">
    <w:name w:val="WW8Num39z8"/>
    <w:rsid w:val="008F701A"/>
  </w:style>
  <w:style w:type="character" w:customStyle="1" w:styleId="WW8Num40z1">
    <w:name w:val="WW8Num40z1"/>
    <w:rsid w:val="008F701A"/>
    <w:rPr>
      <w:rFonts w:ascii="Courier New" w:hAnsi="Courier New" w:cs="Courier New" w:hint="default"/>
    </w:rPr>
  </w:style>
  <w:style w:type="character" w:customStyle="1" w:styleId="WW8Num40z2">
    <w:name w:val="WW8Num40z2"/>
    <w:rsid w:val="008F701A"/>
    <w:rPr>
      <w:rFonts w:ascii="Wingdings" w:hAnsi="Wingdings" w:cs="Wingdings" w:hint="default"/>
    </w:rPr>
  </w:style>
  <w:style w:type="character" w:customStyle="1" w:styleId="WW8Num41z1">
    <w:name w:val="WW8Num41z1"/>
    <w:rsid w:val="008F701A"/>
  </w:style>
  <w:style w:type="character" w:customStyle="1" w:styleId="WW8Num41z2">
    <w:name w:val="WW8Num41z2"/>
    <w:rsid w:val="008F701A"/>
  </w:style>
  <w:style w:type="character" w:customStyle="1" w:styleId="WW8Num41z3">
    <w:name w:val="WW8Num41z3"/>
    <w:rsid w:val="008F701A"/>
  </w:style>
  <w:style w:type="character" w:customStyle="1" w:styleId="WW8Num41z4">
    <w:name w:val="WW8Num41z4"/>
    <w:rsid w:val="008F701A"/>
  </w:style>
  <w:style w:type="character" w:customStyle="1" w:styleId="WW8Num41z5">
    <w:name w:val="WW8Num41z5"/>
    <w:rsid w:val="008F701A"/>
  </w:style>
  <w:style w:type="character" w:customStyle="1" w:styleId="WW8Num41z6">
    <w:name w:val="WW8Num41z6"/>
    <w:rsid w:val="008F701A"/>
  </w:style>
  <w:style w:type="character" w:customStyle="1" w:styleId="WW8Num41z7">
    <w:name w:val="WW8Num41z7"/>
    <w:rsid w:val="008F701A"/>
  </w:style>
  <w:style w:type="character" w:customStyle="1" w:styleId="WW8Num41z8">
    <w:name w:val="WW8Num41z8"/>
    <w:rsid w:val="008F701A"/>
  </w:style>
  <w:style w:type="character" w:customStyle="1" w:styleId="WW8Num42z1">
    <w:name w:val="WW8Num42z1"/>
    <w:rsid w:val="008F701A"/>
    <w:rPr>
      <w:rFonts w:ascii="Courier New" w:hAnsi="Courier New" w:cs="Courier New" w:hint="default"/>
    </w:rPr>
  </w:style>
  <w:style w:type="character" w:customStyle="1" w:styleId="WW8Num42z2">
    <w:name w:val="WW8Num42z2"/>
    <w:rsid w:val="008F701A"/>
    <w:rPr>
      <w:rFonts w:ascii="Wingdings" w:hAnsi="Wingdings" w:cs="Wingdings" w:hint="default"/>
    </w:rPr>
  </w:style>
  <w:style w:type="character" w:customStyle="1" w:styleId="WW8Num43z1">
    <w:name w:val="WW8Num43z1"/>
    <w:rsid w:val="008F701A"/>
  </w:style>
  <w:style w:type="character" w:customStyle="1" w:styleId="WW8Num43z2">
    <w:name w:val="WW8Num43z2"/>
    <w:rsid w:val="008F701A"/>
  </w:style>
  <w:style w:type="character" w:customStyle="1" w:styleId="WW8Num43z3">
    <w:name w:val="WW8Num43z3"/>
    <w:rsid w:val="008F701A"/>
  </w:style>
  <w:style w:type="character" w:customStyle="1" w:styleId="WW8Num43z4">
    <w:name w:val="WW8Num43z4"/>
    <w:rsid w:val="008F701A"/>
  </w:style>
  <w:style w:type="character" w:customStyle="1" w:styleId="WW8Num43z5">
    <w:name w:val="WW8Num43z5"/>
    <w:rsid w:val="008F701A"/>
  </w:style>
  <w:style w:type="character" w:customStyle="1" w:styleId="WW8Num43z6">
    <w:name w:val="WW8Num43z6"/>
    <w:rsid w:val="008F701A"/>
  </w:style>
  <w:style w:type="character" w:customStyle="1" w:styleId="WW8Num43z7">
    <w:name w:val="WW8Num43z7"/>
    <w:rsid w:val="008F701A"/>
  </w:style>
  <w:style w:type="character" w:customStyle="1" w:styleId="WW8Num43z8">
    <w:name w:val="WW8Num43z8"/>
    <w:rsid w:val="008F701A"/>
  </w:style>
  <w:style w:type="character" w:customStyle="1" w:styleId="WW8Num44z1">
    <w:name w:val="WW8Num44z1"/>
    <w:rsid w:val="008F701A"/>
  </w:style>
  <w:style w:type="character" w:customStyle="1" w:styleId="WW8Num44z2">
    <w:name w:val="WW8Num44z2"/>
    <w:rsid w:val="008F701A"/>
  </w:style>
  <w:style w:type="character" w:customStyle="1" w:styleId="WW8Num44z3">
    <w:name w:val="WW8Num44z3"/>
    <w:rsid w:val="008F701A"/>
  </w:style>
  <w:style w:type="character" w:customStyle="1" w:styleId="WW8Num44z4">
    <w:name w:val="WW8Num44z4"/>
    <w:rsid w:val="008F701A"/>
  </w:style>
  <w:style w:type="character" w:customStyle="1" w:styleId="WW8Num44z5">
    <w:name w:val="WW8Num44z5"/>
    <w:rsid w:val="008F701A"/>
  </w:style>
  <w:style w:type="character" w:customStyle="1" w:styleId="WW8Num44z6">
    <w:name w:val="WW8Num44z6"/>
    <w:rsid w:val="008F701A"/>
  </w:style>
  <w:style w:type="character" w:customStyle="1" w:styleId="WW8Num44z7">
    <w:name w:val="WW8Num44z7"/>
    <w:rsid w:val="008F701A"/>
  </w:style>
  <w:style w:type="character" w:customStyle="1" w:styleId="WW8Num44z8">
    <w:name w:val="WW8Num44z8"/>
    <w:rsid w:val="008F701A"/>
  </w:style>
  <w:style w:type="character" w:customStyle="1" w:styleId="WW8Num45z1">
    <w:name w:val="WW8Num45z1"/>
    <w:rsid w:val="008F701A"/>
  </w:style>
  <w:style w:type="character" w:customStyle="1" w:styleId="WW8Num45z2">
    <w:name w:val="WW8Num45z2"/>
    <w:rsid w:val="008F701A"/>
  </w:style>
  <w:style w:type="character" w:customStyle="1" w:styleId="WW8Num45z3">
    <w:name w:val="WW8Num45z3"/>
    <w:rsid w:val="008F701A"/>
  </w:style>
  <w:style w:type="character" w:customStyle="1" w:styleId="WW8Num45z4">
    <w:name w:val="WW8Num45z4"/>
    <w:rsid w:val="008F701A"/>
  </w:style>
  <w:style w:type="character" w:customStyle="1" w:styleId="WW8Num45z5">
    <w:name w:val="WW8Num45z5"/>
    <w:rsid w:val="008F701A"/>
  </w:style>
  <w:style w:type="character" w:customStyle="1" w:styleId="WW8Num45z6">
    <w:name w:val="WW8Num45z6"/>
    <w:rsid w:val="008F701A"/>
  </w:style>
  <w:style w:type="character" w:customStyle="1" w:styleId="WW8Num45z7">
    <w:name w:val="WW8Num45z7"/>
    <w:rsid w:val="008F701A"/>
  </w:style>
  <w:style w:type="character" w:customStyle="1" w:styleId="WW8Num45z8">
    <w:name w:val="WW8Num45z8"/>
    <w:rsid w:val="008F701A"/>
  </w:style>
  <w:style w:type="character" w:customStyle="1" w:styleId="WW8Num47z0">
    <w:name w:val="WW8Num47z0"/>
    <w:rsid w:val="008F701A"/>
    <w:rPr>
      <w:rFonts w:eastAsia="Arial" w:hint="default"/>
      <w:spacing w:val="-2"/>
      <w:sz w:val="24"/>
      <w:szCs w:val="24"/>
    </w:rPr>
  </w:style>
  <w:style w:type="character" w:customStyle="1" w:styleId="WW8Num47z1">
    <w:name w:val="WW8Num47z1"/>
    <w:rsid w:val="008F701A"/>
  </w:style>
  <w:style w:type="character" w:customStyle="1" w:styleId="WW8Num47z2">
    <w:name w:val="WW8Num47z2"/>
    <w:rsid w:val="008F701A"/>
  </w:style>
  <w:style w:type="character" w:customStyle="1" w:styleId="WW8Num47z3">
    <w:name w:val="WW8Num47z3"/>
    <w:rsid w:val="008F701A"/>
  </w:style>
  <w:style w:type="character" w:customStyle="1" w:styleId="WW8Num47z4">
    <w:name w:val="WW8Num47z4"/>
    <w:rsid w:val="008F701A"/>
  </w:style>
  <w:style w:type="character" w:customStyle="1" w:styleId="WW8Num47z5">
    <w:name w:val="WW8Num47z5"/>
    <w:rsid w:val="008F701A"/>
  </w:style>
  <w:style w:type="character" w:customStyle="1" w:styleId="WW8Num47z6">
    <w:name w:val="WW8Num47z6"/>
    <w:rsid w:val="008F701A"/>
  </w:style>
  <w:style w:type="character" w:customStyle="1" w:styleId="WW8Num47z7">
    <w:name w:val="WW8Num47z7"/>
    <w:rsid w:val="008F701A"/>
  </w:style>
  <w:style w:type="character" w:customStyle="1" w:styleId="WW8Num47z8">
    <w:name w:val="WW8Num47z8"/>
    <w:rsid w:val="008F701A"/>
  </w:style>
  <w:style w:type="character" w:customStyle="1" w:styleId="Domylnaczcionkaakapitu1">
    <w:name w:val="Domyślna czcionka akapitu1"/>
    <w:rsid w:val="008F701A"/>
  </w:style>
  <w:style w:type="character" w:customStyle="1" w:styleId="AkapitzlistZnak">
    <w:name w:val="Akapit z listą Znak"/>
    <w:rsid w:val="008F701A"/>
    <w:rPr>
      <w:sz w:val="24"/>
      <w:szCs w:val="24"/>
      <w:lang w:val="pl-PL" w:eastAsia="ar-SA" w:bidi="ar-SA"/>
    </w:rPr>
  </w:style>
  <w:style w:type="character" w:customStyle="1" w:styleId="Odwoaniedokomentarza1">
    <w:name w:val="Odwołanie do komentarza1"/>
    <w:rsid w:val="008F701A"/>
    <w:rPr>
      <w:sz w:val="16"/>
      <w:szCs w:val="16"/>
    </w:rPr>
  </w:style>
  <w:style w:type="character" w:customStyle="1" w:styleId="TeksttreciExact">
    <w:name w:val="Tekst treści Exact"/>
    <w:rsid w:val="008F701A"/>
    <w:rPr>
      <w:rFonts w:ascii="Arial" w:eastAsia="Arial" w:hAnsi="Arial" w:cs="Arial"/>
      <w:b/>
      <w:bCs/>
      <w:i w:val="0"/>
      <w:iCs w:val="0"/>
      <w:caps w:val="0"/>
      <w:smallCaps w:val="0"/>
      <w:strike w:val="0"/>
      <w:dstrike w:val="0"/>
      <w:spacing w:val="4"/>
      <w:sz w:val="16"/>
      <w:szCs w:val="16"/>
      <w:u w:val="none"/>
    </w:rPr>
  </w:style>
  <w:style w:type="character" w:customStyle="1" w:styleId="Podpisobrazu">
    <w:name w:val="Podpis obrazu_"/>
    <w:rsid w:val="008F701A"/>
    <w:rPr>
      <w:rFonts w:ascii="Arial" w:eastAsia="Arial" w:hAnsi="Arial" w:cs="Arial"/>
      <w:b/>
      <w:bCs/>
      <w:sz w:val="17"/>
      <w:szCs w:val="17"/>
      <w:shd w:val="clear" w:color="auto" w:fill="FFFFFF"/>
    </w:rPr>
  </w:style>
  <w:style w:type="character" w:customStyle="1" w:styleId="Teksttreci">
    <w:name w:val="Tekst treści_"/>
    <w:rsid w:val="008F701A"/>
    <w:rPr>
      <w:rFonts w:ascii="Arial" w:eastAsia="Arial" w:hAnsi="Arial" w:cs="Arial"/>
      <w:b/>
      <w:bCs/>
      <w:i w:val="0"/>
      <w:iCs w:val="0"/>
      <w:caps w:val="0"/>
      <w:smallCaps w:val="0"/>
      <w:strike w:val="0"/>
      <w:dstrike w:val="0"/>
      <w:sz w:val="17"/>
      <w:szCs w:val="17"/>
      <w:u w:val="none"/>
    </w:rPr>
  </w:style>
  <w:style w:type="character" w:customStyle="1" w:styleId="Teksttreci9ptKursywa">
    <w:name w:val="Tekst treści + 9 pt;Kursywa"/>
    <w:rsid w:val="008F701A"/>
    <w:rPr>
      <w:rFonts w:ascii="Arial" w:eastAsia="Arial" w:hAnsi="Arial" w:cs="Arial"/>
      <w:b/>
      <w:bCs/>
      <w:i/>
      <w:iCs/>
      <w:caps w:val="0"/>
      <w:smallCaps w:val="0"/>
      <w:strike w:val="0"/>
      <w:dstrike w:val="0"/>
      <w:color w:val="000000"/>
      <w:spacing w:val="0"/>
      <w:w w:val="100"/>
      <w:position w:val="0"/>
      <w:sz w:val="18"/>
      <w:szCs w:val="18"/>
      <w:u w:val="none"/>
      <w:vertAlign w:val="baseline"/>
      <w:lang w:val="pl-PL" w:eastAsia="pl-PL" w:bidi="pl-PL"/>
    </w:rPr>
  </w:style>
  <w:style w:type="character" w:customStyle="1" w:styleId="Nagwek10">
    <w:name w:val="Nagłówek #1_"/>
    <w:rsid w:val="008F701A"/>
    <w:rPr>
      <w:rFonts w:ascii="Arial" w:eastAsia="Arial" w:hAnsi="Arial" w:cs="Arial"/>
      <w:b/>
      <w:bCs/>
      <w:sz w:val="22"/>
      <w:szCs w:val="22"/>
      <w:shd w:val="clear" w:color="auto" w:fill="FFFFFF"/>
    </w:rPr>
  </w:style>
  <w:style w:type="character" w:customStyle="1" w:styleId="Nagwek185pt">
    <w:name w:val="Nagłówek #1 + 8;5 pt"/>
    <w:rsid w:val="008F701A"/>
    <w:rPr>
      <w:rFonts w:ascii="Arial" w:eastAsia="Arial" w:hAnsi="Arial" w:cs="Arial"/>
      <w:b/>
      <w:bCs/>
      <w:i w:val="0"/>
      <w:iCs w:val="0"/>
      <w:caps w:val="0"/>
      <w:smallCaps w:val="0"/>
      <w:strike w:val="0"/>
      <w:dstrike w:val="0"/>
      <w:color w:val="000000"/>
      <w:spacing w:val="0"/>
      <w:w w:val="100"/>
      <w:position w:val="0"/>
      <w:sz w:val="17"/>
      <w:szCs w:val="17"/>
      <w:u w:val="none"/>
      <w:vertAlign w:val="baseline"/>
      <w:lang w:val="pl-PL" w:eastAsia="pl-PL" w:bidi="pl-PL"/>
    </w:rPr>
  </w:style>
  <w:style w:type="character" w:customStyle="1" w:styleId="Nagwek1Bezpogrubienia">
    <w:name w:val="Nagłówek #1 + Bez pogrubienia"/>
    <w:rsid w:val="008F701A"/>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Teksttreci0">
    <w:name w:val="Tekst treści"/>
    <w:rsid w:val="008F701A"/>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Spistreci">
    <w:name w:val="Spis treści_"/>
    <w:rsid w:val="008F701A"/>
    <w:rPr>
      <w:rFonts w:ascii="Arial" w:eastAsia="Arial" w:hAnsi="Arial" w:cs="Arial"/>
      <w:b/>
      <w:bCs/>
      <w:i w:val="0"/>
      <w:iCs w:val="0"/>
      <w:caps w:val="0"/>
      <w:smallCaps w:val="0"/>
      <w:strike w:val="0"/>
      <w:dstrike w:val="0"/>
      <w:sz w:val="17"/>
      <w:szCs w:val="17"/>
      <w:u w:val="none"/>
    </w:rPr>
  </w:style>
  <w:style w:type="character" w:customStyle="1" w:styleId="Spistreci0">
    <w:name w:val="Spis treści"/>
    <w:rsid w:val="008F701A"/>
    <w:rPr>
      <w:rFonts w:ascii="Arial" w:eastAsia="Arial" w:hAnsi="Arial" w:cs="Arial"/>
      <w:b/>
      <w:bCs/>
      <w:i w:val="0"/>
      <w:iCs w:val="0"/>
      <w:caps w:val="0"/>
      <w:smallCaps w:val="0"/>
      <w:strike w:val="0"/>
      <w:dstrike w:val="0"/>
      <w:color w:val="000000"/>
      <w:spacing w:val="0"/>
      <w:w w:val="100"/>
      <w:position w:val="0"/>
      <w:sz w:val="17"/>
      <w:szCs w:val="17"/>
      <w:u w:val="single"/>
      <w:vertAlign w:val="baseline"/>
      <w:lang w:val="pl-PL" w:eastAsia="pl-PL" w:bidi="pl-PL"/>
    </w:rPr>
  </w:style>
  <w:style w:type="character" w:customStyle="1" w:styleId="Teksttreci11ptBezpogrubienia">
    <w:name w:val="Tekst treści + 11 pt;Bez pogrubienia"/>
    <w:rsid w:val="008F701A"/>
    <w:rPr>
      <w:rFonts w:ascii="Arial" w:eastAsia="Arial" w:hAnsi="Arial" w:cs="Arial"/>
      <w:b/>
      <w:bCs/>
      <w:i w:val="0"/>
      <w:iCs w:val="0"/>
      <w:caps w:val="0"/>
      <w:smallCaps w:val="0"/>
      <w:strike w:val="0"/>
      <w:dstrike w:val="0"/>
      <w:color w:val="000000"/>
      <w:spacing w:val="0"/>
      <w:w w:val="100"/>
      <w:position w:val="0"/>
      <w:sz w:val="22"/>
      <w:szCs w:val="22"/>
      <w:u w:val="none"/>
      <w:vertAlign w:val="baseline"/>
      <w:lang w:val="pl-PL" w:eastAsia="pl-PL" w:bidi="pl-PL"/>
    </w:rPr>
  </w:style>
  <w:style w:type="character" w:customStyle="1" w:styleId="Nagwek2">
    <w:name w:val="Nagłówek #2_"/>
    <w:rsid w:val="008F701A"/>
    <w:rPr>
      <w:rFonts w:ascii="Arial" w:eastAsia="Arial" w:hAnsi="Arial" w:cs="Arial"/>
      <w:b/>
      <w:bCs/>
      <w:sz w:val="17"/>
      <w:szCs w:val="17"/>
      <w:shd w:val="clear" w:color="auto" w:fill="FFFFFF"/>
    </w:rPr>
  </w:style>
  <w:style w:type="character" w:styleId="Pogrubienie">
    <w:name w:val="Strong"/>
    <w:qFormat/>
    <w:rsid w:val="008F701A"/>
    <w:rPr>
      <w:rFonts w:cs="Times New Roman"/>
      <w:b/>
      <w:bCs/>
    </w:rPr>
  </w:style>
  <w:style w:type="paragraph" w:customStyle="1" w:styleId="Nagwek11">
    <w:name w:val="Nagłówek1"/>
    <w:basedOn w:val="Normalny"/>
    <w:next w:val="Tekstpodstawowy"/>
    <w:rsid w:val="008F70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
    <w:rsid w:val="008F701A"/>
    <w:pPr>
      <w:suppressAutoHyphens/>
      <w:spacing w:after="120" w:line="240" w:lineRule="auto"/>
    </w:pPr>
    <w:rPr>
      <w:rFonts w:ascii="Times New Roman" w:eastAsia="SimSun" w:hAnsi="Times New Roman" w:cs="Times New Roman"/>
      <w:sz w:val="20"/>
      <w:szCs w:val="20"/>
      <w:lang w:eastAsia="ar-SA"/>
    </w:rPr>
  </w:style>
  <w:style w:type="character" w:customStyle="1" w:styleId="TekstpodstawowyZnak">
    <w:name w:val="Tekst podstawowy Znak"/>
    <w:basedOn w:val="Domylnaczcionkaakapitu"/>
    <w:link w:val="Tekstpodstawowy"/>
    <w:rsid w:val="008F701A"/>
    <w:rPr>
      <w:rFonts w:ascii="Times New Roman" w:eastAsia="SimSun" w:hAnsi="Times New Roman" w:cs="Times New Roman"/>
      <w:sz w:val="20"/>
      <w:szCs w:val="20"/>
      <w:lang w:eastAsia="ar-SA"/>
    </w:rPr>
  </w:style>
  <w:style w:type="paragraph" w:styleId="Lista">
    <w:name w:val="List"/>
    <w:basedOn w:val="Tekstpodstawowy"/>
    <w:rsid w:val="008F701A"/>
    <w:rPr>
      <w:rFonts w:cs="Lucida Sans"/>
    </w:rPr>
  </w:style>
  <w:style w:type="paragraph" w:customStyle="1" w:styleId="Podpis1">
    <w:name w:val="Podpis1"/>
    <w:basedOn w:val="Normalny"/>
    <w:rsid w:val="008F701A"/>
    <w:pPr>
      <w:suppressLineNumbers/>
      <w:suppressAutoHyphens/>
      <w:spacing w:before="120" w:after="120" w:line="240" w:lineRule="auto"/>
    </w:pPr>
    <w:rPr>
      <w:rFonts w:ascii="Times New Roman" w:eastAsia="SimSun" w:hAnsi="Times New Roman" w:cs="Lucida Sans"/>
      <w:i/>
      <w:iCs/>
      <w:sz w:val="24"/>
      <w:szCs w:val="24"/>
      <w:lang w:eastAsia="ar-SA"/>
    </w:rPr>
  </w:style>
  <w:style w:type="paragraph" w:customStyle="1" w:styleId="Indeks">
    <w:name w:val="Indeks"/>
    <w:basedOn w:val="Normalny"/>
    <w:rsid w:val="008F701A"/>
    <w:pPr>
      <w:suppressLineNumbers/>
      <w:suppressAutoHyphens/>
      <w:spacing w:after="0" w:line="240" w:lineRule="auto"/>
    </w:pPr>
    <w:rPr>
      <w:rFonts w:ascii="Times New Roman" w:eastAsia="SimSun" w:hAnsi="Times New Roman" w:cs="Lucida Sans"/>
      <w:sz w:val="20"/>
      <w:szCs w:val="20"/>
      <w:lang w:eastAsia="ar-SA"/>
    </w:rPr>
  </w:style>
  <w:style w:type="character" w:customStyle="1" w:styleId="StopkaZnak1">
    <w:name w:val="Stopka Znak1"/>
    <w:basedOn w:val="Domylnaczcionkaakapitu"/>
    <w:rsid w:val="008F701A"/>
    <w:rPr>
      <w:rFonts w:ascii="Times New Roman" w:eastAsia="Times New Roman" w:hAnsi="Times New Roman" w:cs="Times New Roman"/>
      <w:kern w:val="1"/>
      <w:sz w:val="18"/>
      <w:szCs w:val="18"/>
      <w:lang w:val="en-US" w:eastAsia="ar-SA"/>
    </w:rPr>
  </w:style>
  <w:style w:type="paragraph" w:customStyle="1" w:styleId="Default">
    <w:name w:val="Default"/>
    <w:rsid w:val="008F701A"/>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NagwekZnak1">
    <w:name w:val="Nagłówek Znak1"/>
    <w:basedOn w:val="Domylnaczcionkaakapitu"/>
    <w:rsid w:val="008F701A"/>
    <w:rPr>
      <w:rFonts w:ascii="Times New Roman" w:eastAsia="SimSun" w:hAnsi="Times New Roman" w:cs="Times New Roman"/>
      <w:sz w:val="18"/>
      <w:szCs w:val="18"/>
      <w:lang w:eastAsia="ar-SA"/>
    </w:rPr>
  </w:style>
  <w:style w:type="paragraph" w:styleId="NormalnyWeb">
    <w:name w:val="Normal (Web)"/>
    <w:basedOn w:val="Normalny"/>
    <w:rsid w:val="008F701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ekstkomentarza1">
    <w:name w:val="Tekst komentarza1"/>
    <w:basedOn w:val="Normalny"/>
    <w:rsid w:val="008F701A"/>
    <w:pPr>
      <w:suppressAutoHyphens/>
      <w:spacing w:after="0" w:line="240" w:lineRule="auto"/>
    </w:pPr>
    <w:rPr>
      <w:rFonts w:ascii="Times New Roman" w:eastAsia="SimSu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8F701A"/>
    <w:pPr>
      <w:suppressAutoHyphens/>
      <w:spacing w:after="0" w:line="240" w:lineRule="auto"/>
    </w:pPr>
    <w:rPr>
      <w:rFonts w:ascii="Times New Roman" w:eastAsia="SimSu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8F701A"/>
    <w:rPr>
      <w:rFonts w:ascii="Times New Roman" w:eastAsia="SimSun" w:hAnsi="Times New Roman" w:cs="Times New Roman"/>
      <w:sz w:val="20"/>
      <w:szCs w:val="20"/>
      <w:lang w:eastAsia="ar-SA"/>
    </w:rPr>
  </w:style>
  <w:style w:type="paragraph" w:styleId="Tematkomentarza">
    <w:name w:val="annotation subject"/>
    <w:basedOn w:val="Tekstkomentarza1"/>
    <w:next w:val="Tekstkomentarza1"/>
    <w:link w:val="TematkomentarzaZnak"/>
    <w:rsid w:val="008F701A"/>
    <w:rPr>
      <w:b/>
      <w:bCs/>
    </w:rPr>
  </w:style>
  <w:style w:type="character" w:customStyle="1" w:styleId="TematkomentarzaZnak">
    <w:name w:val="Temat komentarza Znak"/>
    <w:basedOn w:val="TekstkomentarzaZnak"/>
    <w:link w:val="Tematkomentarza"/>
    <w:rsid w:val="008F701A"/>
    <w:rPr>
      <w:rFonts w:ascii="Times New Roman" w:eastAsia="SimSun" w:hAnsi="Times New Roman" w:cs="Times New Roman"/>
      <w:b/>
      <w:bCs/>
      <w:sz w:val="20"/>
      <w:szCs w:val="20"/>
      <w:lang w:eastAsia="ar-SA"/>
    </w:rPr>
  </w:style>
  <w:style w:type="paragraph" w:styleId="Tekstdymka">
    <w:name w:val="Balloon Text"/>
    <w:basedOn w:val="Normalny"/>
    <w:link w:val="TekstdymkaZnak"/>
    <w:rsid w:val="008F701A"/>
    <w:pPr>
      <w:suppressAutoHyphens/>
      <w:spacing w:after="0" w:line="240" w:lineRule="auto"/>
    </w:pPr>
    <w:rPr>
      <w:rFonts w:ascii="Tahoma" w:eastAsia="SimSun" w:hAnsi="Tahoma" w:cs="Tahoma"/>
      <w:sz w:val="16"/>
      <w:szCs w:val="16"/>
      <w:lang w:eastAsia="ar-SA"/>
    </w:rPr>
  </w:style>
  <w:style w:type="character" w:customStyle="1" w:styleId="TekstdymkaZnak">
    <w:name w:val="Tekst dymka Znak"/>
    <w:basedOn w:val="Domylnaczcionkaakapitu"/>
    <w:link w:val="Tekstdymka"/>
    <w:rsid w:val="008F701A"/>
    <w:rPr>
      <w:rFonts w:ascii="Tahoma" w:eastAsia="SimSun" w:hAnsi="Tahoma" w:cs="Tahoma"/>
      <w:sz w:val="16"/>
      <w:szCs w:val="16"/>
      <w:lang w:eastAsia="ar-SA"/>
    </w:rPr>
  </w:style>
  <w:style w:type="paragraph" w:styleId="Bezodstpw">
    <w:name w:val="No Spacing"/>
    <w:qFormat/>
    <w:rsid w:val="008F701A"/>
    <w:pPr>
      <w:suppressAutoHyphens/>
      <w:spacing w:after="0" w:line="240" w:lineRule="auto"/>
    </w:pPr>
    <w:rPr>
      <w:rFonts w:ascii="Times New Roman" w:eastAsia="Times New Roman" w:hAnsi="Times New Roman" w:cs="Times New Roman"/>
      <w:sz w:val="24"/>
      <w:szCs w:val="24"/>
      <w:lang w:eastAsia="ar-SA"/>
    </w:rPr>
  </w:style>
  <w:style w:type="paragraph" w:customStyle="1" w:styleId="Akapitzlist1">
    <w:name w:val="Akapit z listą1"/>
    <w:basedOn w:val="Normalny"/>
    <w:rsid w:val="008F701A"/>
    <w:pPr>
      <w:suppressAutoHyphens/>
      <w:spacing w:after="0" w:line="240" w:lineRule="auto"/>
      <w:ind w:left="720"/>
    </w:pPr>
    <w:rPr>
      <w:rFonts w:ascii="Arial" w:eastAsia="Times New Roman" w:hAnsi="Arial" w:cs="Arial"/>
      <w:sz w:val="24"/>
      <w:szCs w:val="24"/>
      <w:lang w:eastAsia="ar-SA"/>
    </w:rPr>
  </w:style>
  <w:style w:type="paragraph" w:customStyle="1" w:styleId="Podpisobrazu0">
    <w:name w:val="Podpis obrazu"/>
    <w:basedOn w:val="Normalny"/>
    <w:rsid w:val="008F701A"/>
    <w:pPr>
      <w:widowControl w:val="0"/>
      <w:shd w:val="clear" w:color="auto" w:fill="FFFFFF"/>
      <w:suppressAutoHyphens/>
      <w:spacing w:after="0" w:line="0" w:lineRule="atLeast"/>
    </w:pPr>
    <w:rPr>
      <w:rFonts w:ascii="Arial" w:eastAsia="Arial" w:hAnsi="Arial" w:cs="Arial"/>
      <w:b/>
      <w:bCs/>
      <w:sz w:val="17"/>
      <w:szCs w:val="17"/>
      <w:lang w:eastAsia="ar-SA"/>
    </w:rPr>
  </w:style>
  <w:style w:type="paragraph" w:customStyle="1" w:styleId="Nagwek12">
    <w:name w:val="Nagłówek #1"/>
    <w:basedOn w:val="Normalny"/>
    <w:rsid w:val="008F701A"/>
    <w:pPr>
      <w:widowControl w:val="0"/>
      <w:shd w:val="clear" w:color="auto" w:fill="FFFFFF"/>
      <w:suppressAutoHyphens/>
      <w:spacing w:after="240" w:line="274" w:lineRule="exact"/>
      <w:ind w:hanging="300"/>
    </w:pPr>
    <w:rPr>
      <w:rFonts w:ascii="Arial" w:eastAsia="Arial" w:hAnsi="Arial" w:cs="Arial"/>
      <w:b/>
      <w:bCs/>
      <w:lang w:eastAsia="ar-SA"/>
    </w:rPr>
  </w:style>
  <w:style w:type="paragraph" w:customStyle="1" w:styleId="Nagwek20">
    <w:name w:val="Nagłówek #2"/>
    <w:basedOn w:val="Normalny"/>
    <w:rsid w:val="008F701A"/>
    <w:pPr>
      <w:widowControl w:val="0"/>
      <w:shd w:val="clear" w:color="auto" w:fill="FFFFFF"/>
      <w:suppressAutoHyphens/>
      <w:spacing w:before="180" w:after="0" w:line="230" w:lineRule="exact"/>
      <w:jc w:val="center"/>
    </w:pPr>
    <w:rPr>
      <w:rFonts w:ascii="Arial" w:eastAsia="Arial" w:hAnsi="Arial" w:cs="Arial"/>
      <w:b/>
      <w:bCs/>
      <w:sz w:val="17"/>
      <w:szCs w:val="17"/>
      <w:lang w:eastAsia="ar-SA"/>
    </w:rPr>
  </w:style>
  <w:style w:type="paragraph" w:customStyle="1" w:styleId="Tekstpodstawowywcity1">
    <w:name w:val="Tekst podstawowy wcięty1"/>
    <w:basedOn w:val="Normalny"/>
    <w:rsid w:val="008F701A"/>
    <w:pPr>
      <w:suppressAutoHyphens/>
      <w:spacing w:after="0" w:line="240" w:lineRule="auto"/>
      <w:ind w:left="540" w:hanging="540"/>
    </w:pPr>
    <w:rPr>
      <w:rFonts w:ascii="Arial" w:eastAsia="Times New Roman" w:hAnsi="Arial" w:cs="Arial"/>
      <w:sz w:val="24"/>
      <w:szCs w:val="24"/>
      <w:lang w:eastAsia="ar-SA"/>
    </w:rPr>
  </w:style>
  <w:style w:type="paragraph" w:customStyle="1" w:styleId="Akapitzlist2">
    <w:name w:val="Akapit z listą2"/>
    <w:basedOn w:val="Normalny"/>
    <w:rsid w:val="008F701A"/>
    <w:pPr>
      <w:suppressAutoHyphens/>
      <w:spacing w:after="0" w:line="240" w:lineRule="auto"/>
      <w:ind w:left="708"/>
    </w:pPr>
    <w:rPr>
      <w:rFonts w:ascii="Times New Roman" w:eastAsia="Calibri" w:hAnsi="Times New Roman" w:cs="Times New Roman"/>
      <w:sz w:val="24"/>
      <w:szCs w:val="24"/>
      <w:lang w:eastAsia="ar-SA"/>
    </w:rPr>
  </w:style>
  <w:style w:type="character" w:styleId="Odwoaniedokomentarza">
    <w:name w:val="annotation reference"/>
    <w:basedOn w:val="Domylnaczcionkaakapitu"/>
    <w:uiPriority w:val="99"/>
    <w:semiHidden/>
    <w:unhideWhenUsed/>
    <w:rsid w:val="008F701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bobowa.p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isap.sejm.gov.pl/DetailsServlet?id=WDU20170000880&amp;min=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106478229F234997346826213F668A" ma:contentTypeVersion="8" ma:contentTypeDescription="Utwórz nowy dokument." ma:contentTypeScope="" ma:versionID="7e69b0ccbd78452e196030883ee3c4f2">
  <xsd:schema xmlns:xsd="http://www.w3.org/2001/XMLSchema" xmlns:xs="http://www.w3.org/2001/XMLSchema" xmlns:p="http://schemas.microsoft.com/office/2006/metadata/properties" xmlns:ns2="8d6ebb58-0be0-428d-b52a-211a8d6dbe5e" targetNamespace="http://schemas.microsoft.com/office/2006/metadata/properties" ma:root="true" ma:fieldsID="72d87518f9c91358e450b09f018fb30a" ns2:_="">
    <xsd:import namespace="8d6ebb58-0be0-428d-b52a-211a8d6dbe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ebb58-0be0-428d-b52a-211a8d6dbe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28B00D-D601-46F0-8279-EDA8CF83F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ebb58-0be0-428d-b52a-211a8d6db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76F8E-E3F9-42B2-87AF-811E6F7F8016}">
  <ds:schemaRefs>
    <ds:schemaRef ds:uri="http://schemas.microsoft.com/sharepoint/v3/contenttype/forms"/>
  </ds:schemaRefs>
</ds:datastoreItem>
</file>

<file path=customXml/itemProps3.xml><?xml version="1.0" encoding="utf-8"?>
<ds:datastoreItem xmlns:ds="http://schemas.openxmlformats.org/officeDocument/2006/customXml" ds:itemID="{ACB61CEF-1538-4A59-BD0A-7D6185238932}">
  <ds:schemaRefs>
    <ds:schemaRef ds:uri="http://purl.org/dc/elements/1.1/"/>
    <ds:schemaRef ds:uri="http://schemas.microsoft.com/office/2006/metadata/properties"/>
    <ds:schemaRef ds:uri="8d6ebb58-0be0-428d-b52a-211a8d6dbe5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10497</Words>
  <Characters>62987</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Mazur</dc:creator>
  <cp:keywords/>
  <dc:description/>
  <cp:lastModifiedBy>Piotr Mazur</cp:lastModifiedBy>
  <cp:revision>1</cp:revision>
  <dcterms:created xsi:type="dcterms:W3CDTF">2019-06-24T08:23:00Z</dcterms:created>
  <dcterms:modified xsi:type="dcterms:W3CDTF">2019-06-24T08:24:00Z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0x01010082106478229F234997346826213F668A</vt:lpwstr>
  </property>
</Properties>
</file>